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ПРИКАЗ</w:t>
      </w:r>
    </w:p>
    <w:p w:rsidR="007E50F1" w:rsidRPr="00505F36" w:rsidRDefault="007E50F1" w:rsidP="007E50F1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7E50F1" w:rsidRPr="00505F36" w:rsidTr="004547BE">
        <w:tc>
          <w:tcPr>
            <w:tcW w:w="3189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7E50F1" w:rsidRPr="00505F36" w:rsidTr="004547BE">
        <w:tc>
          <w:tcPr>
            <w:tcW w:w="3189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1626" w:rsidRPr="00E45DB8" w:rsidRDefault="00292144" w:rsidP="008975CD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41BC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0A7E53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регламент </w:t>
      </w:r>
      <w:proofErr w:type="gramStart"/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8975CD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>», утвержденн</w:t>
      </w:r>
      <w:r w:rsidR="00CB75FA">
        <w:rPr>
          <w:rFonts w:ascii="Times New Roman" w:eastAsia="Times New Roman" w:hAnsi="Times New Roman" w:cs="Times New Roman"/>
          <w:sz w:val="28"/>
          <w:szCs w:val="20"/>
        </w:rPr>
        <w:t>ый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8975CD">
        <w:rPr>
          <w:rFonts w:ascii="Times New Roman" w:eastAsia="Calibri" w:hAnsi="Times New Roman" w:cs="Times New Roman"/>
          <w:sz w:val="28"/>
          <w:szCs w:val="28"/>
        </w:rPr>
        <w:t>23.04.2019</w:t>
      </w:r>
      <w:r w:rsidR="008975CD">
        <w:rPr>
          <w:rFonts w:ascii="Times New Roman" w:eastAsia="Times New Roman" w:hAnsi="Times New Roman" w:cs="Times New Roman"/>
          <w:sz w:val="28"/>
          <w:szCs w:val="20"/>
        </w:rPr>
        <w:t xml:space="preserve"> № 22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-од</w:t>
      </w:r>
    </w:p>
    <w:p w:rsidR="00292144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0F1" w:rsidRPr="00141BCC" w:rsidRDefault="007E50F1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6B19E7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E7">
        <w:rPr>
          <w:rFonts w:ascii="Times New Roman" w:hAnsi="Times New Roman"/>
          <w:sz w:val="28"/>
          <w:szCs w:val="28"/>
        </w:rPr>
        <w:t xml:space="preserve">В </w:t>
      </w:r>
      <w:r w:rsidR="00581EAE" w:rsidRPr="006B19E7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7E50F1" w:rsidRPr="006B19E7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6B19E7" w:rsidRPr="006B19E7"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 w:rsidR="008975CD" w:rsidRPr="00351256">
        <w:rPr>
          <w:rFonts w:ascii="Times New Roman" w:eastAsia="Calibri" w:hAnsi="Times New Roman" w:cs="Times New Roman"/>
          <w:sz w:val="28"/>
          <w:szCs w:val="28"/>
        </w:rPr>
        <w:t>0</w:t>
      </w:r>
      <w:r w:rsidR="008975CD">
        <w:rPr>
          <w:rFonts w:ascii="Times New Roman" w:eastAsia="Calibri" w:hAnsi="Times New Roman" w:cs="Times New Roman"/>
          <w:sz w:val="28"/>
          <w:szCs w:val="28"/>
        </w:rPr>
        <w:t>7.12.2022 № 7-01-2022/Прдп40</w:t>
      </w:r>
      <w:r w:rsidR="008975CD" w:rsidRPr="00351256">
        <w:rPr>
          <w:rFonts w:ascii="Times New Roman" w:eastAsia="Calibri" w:hAnsi="Times New Roman" w:cs="Times New Roman"/>
          <w:sz w:val="28"/>
          <w:szCs w:val="28"/>
        </w:rPr>
        <w:t>-22-20070039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7E50F1" w:rsidP="00C31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1F19" w:rsidRPr="00CB75FA" w:rsidRDefault="00991626" w:rsidP="008B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</w:t>
      </w:r>
      <w:hyperlink w:anchor="Par38" w:tooltip="Ссылка на текущий документ" w:history="1">
        <w:r w:rsidR="008B1F19" w:rsidRPr="00C25A2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8975CD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8975CD" w:rsidRPr="00141BC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>, утвержденн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приказом заместителя главы администрации города Ставрополя, руководителя </w:t>
      </w:r>
      <w:proofErr w:type="gramStart"/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proofErr w:type="gramEnd"/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8975CD">
        <w:rPr>
          <w:rFonts w:ascii="Times New Roman" w:eastAsia="Calibri" w:hAnsi="Times New Roman" w:cs="Times New Roman"/>
          <w:sz w:val="28"/>
          <w:szCs w:val="28"/>
        </w:rPr>
        <w:t>23.04.2019</w:t>
      </w:r>
      <w:r w:rsidR="008975CD">
        <w:rPr>
          <w:rFonts w:ascii="Times New Roman" w:eastAsia="Times New Roman" w:hAnsi="Times New Roman" w:cs="Times New Roman"/>
          <w:sz w:val="28"/>
          <w:szCs w:val="20"/>
        </w:rPr>
        <w:t xml:space="preserve"> № 22</w:t>
      </w:r>
      <w:r w:rsidR="00E45DB8">
        <w:rPr>
          <w:rFonts w:ascii="Times New Roman" w:eastAsia="Times New Roman" w:hAnsi="Times New Roman" w:cs="Times New Roman"/>
          <w:sz w:val="28"/>
          <w:szCs w:val="20"/>
        </w:rPr>
        <w:t>-од</w:t>
      </w:r>
      <w:r w:rsidR="000E641E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города Ставрополя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8975CD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4C0301" w:rsidRDefault="004C0301" w:rsidP="0024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3B0BD1">
        <w:rPr>
          <w:rFonts w:ascii="Times New Roman" w:hAnsi="Times New Roman" w:cs="Times New Roman"/>
          <w:sz w:val="28"/>
          <w:szCs w:val="28"/>
        </w:rPr>
        <w:t xml:space="preserve">«в» подпункта </w:t>
      </w:r>
      <w:r>
        <w:rPr>
          <w:rFonts w:ascii="Times New Roman" w:hAnsi="Times New Roman" w:cs="Times New Roman"/>
          <w:sz w:val="28"/>
          <w:szCs w:val="28"/>
        </w:rPr>
        <w:t xml:space="preserve">5 пункта 19 </w:t>
      </w:r>
      <w:r w:rsidRPr="0024407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«20.03.2017 № 12-од» заменить словами </w:t>
      </w:r>
      <w:r w:rsidR="00703ADE">
        <w:rPr>
          <w:rFonts w:ascii="Times New Roman" w:hAnsi="Times New Roman" w:cs="Times New Roman"/>
          <w:sz w:val="28"/>
          <w:szCs w:val="28"/>
        </w:rPr>
        <w:t>«16.</w:t>
      </w:r>
      <w:r w:rsidR="003B0BD1">
        <w:rPr>
          <w:rFonts w:ascii="Times New Roman" w:hAnsi="Times New Roman" w:cs="Times New Roman"/>
          <w:sz w:val="28"/>
          <w:szCs w:val="28"/>
        </w:rPr>
        <w:t>03.2020 № 21-од»;</w:t>
      </w:r>
    </w:p>
    <w:p w:rsidR="00121776" w:rsidRDefault="007E40A2" w:rsidP="0024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1DF1" w:rsidRPr="00244079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121776" w:rsidRPr="00244079">
        <w:rPr>
          <w:rFonts w:ascii="Times New Roman" w:hAnsi="Times New Roman" w:cs="Times New Roman"/>
          <w:sz w:val="28"/>
          <w:szCs w:val="28"/>
        </w:rPr>
        <w:t>пункт</w:t>
      </w:r>
      <w:r w:rsidR="00C31DF1" w:rsidRPr="00244079">
        <w:rPr>
          <w:rFonts w:ascii="Times New Roman" w:hAnsi="Times New Roman" w:cs="Times New Roman"/>
          <w:sz w:val="28"/>
          <w:szCs w:val="28"/>
        </w:rPr>
        <w:t>а</w:t>
      </w:r>
      <w:r w:rsidR="000127D7" w:rsidRPr="00244079">
        <w:rPr>
          <w:rFonts w:ascii="Times New Roman" w:hAnsi="Times New Roman" w:cs="Times New Roman"/>
          <w:sz w:val="28"/>
          <w:szCs w:val="28"/>
        </w:rPr>
        <w:t xml:space="preserve"> 24</w:t>
      </w:r>
      <w:r w:rsidR="00121776" w:rsidRPr="00244079">
        <w:rPr>
          <w:rFonts w:ascii="Times New Roman" w:hAnsi="Times New Roman" w:cs="Times New Roman"/>
          <w:sz w:val="28"/>
          <w:szCs w:val="28"/>
        </w:rPr>
        <w:t xml:space="preserve"> дополнить подпунктом «д» следующего</w:t>
      </w:r>
      <w:r w:rsidR="00121776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121776" w:rsidRDefault="0012177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«д) 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121776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r:id="rId9" w:history="1">
        <w:r w:rsidRPr="00121776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закона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 210-ФЗ «</w:t>
      </w:r>
      <w:r w:rsidRPr="0012177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21776">
        <w:rPr>
          <w:rFonts w:ascii="Times New Roman" w:eastAsia="Calibr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21776" w:rsidRDefault="00F66A9C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127D7">
        <w:rPr>
          <w:rFonts w:ascii="Times New Roman" w:eastAsia="Calibri" w:hAnsi="Times New Roman" w:cs="Times New Roman"/>
          <w:sz w:val="28"/>
          <w:szCs w:val="28"/>
        </w:rPr>
        <w:t>) дополнить пунктом 24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21776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4C0301" w:rsidRDefault="000127D7" w:rsidP="00F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«24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 xml:space="preserve">. Случаи и порядок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>услуги в упреждающем (</w:t>
      </w:r>
      <w:proofErr w:type="spellStart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="00121776">
        <w:rPr>
          <w:rFonts w:ascii="Times New Roman" w:eastAsia="Calibri" w:hAnsi="Times New Roman" w:cs="Times New Roman"/>
          <w:sz w:val="28"/>
          <w:szCs w:val="28"/>
        </w:rPr>
        <w:t>.»</w:t>
      </w:r>
      <w:r w:rsidR="004C030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C0301" w:rsidRDefault="004C0301" w:rsidP="00F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в подпункте 5 пункта 26 </w:t>
      </w:r>
      <w:r w:rsidRPr="0024407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0BD1">
        <w:rPr>
          <w:rFonts w:ascii="Times New Roman" w:hAnsi="Times New Roman" w:cs="Times New Roman"/>
          <w:sz w:val="28"/>
          <w:szCs w:val="28"/>
        </w:rPr>
        <w:t>«20.03.2017 № 12-од» заменить словами «16.03.2020 № 21-од»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301" w:rsidRDefault="004C0301" w:rsidP="00F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r w:rsidR="003B0BD1">
        <w:rPr>
          <w:rFonts w:ascii="Times New Roman" w:hAnsi="Times New Roman" w:cs="Times New Roman"/>
          <w:sz w:val="28"/>
          <w:szCs w:val="28"/>
        </w:rPr>
        <w:t>абзаце третьем подпункта</w:t>
      </w:r>
      <w:r>
        <w:rPr>
          <w:rFonts w:ascii="Times New Roman" w:hAnsi="Times New Roman" w:cs="Times New Roman"/>
          <w:sz w:val="28"/>
          <w:szCs w:val="28"/>
        </w:rPr>
        <w:t xml:space="preserve"> 2 пункта 68 </w:t>
      </w:r>
      <w:r w:rsidRPr="0024407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B0BD1">
        <w:rPr>
          <w:rFonts w:ascii="Times New Roman" w:hAnsi="Times New Roman" w:cs="Times New Roman"/>
          <w:sz w:val="28"/>
          <w:szCs w:val="28"/>
        </w:rPr>
        <w:t>«20.03.2017 № 12-од» заменить словами «16.03.2020 № 21-од»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21776" w:rsidRPr="00455445" w:rsidRDefault="004C0301" w:rsidP="00F6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r w:rsidR="003B0BD1">
        <w:rPr>
          <w:rFonts w:ascii="Times New Roman" w:hAnsi="Times New Roman" w:cs="Times New Roman"/>
          <w:sz w:val="28"/>
          <w:szCs w:val="28"/>
        </w:rPr>
        <w:t>абзаце втором подпункта «а» подпункта</w:t>
      </w:r>
      <w:r>
        <w:rPr>
          <w:rFonts w:ascii="Times New Roman" w:hAnsi="Times New Roman" w:cs="Times New Roman"/>
          <w:sz w:val="28"/>
          <w:szCs w:val="28"/>
        </w:rPr>
        <w:t xml:space="preserve"> 3 пункта 70</w:t>
      </w:r>
      <w:r w:rsidRPr="004C0301">
        <w:rPr>
          <w:rFonts w:ascii="Times New Roman" w:hAnsi="Times New Roman" w:cs="Times New Roman"/>
          <w:sz w:val="28"/>
          <w:szCs w:val="28"/>
        </w:rPr>
        <w:t xml:space="preserve"> </w:t>
      </w:r>
      <w:r w:rsidR="003B0BD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B0BD1">
        <w:rPr>
          <w:rFonts w:ascii="Times New Roman" w:hAnsi="Times New Roman" w:cs="Times New Roman"/>
          <w:sz w:val="28"/>
          <w:szCs w:val="28"/>
        </w:rPr>
        <w:t>«20.03.2017 № 12-од» заменить словами «16.03.2020 № 21-од»</w:t>
      </w:r>
      <w:r w:rsidR="00121776">
        <w:rPr>
          <w:rFonts w:ascii="Times New Roman" w:eastAsia="Calibri" w:hAnsi="Times New Roman" w:cs="Times New Roman"/>
          <w:sz w:val="28"/>
          <w:szCs w:val="28"/>
        </w:rPr>
        <w:t>.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1626" w:rsidRPr="00141BCC" w:rsidRDefault="006B19E7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F1" w:rsidRPr="006D4851" w:rsidRDefault="007E50F1" w:rsidP="007E50F1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eastAsia="Times New Roman" w:hAnsi="Times New Roman"/>
          <w:sz w:val="28"/>
          <w:szCs w:val="28"/>
        </w:rPr>
        <w:t>приказа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41BCC">
        <w:rPr>
          <w:rFonts w:ascii="Times New Roman" w:eastAsia="Times New Roman" w:hAnsi="Times New Roman"/>
          <w:sz w:val="28"/>
          <w:szCs w:val="28"/>
        </w:rPr>
        <w:t>на первого заместителя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Каленика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И.С.</w:t>
      </w:r>
    </w:p>
    <w:p w:rsidR="007E50F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6D485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7E50F1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505F36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А.В. Уваров</w:t>
      </w:r>
    </w:p>
    <w:p w:rsidR="00DB63BE" w:rsidRPr="00D43A03" w:rsidRDefault="00DB63BE" w:rsidP="00D43A03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DB63BE" w:rsidRPr="00D43A03" w:rsidSect="0031527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3B0BD1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D2E333B"/>
    <w:multiLevelType w:val="multilevel"/>
    <w:tmpl w:val="7292B1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 w:numId="42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27D7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24FD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A7E53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E641E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599"/>
    <w:rsid w:val="00112CEF"/>
    <w:rsid w:val="0011494C"/>
    <w:rsid w:val="00121776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20CD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079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0BD1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3D1B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5445"/>
    <w:rsid w:val="004562D4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301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19E7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ADE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40A2"/>
    <w:rsid w:val="007E50F1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46E9A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5E9B"/>
    <w:rsid w:val="00896007"/>
    <w:rsid w:val="00896873"/>
    <w:rsid w:val="008975CD"/>
    <w:rsid w:val="008A54EC"/>
    <w:rsid w:val="008A6DB9"/>
    <w:rsid w:val="008A6F9A"/>
    <w:rsid w:val="008A719D"/>
    <w:rsid w:val="008B1F19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0D1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8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18E9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1DF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5FA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C68B5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3A03"/>
    <w:rsid w:val="00D45A30"/>
    <w:rsid w:val="00D46558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45DB8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66A9C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60A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1035-D332-4F81-ABB4-E2949C5B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Королёва Анастасия Александровна</cp:lastModifiedBy>
  <cp:revision>25</cp:revision>
  <cp:lastPrinted>2022-12-22T13:55:00Z</cp:lastPrinted>
  <dcterms:created xsi:type="dcterms:W3CDTF">2021-01-12T14:32:00Z</dcterms:created>
  <dcterms:modified xsi:type="dcterms:W3CDTF">2022-12-23T07:45:00Z</dcterms:modified>
</cp:coreProperties>
</file>