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73" w:rsidRPr="004F30EA" w:rsidRDefault="00811873" w:rsidP="0033657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4F30EA" w:rsidRDefault="00292144" w:rsidP="0033657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4F30EA" w:rsidRDefault="00292144" w:rsidP="0033657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4F30EA" w:rsidRDefault="00292144" w:rsidP="0033657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6E45BB" w:rsidRPr="004F30EA" w:rsidRDefault="006E45BB" w:rsidP="0033657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33657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  <w:szCs w:val="32"/>
        </w:rPr>
      </w:pPr>
    </w:p>
    <w:p w:rsidR="003A5F42" w:rsidRPr="00DB1430" w:rsidRDefault="003A5F42" w:rsidP="0033657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20"/>
          <w:szCs w:val="32"/>
        </w:rPr>
      </w:pPr>
    </w:p>
    <w:p w:rsidR="00991626" w:rsidRPr="00C704DC" w:rsidRDefault="00292144" w:rsidP="0033657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704DC"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в </w:t>
      </w:r>
      <w:r w:rsidR="00BD15F7" w:rsidRPr="00C704DC">
        <w:rPr>
          <w:rFonts w:ascii="Times New Roman" w:eastAsia="Times New Roman" w:hAnsi="Times New Roman" w:cs="Times New Roman"/>
          <w:sz w:val="28"/>
          <w:szCs w:val="20"/>
        </w:rPr>
        <w:t>административный регламент администрации города Ставрополя по предоставлению муниципальной услуги «</w:t>
      </w:r>
      <w:r w:rsidR="00217C74" w:rsidRPr="00C704DC">
        <w:rPr>
          <w:rFonts w:ascii="Times New Roman" w:eastAsia="Times New Roman" w:hAnsi="Times New Roman" w:cs="Times New Roman"/>
          <w:sz w:val="28"/>
          <w:szCs w:val="2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704DC">
        <w:rPr>
          <w:rFonts w:ascii="Times New Roman" w:eastAsia="Times New Roman" w:hAnsi="Times New Roman" w:cs="Times New Roman"/>
          <w:sz w:val="28"/>
          <w:szCs w:val="20"/>
        </w:rPr>
        <w:t xml:space="preserve">», утвержденный постановлением администрации города Ставрополя от </w:t>
      </w:r>
      <w:r w:rsidR="00BD15F7" w:rsidRPr="00C704DC">
        <w:rPr>
          <w:rFonts w:ascii="Times New Roman" w:eastAsia="Times New Roman" w:hAnsi="Times New Roman" w:cs="Times New Roman"/>
          <w:sz w:val="28"/>
          <w:szCs w:val="20"/>
        </w:rPr>
        <w:t>2</w:t>
      </w:r>
      <w:r w:rsidR="00803868" w:rsidRPr="00C704DC">
        <w:rPr>
          <w:rFonts w:ascii="Times New Roman" w:eastAsia="Times New Roman" w:hAnsi="Times New Roman" w:cs="Times New Roman"/>
          <w:sz w:val="28"/>
          <w:szCs w:val="20"/>
        </w:rPr>
        <w:t>8</w:t>
      </w:r>
      <w:r w:rsidR="00BD15F7" w:rsidRPr="00C704DC">
        <w:rPr>
          <w:rFonts w:ascii="Times New Roman" w:eastAsia="Times New Roman" w:hAnsi="Times New Roman" w:cs="Times New Roman"/>
          <w:sz w:val="28"/>
          <w:szCs w:val="20"/>
        </w:rPr>
        <w:t>.</w:t>
      </w:r>
      <w:r w:rsidR="00803868" w:rsidRPr="00C704DC">
        <w:rPr>
          <w:rFonts w:ascii="Times New Roman" w:eastAsia="Times New Roman" w:hAnsi="Times New Roman" w:cs="Times New Roman"/>
          <w:sz w:val="28"/>
          <w:szCs w:val="20"/>
        </w:rPr>
        <w:t>0</w:t>
      </w:r>
      <w:r w:rsidR="00BD15F7" w:rsidRPr="00C704DC">
        <w:rPr>
          <w:rFonts w:ascii="Times New Roman" w:eastAsia="Times New Roman" w:hAnsi="Times New Roman" w:cs="Times New Roman"/>
          <w:sz w:val="28"/>
          <w:szCs w:val="20"/>
        </w:rPr>
        <w:t>1.201</w:t>
      </w:r>
      <w:r w:rsidR="00803868" w:rsidRPr="00C704DC">
        <w:rPr>
          <w:rFonts w:ascii="Times New Roman" w:eastAsia="Times New Roman" w:hAnsi="Times New Roman" w:cs="Times New Roman"/>
          <w:sz w:val="28"/>
          <w:szCs w:val="20"/>
        </w:rPr>
        <w:t>9</w:t>
      </w:r>
      <w:r w:rsidR="00BC146C" w:rsidRPr="00C704D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D15F7" w:rsidRPr="00C704DC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407537" w:rsidRPr="00C704D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03868" w:rsidRPr="00C704DC">
        <w:rPr>
          <w:rFonts w:ascii="Times New Roman" w:eastAsia="Times New Roman" w:hAnsi="Times New Roman" w:cs="Times New Roman"/>
          <w:sz w:val="28"/>
          <w:szCs w:val="20"/>
        </w:rPr>
        <w:t>154</w:t>
      </w:r>
    </w:p>
    <w:p w:rsidR="00463901" w:rsidRDefault="00463901" w:rsidP="00DB1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5F42" w:rsidRPr="00C704DC" w:rsidRDefault="003A5F42" w:rsidP="00DB1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558B8" w:rsidRPr="00C704DC" w:rsidRDefault="00336572" w:rsidP="000E5564">
      <w:pPr>
        <w:pStyle w:val="1"/>
        <w:keepNext w:val="0"/>
        <w:widowControl w:val="0"/>
        <w:shd w:val="clear" w:color="auto" w:fill="FFFFFF"/>
        <w:ind w:firstLine="709"/>
        <w:textAlignment w:val="baseline"/>
        <w:rPr>
          <w:szCs w:val="28"/>
        </w:rPr>
      </w:pPr>
      <w:r w:rsidRPr="00C704DC">
        <w:rPr>
          <w:szCs w:val="28"/>
        </w:rPr>
        <w:t xml:space="preserve">В целях приведения в соответствие с действующим законодательством Российской Федерации </w:t>
      </w:r>
      <w:r w:rsidR="001558B8" w:rsidRPr="00C704DC">
        <w:rPr>
          <w:szCs w:val="28"/>
        </w:rPr>
        <w:t xml:space="preserve"> </w:t>
      </w:r>
    </w:p>
    <w:p w:rsidR="0033762D" w:rsidRPr="00C704DC" w:rsidRDefault="0033762D" w:rsidP="00DB1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626" w:rsidRPr="00C704DC" w:rsidRDefault="00991626" w:rsidP="00DB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D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91626" w:rsidRPr="00C704DC" w:rsidRDefault="00991626" w:rsidP="00DB14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91626" w:rsidRDefault="00991626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4DC">
        <w:rPr>
          <w:rFonts w:ascii="Times New Roman" w:eastAsia="Calibri" w:hAnsi="Times New Roman" w:cs="Times New Roman"/>
          <w:sz w:val="28"/>
          <w:szCs w:val="28"/>
        </w:rPr>
        <w:t>1.</w:t>
      </w:r>
      <w:r w:rsidRPr="00C704DC">
        <w:rPr>
          <w:rFonts w:ascii="Times New Roman" w:eastAsia="Calibri" w:hAnsi="Times New Roman" w:cs="Calibri"/>
          <w:sz w:val="28"/>
          <w:szCs w:val="28"/>
        </w:rPr>
        <w:t> </w:t>
      </w:r>
      <w:r w:rsidR="00DC48E3" w:rsidRPr="00C704DC">
        <w:rPr>
          <w:rFonts w:ascii="Times New Roman" w:eastAsia="Calibri" w:hAnsi="Times New Roman" w:cs="Times New Roman"/>
          <w:sz w:val="28"/>
          <w:szCs w:val="28"/>
        </w:rPr>
        <w:t>Внести в</w:t>
      </w:r>
      <w:r w:rsidRPr="00C704DC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административный </w:t>
      </w:r>
      <w:hyperlink w:anchor="Par38" w:tooltip="Ссылка на текущий документ" w:history="1">
        <w:r w:rsidRPr="00C704DC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Pr="00C704DC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Ставрополя по предоставлению муниципальной услуги </w:t>
      </w:r>
      <w:r w:rsidRPr="00C704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206E" w:rsidRPr="00C704DC">
        <w:rPr>
          <w:rFonts w:ascii="Times New Roman" w:eastAsia="Times New Roman" w:hAnsi="Times New Roman" w:cs="Times New Roman"/>
          <w:sz w:val="28"/>
          <w:szCs w:val="2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704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7D61" w:rsidRPr="00C704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146C" w:rsidRPr="00C70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C7D61" w:rsidRPr="00C704DC">
        <w:rPr>
          <w:rFonts w:ascii="Times New Roman" w:eastAsia="Calibri" w:hAnsi="Times New Roman" w:cs="Times New Roman"/>
          <w:sz w:val="28"/>
          <w:szCs w:val="28"/>
        </w:rPr>
        <w:t>утвержденный</w:t>
      </w:r>
      <w:proofErr w:type="gramEnd"/>
      <w:r w:rsidR="005C7D61" w:rsidRPr="00C704DC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города Ставрополя от </w:t>
      </w:r>
      <w:r w:rsidR="00803868" w:rsidRPr="00C704DC">
        <w:rPr>
          <w:rFonts w:ascii="Times New Roman" w:eastAsia="Times New Roman" w:hAnsi="Times New Roman" w:cs="Times New Roman"/>
          <w:sz w:val="28"/>
          <w:szCs w:val="20"/>
        </w:rPr>
        <w:t>28.01.2019</w:t>
      </w:r>
      <w:r w:rsidR="00B94331" w:rsidRPr="00C704D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03868" w:rsidRPr="00C704DC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B94331" w:rsidRPr="00C704D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03868" w:rsidRPr="00C704DC">
        <w:rPr>
          <w:rFonts w:ascii="Times New Roman" w:eastAsia="Times New Roman" w:hAnsi="Times New Roman" w:cs="Times New Roman"/>
          <w:sz w:val="28"/>
          <w:szCs w:val="20"/>
        </w:rPr>
        <w:t>154</w:t>
      </w:r>
      <w:r w:rsidR="00BC146C" w:rsidRPr="00C704D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5291C" w:rsidRPr="00C704DC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администрации города Ставрополя по предоставлению муниципальной услуги «</w:t>
      </w:r>
      <w:r w:rsidR="00803868" w:rsidRPr="00C704DC">
        <w:rPr>
          <w:rFonts w:ascii="Times New Roman" w:eastAsia="Times New Roman" w:hAnsi="Times New Roman" w:cs="Times New Roman"/>
          <w:sz w:val="28"/>
          <w:szCs w:val="2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5291C" w:rsidRPr="00C704DC">
        <w:rPr>
          <w:rFonts w:ascii="Times New Roman" w:eastAsia="Calibri" w:hAnsi="Times New Roman" w:cs="Times New Roman"/>
          <w:sz w:val="28"/>
          <w:szCs w:val="28"/>
        </w:rPr>
        <w:t>», следующие изменения:</w:t>
      </w:r>
    </w:p>
    <w:p w:rsidR="005A556A" w:rsidRDefault="005A556A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EE005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E5564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EE0050">
        <w:rPr>
          <w:rFonts w:ascii="Times New Roman" w:eastAsia="Calibri" w:hAnsi="Times New Roman" w:cs="Times New Roman"/>
          <w:sz w:val="28"/>
          <w:szCs w:val="28"/>
        </w:rPr>
        <w:t>е</w:t>
      </w:r>
      <w:r w:rsidR="000E5564">
        <w:rPr>
          <w:rFonts w:ascii="Times New Roman" w:eastAsia="Calibri" w:hAnsi="Times New Roman" w:cs="Times New Roman"/>
          <w:sz w:val="28"/>
          <w:szCs w:val="28"/>
        </w:rPr>
        <w:t xml:space="preserve"> 2 «Стандарт предоставления муниципальной услуги»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556A" w:rsidRDefault="009B3134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EE005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E6EBD">
        <w:rPr>
          <w:rFonts w:ascii="Times New Roman" w:eastAsia="Calibri" w:hAnsi="Times New Roman" w:cs="Times New Roman"/>
          <w:sz w:val="28"/>
          <w:szCs w:val="28"/>
        </w:rPr>
        <w:t xml:space="preserve">подпунктах 3 и 4 </w:t>
      </w:r>
      <w:r w:rsidR="00EE0050">
        <w:rPr>
          <w:rFonts w:ascii="Times New Roman" w:eastAsia="Calibri" w:hAnsi="Times New Roman" w:cs="Times New Roman"/>
          <w:sz w:val="28"/>
          <w:szCs w:val="28"/>
        </w:rPr>
        <w:t>пункт</w:t>
      </w:r>
      <w:r w:rsidR="002E6EBD">
        <w:rPr>
          <w:rFonts w:ascii="Times New Roman" w:eastAsia="Calibri" w:hAnsi="Times New Roman" w:cs="Times New Roman"/>
          <w:sz w:val="28"/>
          <w:szCs w:val="28"/>
        </w:rPr>
        <w:t>а</w:t>
      </w:r>
      <w:r w:rsidR="00EE0050"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="002E6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слова «(при наличии)» исключить;</w:t>
      </w:r>
    </w:p>
    <w:p w:rsidR="006622C2" w:rsidRDefault="006622C2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622C2">
        <w:rPr>
          <w:rFonts w:ascii="Times New Roman" w:eastAsia="Calibri" w:hAnsi="Times New Roman" w:cs="Times New Roman"/>
          <w:sz w:val="28"/>
          <w:szCs w:val="28"/>
        </w:rPr>
        <w:t>абзац первый пункта 15 дополнить словами «, и (или) усиленной неквалифицированной электронной подписи»;</w:t>
      </w:r>
    </w:p>
    <w:p w:rsidR="00EE0050" w:rsidRDefault="006622C2" w:rsidP="00EE0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E005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B143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E0050" w:rsidRPr="00EE0050">
        <w:rPr>
          <w:rFonts w:ascii="Times New Roman" w:eastAsia="Calibri" w:hAnsi="Times New Roman" w:cs="Times New Roman"/>
          <w:sz w:val="28"/>
          <w:szCs w:val="28"/>
        </w:rPr>
        <w:t xml:space="preserve">пункте 16 </w:t>
      </w:r>
      <w:r w:rsidR="00DB1430" w:rsidRPr="00DB1430">
        <w:rPr>
          <w:rFonts w:ascii="Times New Roman" w:eastAsia="Calibri" w:hAnsi="Times New Roman" w:cs="Times New Roman"/>
          <w:sz w:val="28"/>
          <w:szCs w:val="28"/>
        </w:rPr>
        <w:t>строку 4</w:t>
      </w:r>
      <w:r w:rsidR="00DB1430" w:rsidRPr="00DB1430">
        <w:t xml:space="preserve"> </w:t>
      </w:r>
      <w:r w:rsidR="00DB1430" w:rsidRPr="00DB1430">
        <w:rPr>
          <w:rFonts w:ascii="Times New Roman" w:eastAsia="Calibri" w:hAnsi="Times New Roman" w:cs="Times New Roman"/>
          <w:sz w:val="28"/>
          <w:szCs w:val="28"/>
        </w:rPr>
        <w:t xml:space="preserve">таблицы </w:t>
      </w:r>
      <w:r w:rsidR="00EE0050">
        <w:rPr>
          <w:rFonts w:ascii="Times New Roman" w:eastAsia="Calibri" w:hAnsi="Times New Roman" w:cs="Times New Roman"/>
          <w:sz w:val="28"/>
          <w:szCs w:val="28"/>
        </w:rPr>
        <w:t>признать утратившей силу;</w:t>
      </w:r>
    </w:p>
    <w:p w:rsidR="00167B70" w:rsidRPr="00CE2812" w:rsidRDefault="006622C2" w:rsidP="00EE0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bookmarkStart w:id="0" w:name="_GoBack"/>
      <w:bookmarkEnd w:id="0"/>
      <w:r w:rsidR="00167B70" w:rsidRPr="00CE2812">
        <w:rPr>
          <w:rFonts w:ascii="Times New Roman" w:eastAsia="Calibri" w:hAnsi="Times New Roman" w:cs="Times New Roman"/>
          <w:sz w:val="28"/>
          <w:szCs w:val="28"/>
        </w:rPr>
        <w:t>) подпункт</w:t>
      </w:r>
      <w:r w:rsidR="00DB1430" w:rsidRPr="00CE2812">
        <w:rPr>
          <w:rFonts w:ascii="Times New Roman" w:eastAsia="Calibri" w:hAnsi="Times New Roman" w:cs="Times New Roman"/>
          <w:sz w:val="28"/>
          <w:szCs w:val="28"/>
        </w:rPr>
        <w:t>ы</w:t>
      </w:r>
      <w:r w:rsidR="00167B70" w:rsidRPr="00CE2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430" w:rsidRPr="00CE2812">
        <w:rPr>
          <w:rFonts w:ascii="Times New Roman" w:eastAsia="Calibri" w:hAnsi="Times New Roman" w:cs="Times New Roman"/>
          <w:sz w:val="28"/>
          <w:szCs w:val="28"/>
        </w:rPr>
        <w:t xml:space="preserve">6, </w:t>
      </w:r>
      <w:r w:rsidR="00167B70" w:rsidRPr="00CE2812">
        <w:rPr>
          <w:rFonts w:ascii="Times New Roman" w:eastAsia="Calibri" w:hAnsi="Times New Roman" w:cs="Times New Roman"/>
          <w:sz w:val="28"/>
          <w:szCs w:val="28"/>
        </w:rPr>
        <w:t>8</w:t>
      </w:r>
      <w:r w:rsidR="00DB1430" w:rsidRPr="00CE2812">
        <w:rPr>
          <w:rFonts w:ascii="Times New Roman" w:eastAsia="Calibri" w:hAnsi="Times New Roman" w:cs="Times New Roman"/>
          <w:sz w:val="28"/>
          <w:szCs w:val="28"/>
        </w:rPr>
        <w:t>, 11 и 12</w:t>
      </w:r>
      <w:r w:rsidR="00167B70" w:rsidRPr="00CE2812">
        <w:rPr>
          <w:rFonts w:ascii="Times New Roman" w:eastAsia="Calibri" w:hAnsi="Times New Roman" w:cs="Times New Roman"/>
          <w:sz w:val="28"/>
          <w:szCs w:val="28"/>
        </w:rPr>
        <w:t xml:space="preserve"> пункта 20 признать утратившим</w:t>
      </w:r>
      <w:r w:rsidR="00DB1430" w:rsidRPr="00CE2812">
        <w:rPr>
          <w:rFonts w:ascii="Times New Roman" w:eastAsia="Calibri" w:hAnsi="Times New Roman" w:cs="Times New Roman"/>
          <w:sz w:val="28"/>
          <w:szCs w:val="28"/>
        </w:rPr>
        <w:t>и</w:t>
      </w:r>
      <w:r w:rsidR="00167B70" w:rsidRPr="00CE2812">
        <w:rPr>
          <w:rFonts w:ascii="Times New Roman" w:eastAsia="Calibri" w:hAnsi="Times New Roman" w:cs="Times New Roman"/>
          <w:sz w:val="28"/>
          <w:szCs w:val="28"/>
        </w:rPr>
        <w:t xml:space="preserve"> силу;</w:t>
      </w:r>
    </w:p>
    <w:p w:rsidR="000E5564" w:rsidRDefault="00BE5490" w:rsidP="000E7F0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0E5564">
        <w:rPr>
          <w:rFonts w:ascii="Times New Roman" w:eastAsia="Calibri" w:hAnsi="Times New Roman" w:cs="Times New Roman"/>
          <w:sz w:val="28"/>
          <w:szCs w:val="28"/>
        </w:rPr>
        <w:t>в разделе 3 «</w:t>
      </w:r>
      <w:r w:rsidR="000E5564" w:rsidRPr="000E5564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0E5564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BE5490" w:rsidRDefault="000E5564" w:rsidP="000E7F0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BE5490">
        <w:rPr>
          <w:rFonts w:ascii="Times New Roman" w:eastAsia="Calibri" w:hAnsi="Times New Roman" w:cs="Times New Roman"/>
          <w:sz w:val="28"/>
          <w:szCs w:val="28"/>
        </w:rPr>
        <w:t>в пункте 56 слова «3 дней» заменить словами «1 дня»;</w:t>
      </w:r>
    </w:p>
    <w:p w:rsidR="00BE5490" w:rsidRDefault="000E5564" w:rsidP="000E7F0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BE5490">
        <w:rPr>
          <w:rFonts w:ascii="Times New Roman" w:eastAsia="Calibri" w:hAnsi="Times New Roman" w:cs="Times New Roman"/>
          <w:sz w:val="28"/>
          <w:szCs w:val="28"/>
        </w:rPr>
        <w:t>) в пункте 57 слова «течение 1 дня со дня» заменить слов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BE5490">
        <w:rPr>
          <w:rFonts w:ascii="Times New Roman" w:eastAsia="Calibri" w:hAnsi="Times New Roman" w:cs="Times New Roman"/>
          <w:sz w:val="28"/>
          <w:szCs w:val="28"/>
        </w:rPr>
        <w:t xml:space="preserve"> «день»;</w:t>
      </w:r>
    </w:p>
    <w:p w:rsidR="00BE5490" w:rsidRDefault="000E5564" w:rsidP="000E7F0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E5490">
        <w:rPr>
          <w:rFonts w:ascii="Times New Roman" w:eastAsia="Calibri" w:hAnsi="Times New Roman" w:cs="Times New Roman"/>
          <w:sz w:val="28"/>
          <w:szCs w:val="28"/>
        </w:rPr>
        <w:t>) в пункте 58 слова «2 дней» заменить словами «1 дня»;</w:t>
      </w:r>
    </w:p>
    <w:p w:rsidR="00BE5490" w:rsidRDefault="000E5564" w:rsidP="000E7F0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BE5490">
        <w:rPr>
          <w:rFonts w:ascii="Times New Roman" w:eastAsia="Calibri" w:hAnsi="Times New Roman" w:cs="Times New Roman"/>
          <w:sz w:val="28"/>
          <w:szCs w:val="28"/>
        </w:rPr>
        <w:t>) в пункте 59 слова «2 дней» заменить словами «1</w:t>
      </w:r>
      <w:r w:rsidR="00624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490">
        <w:rPr>
          <w:rFonts w:ascii="Times New Roman" w:eastAsia="Calibri" w:hAnsi="Times New Roman" w:cs="Times New Roman"/>
          <w:sz w:val="28"/>
          <w:szCs w:val="28"/>
        </w:rPr>
        <w:t xml:space="preserve">дня»; </w:t>
      </w:r>
    </w:p>
    <w:p w:rsidR="008E5103" w:rsidRDefault="000E5564" w:rsidP="000E7F0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E7F0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376C9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0E7F06">
        <w:rPr>
          <w:rFonts w:ascii="Times New Roman" w:eastAsia="Calibri" w:hAnsi="Times New Roman" w:cs="Times New Roman"/>
          <w:sz w:val="28"/>
          <w:szCs w:val="28"/>
        </w:rPr>
        <w:t>6</w:t>
      </w:r>
      <w:r w:rsidR="00F944AC">
        <w:rPr>
          <w:rFonts w:ascii="Times New Roman" w:eastAsia="Calibri" w:hAnsi="Times New Roman" w:cs="Times New Roman"/>
          <w:sz w:val="28"/>
          <w:szCs w:val="28"/>
        </w:rPr>
        <w:t>1</w:t>
      </w:r>
      <w:r w:rsidR="000E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6C9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7F0361">
        <w:rPr>
          <w:rFonts w:ascii="Times New Roman" w:eastAsia="Calibri" w:hAnsi="Times New Roman" w:cs="Times New Roman"/>
          <w:sz w:val="28"/>
          <w:szCs w:val="28"/>
        </w:rPr>
        <w:t>8 дней</w:t>
      </w:r>
      <w:r w:rsidR="00D376C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F0361">
        <w:rPr>
          <w:rFonts w:ascii="Times New Roman" w:eastAsia="Calibri" w:hAnsi="Times New Roman" w:cs="Times New Roman"/>
          <w:sz w:val="28"/>
          <w:szCs w:val="28"/>
        </w:rPr>
        <w:t>заменить</w:t>
      </w:r>
      <w:r w:rsidR="000E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6C9">
        <w:rPr>
          <w:rFonts w:ascii="Times New Roman" w:eastAsia="Calibri" w:hAnsi="Times New Roman" w:cs="Times New Roman"/>
          <w:sz w:val="28"/>
          <w:szCs w:val="28"/>
        </w:rPr>
        <w:t>словами «</w:t>
      </w:r>
      <w:r w:rsidR="007F0361">
        <w:rPr>
          <w:rFonts w:ascii="Times New Roman" w:eastAsia="Calibri" w:hAnsi="Times New Roman" w:cs="Times New Roman"/>
          <w:sz w:val="28"/>
          <w:szCs w:val="28"/>
        </w:rPr>
        <w:t>3 дн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7F0361">
        <w:rPr>
          <w:rFonts w:ascii="Times New Roman" w:eastAsia="Calibri" w:hAnsi="Times New Roman" w:cs="Times New Roman"/>
          <w:sz w:val="28"/>
          <w:szCs w:val="28"/>
        </w:rPr>
        <w:t>»</w:t>
      </w:r>
      <w:r w:rsidR="00BE54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5490" w:rsidRDefault="000E5564" w:rsidP="000E7F0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е</w:t>
      </w:r>
      <w:r w:rsidR="00BE5490">
        <w:rPr>
          <w:rFonts w:ascii="Times New Roman" w:eastAsia="Calibri" w:hAnsi="Times New Roman" w:cs="Times New Roman"/>
          <w:sz w:val="28"/>
          <w:szCs w:val="28"/>
        </w:rPr>
        <w:t>) в пункте 73 слова «1 дня» заменить словами «6 дней».</w:t>
      </w:r>
    </w:p>
    <w:p w:rsidR="00991626" w:rsidRPr="00C704DC" w:rsidRDefault="00991626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DC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</w:t>
      </w:r>
      <w:r w:rsidR="00074BB0" w:rsidRPr="00C704DC">
        <w:rPr>
          <w:rFonts w:ascii="Times New Roman" w:eastAsia="Times New Roman" w:hAnsi="Times New Roman" w:cs="Times New Roman"/>
          <w:sz w:val="28"/>
          <w:szCs w:val="28"/>
        </w:rPr>
        <w:t xml:space="preserve">публикования в газете </w:t>
      </w:r>
      <w:r w:rsidR="004A4E77" w:rsidRPr="00C704DC">
        <w:rPr>
          <w:rFonts w:ascii="Times New Roman" w:eastAsia="Times New Roman" w:hAnsi="Times New Roman" w:cs="Times New Roman"/>
          <w:sz w:val="28"/>
          <w:szCs w:val="28"/>
        </w:rPr>
        <w:t>«Вечерний Ставрополь»</w:t>
      </w:r>
      <w:r w:rsidRPr="00C70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572" w:rsidRPr="00C704DC" w:rsidRDefault="00991626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DC">
        <w:rPr>
          <w:rFonts w:ascii="Times New Roman" w:eastAsia="Times New Roman" w:hAnsi="Times New Roman" w:cs="Times New Roman"/>
          <w:sz w:val="28"/>
          <w:szCs w:val="28"/>
        </w:rPr>
        <w:t xml:space="preserve">3. Контроль исполнения настоящего постановления возложить на </w:t>
      </w:r>
      <w:r w:rsidR="00336572" w:rsidRPr="00C704DC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Ставрополя </w:t>
      </w:r>
      <w:r w:rsidR="00477D8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336572" w:rsidRPr="00C704DC">
        <w:rPr>
          <w:rFonts w:ascii="Times New Roman" w:eastAsia="Times New Roman" w:hAnsi="Times New Roman" w:cs="Times New Roman"/>
          <w:sz w:val="28"/>
          <w:szCs w:val="28"/>
        </w:rPr>
        <w:t>Мясоедова</w:t>
      </w:r>
      <w:proofErr w:type="spellEnd"/>
      <w:r w:rsidR="00336572" w:rsidRPr="00C70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572" w:rsidRPr="00C704DC">
        <w:rPr>
          <w:rFonts w:ascii="Times New Roman" w:eastAsia="Times New Roman" w:hAnsi="Times New Roman" w:cs="Times New Roman"/>
          <w:sz w:val="28"/>
          <w:szCs w:val="28"/>
        </w:rPr>
        <w:t>А.А</w:t>
      </w:r>
      <w:proofErr w:type="spellEnd"/>
      <w:r w:rsidR="00336572" w:rsidRPr="00C70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7F5" w:rsidRDefault="00D107F5" w:rsidP="00D107F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E5564" w:rsidRDefault="000E5564" w:rsidP="00D107F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E5490" w:rsidRDefault="00BE5490" w:rsidP="00D107F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B63BE" w:rsidRPr="004F30EA" w:rsidRDefault="00811873" w:rsidP="00D107F5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12394" w:rsidRPr="00C704DC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                                       </w:t>
      </w:r>
      <w:r w:rsidR="007C3696" w:rsidRPr="00C704D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12394" w:rsidRPr="00C704D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C3696" w:rsidRPr="00C704DC">
        <w:rPr>
          <w:rFonts w:ascii="Times New Roman" w:eastAsia="Times New Roman" w:hAnsi="Times New Roman" w:cs="Times New Roman"/>
          <w:sz w:val="28"/>
          <w:szCs w:val="28"/>
        </w:rPr>
        <w:t>И.И. Ульянченко</w:t>
      </w:r>
    </w:p>
    <w:sectPr w:rsidR="00DB63BE" w:rsidRPr="004F30EA" w:rsidSect="000E5564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8A" w:rsidRDefault="00FA668A" w:rsidP="001936AE">
      <w:pPr>
        <w:spacing w:after="0" w:line="240" w:lineRule="auto"/>
      </w:pPr>
      <w:r>
        <w:separator/>
      </w:r>
    </w:p>
  </w:endnote>
  <w:endnote w:type="continuationSeparator" w:id="0">
    <w:p w:rsidR="00FA668A" w:rsidRDefault="00FA668A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8A" w:rsidRDefault="00FA668A" w:rsidP="001936AE">
      <w:pPr>
        <w:spacing w:after="0" w:line="240" w:lineRule="auto"/>
      </w:pPr>
      <w:r>
        <w:separator/>
      </w:r>
    </w:p>
  </w:footnote>
  <w:footnote w:type="continuationSeparator" w:id="0">
    <w:p w:rsidR="00FA668A" w:rsidRDefault="00FA668A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3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15F7" w:rsidRPr="00227CED" w:rsidRDefault="00964C73" w:rsidP="00177BDC">
        <w:pPr>
          <w:pStyle w:val="aa"/>
          <w:jc w:val="center"/>
          <w:rPr>
            <w:sz w:val="28"/>
            <w:szCs w:val="28"/>
          </w:rPr>
        </w:pPr>
        <w:r w:rsidRPr="00177BDC">
          <w:rPr>
            <w:sz w:val="28"/>
            <w:szCs w:val="28"/>
          </w:rPr>
          <w:fldChar w:fldCharType="begin"/>
        </w:r>
        <w:r w:rsidR="00BD15F7" w:rsidRPr="00177BDC">
          <w:rPr>
            <w:sz w:val="28"/>
            <w:szCs w:val="28"/>
          </w:rPr>
          <w:instrText>PAGE   \* MERGEFORMAT</w:instrText>
        </w:r>
        <w:r w:rsidRPr="00177BDC">
          <w:rPr>
            <w:sz w:val="28"/>
            <w:szCs w:val="28"/>
          </w:rPr>
          <w:fldChar w:fldCharType="separate"/>
        </w:r>
        <w:r w:rsidR="006622C2">
          <w:rPr>
            <w:noProof/>
            <w:sz w:val="28"/>
            <w:szCs w:val="28"/>
          </w:rPr>
          <w:t>2</w:t>
        </w:r>
        <w:r w:rsidRPr="00177BD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F7" w:rsidRDefault="00BD15F7">
    <w:pPr>
      <w:pStyle w:val="aa"/>
      <w:jc w:val="center"/>
    </w:pPr>
  </w:p>
  <w:p w:rsidR="00BD15F7" w:rsidRDefault="00BD15F7" w:rsidP="008A6DB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3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7"/>
  </w:num>
  <w:num w:numId="5">
    <w:abstractNumId w:val="29"/>
  </w:num>
  <w:num w:numId="6">
    <w:abstractNumId w:val="20"/>
  </w:num>
  <w:num w:numId="7">
    <w:abstractNumId w:val="33"/>
  </w:num>
  <w:num w:numId="8">
    <w:abstractNumId w:val="43"/>
  </w:num>
  <w:num w:numId="9">
    <w:abstractNumId w:val="16"/>
  </w:num>
  <w:num w:numId="10">
    <w:abstractNumId w:val="12"/>
  </w:num>
  <w:num w:numId="11">
    <w:abstractNumId w:val="24"/>
  </w:num>
  <w:num w:numId="12">
    <w:abstractNumId w:val="13"/>
  </w:num>
  <w:num w:numId="13">
    <w:abstractNumId w:val="22"/>
  </w:num>
  <w:num w:numId="14">
    <w:abstractNumId w:val="14"/>
  </w:num>
  <w:num w:numId="15">
    <w:abstractNumId w:val="39"/>
  </w:num>
  <w:num w:numId="16">
    <w:abstractNumId w:val="32"/>
  </w:num>
  <w:num w:numId="17">
    <w:abstractNumId w:val="18"/>
  </w:num>
  <w:num w:numId="18">
    <w:abstractNumId w:val="6"/>
  </w:num>
  <w:num w:numId="19">
    <w:abstractNumId w:val="36"/>
  </w:num>
  <w:num w:numId="20">
    <w:abstractNumId w:val="4"/>
  </w:num>
  <w:num w:numId="21">
    <w:abstractNumId w:val="41"/>
  </w:num>
  <w:num w:numId="22">
    <w:abstractNumId w:val="37"/>
  </w:num>
  <w:num w:numId="23">
    <w:abstractNumId w:val="21"/>
  </w:num>
  <w:num w:numId="24">
    <w:abstractNumId w:val="5"/>
  </w:num>
  <w:num w:numId="25">
    <w:abstractNumId w:val="28"/>
  </w:num>
  <w:num w:numId="26">
    <w:abstractNumId w:val="10"/>
  </w:num>
  <w:num w:numId="27">
    <w:abstractNumId w:val="26"/>
  </w:num>
  <w:num w:numId="28">
    <w:abstractNumId w:val="31"/>
  </w:num>
  <w:num w:numId="29">
    <w:abstractNumId w:val="38"/>
  </w:num>
  <w:num w:numId="30">
    <w:abstractNumId w:val="30"/>
  </w:num>
  <w:num w:numId="31">
    <w:abstractNumId w:val="25"/>
  </w:num>
  <w:num w:numId="32">
    <w:abstractNumId w:val="17"/>
  </w:num>
  <w:num w:numId="33">
    <w:abstractNumId w:val="8"/>
  </w:num>
  <w:num w:numId="34">
    <w:abstractNumId w:val="40"/>
  </w:num>
  <w:num w:numId="35">
    <w:abstractNumId w:val="9"/>
  </w:num>
  <w:num w:numId="36">
    <w:abstractNumId w:val="15"/>
  </w:num>
  <w:num w:numId="37">
    <w:abstractNumId w:val="35"/>
  </w:num>
  <w:num w:numId="38">
    <w:abstractNumId w:val="19"/>
  </w:num>
  <w:num w:numId="39">
    <w:abstractNumId w:val="3"/>
  </w:num>
  <w:num w:numId="40">
    <w:abstractNumId w:val="23"/>
  </w:num>
  <w:num w:numId="41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2058"/>
    <w:rsid w:val="00004403"/>
    <w:rsid w:val="000070A6"/>
    <w:rsid w:val="00011CA9"/>
    <w:rsid w:val="00012205"/>
    <w:rsid w:val="000147B8"/>
    <w:rsid w:val="000163FE"/>
    <w:rsid w:val="00017368"/>
    <w:rsid w:val="000201CF"/>
    <w:rsid w:val="000208CB"/>
    <w:rsid w:val="0002181D"/>
    <w:rsid w:val="00022F9B"/>
    <w:rsid w:val="00023563"/>
    <w:rsid w:val="0002495C"/>
    <w:rsid w:val="00024E88"/>
    <w:rsid w:val="00025908"/>
    <w:rsid w:val="00030092"/>
    <w:rsid w:val="0003283C"/>
    <w:rsid w:val="0003496C"/>
    <w:rsid w:val="00034A35"/>
    <w:rsid w:val="00034F91"/>
    <w:rsid w:val="00036D55"/>
    <w:rsid w:val="00040A36"/>
    <w:rsid w:val="00041B86"/>
    <w:rsid w:val="00044F25"/>
    <w:rsid w:val="00045B90"/>
    <w:rsid w:val="00050182"/>
    <w:rsid w:val="000506EB"/>
    <w:rsid w:val="00050E21"/>
    <w:rsid w:val="00051E32"/>
    <w:rsid w:val="000554E4"/>
    <w:rsid w:val="00055E69"/>
    <w:rsid w:val="00060C2F"/>
    <w:rsid w:val="00063819"/>
    <w:rsid w:val="00063BF3"/>
    <w:rsid w:val="000645C4"/>
    <w:rsid w:val="00064797"/>
    <w:rsid w:val="00064DBF"/>
    <w:rsid w:val="000653AF"/>
    <w:rsid w:val="00065663"/>
    <w:rsid w:val="0006767D"/>
    <w:rsid w:val="00067C4F"/>
    <w:rsid w:val="000702F1"/>
    <w:rsid w:val="0007076C"/>
    <w:rsid w:val="0007109E"/>
    <w:rsid w:val="00072441"/>
    <w:rsid w:val="00074B6C"/>
    <w:rsid w:val="00074BB0"/>
    <w:rsid w:val="00075967"/>
    <w:rsid w:val="00080B5E"/>
    <w:rsid w:val="00081075"/>
    <w:rsid w:val="00081C80"/>
    <w:rsid w:val="000834BD"/>
    <w:rsid w:val="00083EC6"/>
    <w:rsid w:val="00084A05"/>
    <w:rsid w:val="00085969"/>
    <w:rsid w:val="000865C9"/>
    <w:rsid w:val="000868E2"/>
    <w:rsid w:val="00086B3F"/>
    <w:rsid w:val="00086FF0"/>
    <w:rsid w:val="00094642"/>
    <w:rsid w:val="00094AC8"/>
    <w:rsid w:val="00095F95"/>
    <w:rsid w:val="00096FD2"/>
    <w:rsid w:val="0009782E"/>
    <w:rsid w:val="000A0209"/>
    <w:rsid w:val="000A1B26"/>
    <w:rsid w:val="000A2E08"/>
    <w:rsid w:val="000A569C"/>
    <w:rsid w:val="000B0575"/>
    <w:rsid w:val="000B09B2"/>
    <w:rsid w:val="000B19A5"/>
    <w:rsid w:val="000B46CB"/>
    <w:rsid w:val="000B4E5E"/>
    <w:rsid w:val="000B5AB3"/>
    <w:rsid w:val="000B5B3E"/>
    <w:rsid w:val="000C0381"/>
    <w:rsid w:val="000C26F1"/>
    <w:rsid w:val="000C3202"/>
    <w:rsid w:val="000C377D"/>
    <w:rsid w:val="000C44E1"/>
    <w:rsid w:val="000C5E5C"/>
    <w:rsid w:val="000C68E3"/>
    <w:rsid w:val="000C7956"/>
    <w:rsid w:val="000D1CA3"/>
    <w:rsid w:val="000D24E0"/>
    <w:rsid w:val="000D2A63"/>
    <w:rsid w:val="000D2BEF"/>
    <w:rsid w:val="000D2DC4"/>
    <w:rsid w:val="000D3396"/>
    <w:rsid w:val="000D3783"/>
    <w:rsid w:val="000D5DB3"/>
    <w:rsid w:val="000E1007"/>
    <w:rsid w:val="000E224E"/>
    <w:rsid w:val="000E4F29"/>
    <w:rsid w:val="000E5564"/>
    <w:rsid w:val="000E5A89"/>
    <w:rsid w:val="000E5C9D"/>
    <w:rsid w:val="000E7F06"/>
    <w:rsid w:val="000F03E3"/>
    <w:rsid w:val="000F0821"/>
    <w:rsid w:val="000F656B"/>
    <w:rsid w:val="000F7519"/>
    <w:rsid w:val="0010116B"/>
    <w:rsid w:val="00101DE0"/>
    <w:rsid w:val="0010277B"/>
    <w:rsid w:val="00102992"/>
    <w:rsid w:val="00102EEF"/>
    <w:rsid w:val="00103649"/>
    <w:rsid w:val="00104B70"/>
    <w:rsid w:val="00106AFA"/>
    <w:rsid w:val="0010784D"/>
    <w:rsid w:val="00110494"/>
    <w:rsid w:val="00110BCB"/>
    <w:rsid w:val="00110C19"/>
    <w:rsid w:val="00110EAC"/>
    <w:rsid w:val="00111410"/>
    <w:rsid w:val="00111814"/>
    <w:rsid w:val="00112394"/>
    <w:rsid w:val="001129B4"/>
    <w:rsid w:val="00112CEF"/>
    <w:rsid w:val="001141ED"/>
    <w:rsid w:val="0011494C"/>
    <w:rsid w:val="0011542F"/>
    <w:rsid w:val="0012082E"/>
    <w:rsid w:val="001218C8"/>
    <w:rsid w:val="00125384"/>
    <w:rsid w:val="00125CE1"/>
    <w:rsid w:val="001266AC"/>
    <w:rsid w:val="00126EDD"/>
    <w:rsid w:val="001275C5"/>
    <w:rsid w:val="00130D75"/>
    <w:rsid w:val="0013107C"/>
    <w:rsid w:val="00132040"/>
    <w:rsid w:val="00132C57"/>
    <w:rsid w:val="001360A9"/>
    <w:rsid w:val="00136400"/>
    <w:rsid w:val="001378C5"/>
    <w:rsid w:val="00137F68"/>
    <w:rsid w:val="001402BD"/>
    <w:rsid w:val="00140442"/>
    <w:rsid w:val="0014109A"/>
    <w:rsid w:val="0014128A"/>
    <w:rsid w:val="001419BB"/>
    <w:rsid w:val="00142354"/>
    <w:rsid w:val="00142FC8"/>
    <w:rsid w:val="00144EDD"/>
    <w:rsid w:val="00145B01"/>
    <w:rsid w:val="001469C0"/>
    <w:rsid w:val="00147396"/>
    <w:rsid w:val="001500AB"/>
    <w:rsid w:val="001508E3"/>
    <w:rsid w:val="00151580"/>
    <w:rsid w:val="00153EEB"/>
    <w:rsid w:val="00154AC5"/>
    <w:rsid w:val="00155659"/>
    <w:rsid w:val="001558B8"/>
    <w:rsid w:val="0015610E"/>
    <w:rsid w:val="001568E8"/>
    <w:rsid w:val="00161218"/>
    <w:rsid w:val="0016201B"/>
    <w:rsid w:val="0016310B"/>
    <w:rsid w:val="001631E8"/>
    <w:rsid w:val="0016351D"/>
    <w:rsid w:val="00163D99"/>
    <w:rsid w:val="001640EF"/>
    <w:rsid w:val="00166795"/>
    <w:rsid w:val="00166F39"/>
    <w:rsid w:val="00167B70"/>
    <w:rsid w:val="00174CCB"/>
    <w:rsid w:val="00175F43"/>
    <w:rsid w:val="00177596"/>
    <w:rsid w:val="00177BDC"/>
    <w:rsid w:val="0018247A"/>
    <w:rsid w:val="00182FDF"/>
    <w:rsid w:val="00183055"/>
    <w:rsid w:val="001834B3"/>
    <w:rsid w:val="00187773"/>
    <w:rsid w:val="00190603"/>
    <w:rsid w:val="0019193C"/>
    <w:rsid w:val="001920AD"/>
    <w:rsid w:val="00192692"/>
    <w:rsid w:val="001936AE"/>
    <w:rsid w:val="001936B0"/>
    <w:rsid w:val="00193921"/>
    <w:rsid w:val="00195024"/>
    <w:rsid w:val="001973D9"/>
    <w:rsid w:val="001978EA"/>
    <w:rsid w:val="001A0A62"/>
    <w:rsid w:val="001A0E77"/>
    <w:rsid w:val="001A0F7D"/>
    <w:rsid w:val="001A5D0D"/>
    <w:rsid w:val="001A6259"/>
    <w:rsid w:val="001A77E4"/>
    <w:rsid w:val="001B0E24"/>
    <w:rsid w:val="001B1C36"/>
    <w:rsid w:val="001B2717"/>
    <w:rsid w:val="001B3F8C"/>
    <w:rsid w:val="001B433B"/>
    <w:rsid w:val="001B5049"/>
    <w:rsid w:val="001B5CAE"/>
    <w:rsid w:val="001C0310"/>
    <w:rsid w:val="001C0DFE"/>
    <w:rsid w:val="001C1426"/>
    <w:rsid w:val="001C213C"/>
    <w:rsid w:val="001C480A"/>
    <w:rsid w:val="001C577C"/>
    <w:rsid w:val="001C5BEA"/>
    <w:rsid w:val="001C5CAF"/>
    <w:rsid w:val="001C6E01"/>
    <w:rsid w:val="001C7FBB"/>
    <w:rsid w:val="001D22D7"/>
    <w:rsid w:val="001D791E"/>
    <w:rsid w:val="001E121D"/>
    <w:rsid w:val="001E23B0"/>
    <w:rsid w:val="001E29EB"/>
    <w:rsid w:val="001E31A6"/>
    <w:rsid w:val="001E3308"/>
    <w:rsid w:val="001E372A"/>
    <w:rsid w:val="001E37A9"/>
    <w:rsid w:val="001E592F"/>
    <w:rsid w:val="001E7EA0"/>
    <w:rsid w:val="001F0A63"/>
    <w:rsid w:val="001F2224"/>
    <w:rsid w:val="001F3E09"/>
    <w:rsid w:val="001F4325"/>
    <w:rsid w:val="001F4A68"/>
    <w:rsid w:val="001F59FF"/>
    <w:rsid w:val="00204CDF"/>
    <w:rsid w:val="0020527D"/>
    <w:rsid w:val="00207CE7"/>
    <w:rsid w:val="002139EE"/>
    <w:rsid w:val="00214241"/>
    <w:rsid w:val="00214F98"/>
    <w:rsid w:val="00216271"/>
    <w:rsid w:val="00216A39"/>
    <w:rsid w:val="00216EF6"/>
    <w:rsid w:val="00216F38"/>
    <w:rsid w:val="00217C74"/>
    <w:rsid w:val="00217D23"/>
    <w:rsid w:val="00224D95"/>
    <w:rsid w:val="00226113"/>
    <w:rsid w:val="00227CED"/>
    <w:rsid w:val="00227EFD"/>
    <w:rsid w:val="00230D5B"/>
    <w:rsid w:val="00231D1D"/>
    <w:rsid w:val="0023400C"/>
    <w:rsid w:val="002349B1"/>
    <w:rsid w:val="00234B5A"/>
    <w:rsid w:val="00235407"/>
    <w:rsid w:val="00235E97"/>
    <w:rsid w:val="00236986"/>
    <w:rsid w:val="0024091E"/>
    <w:rsid w:val="00242673"/>
    <w:rsid w:val="00242D79"/>
    <w:rsid w:val="00243493"/>
    <w:rsid w:val="00244793"/>
    <w:rsid w:val="00244A5F"/>
    <w:rsid w:val="00246422"/>
    <w:rsid w:val="0024723E"/>
    <w:rsid w:val="00247635"/>
    <w:rsid w:val="00251E1A"/>
    <w:rsid w:val="00251E9C"/>
    <w:rsid w:val="002520F0"/>
    <w:rsid w:val="00252F63"/>
    <w:rsid w:val="002541F4"/>
    <w:rsid w:val="00255948"/>
    <w:rsid w:val="00255976"/>
    <w:rsid w:val="00256C2D"/>
    <w:rsid w:val="00260889"/>
    <w:rsid w:val="0026100F"/>
    <w:rsid w:val="002643D4"/>
    <w:rsid w:val="0026563B"/>
    <w:rsid w:val="00266EF3"/>
    <w:rsid w:val="002723ED"/>
    <w:rsid w:val="00272E44"/>
    <w:rsid w:val="00273986"/>
    <w:rsid w:val="00274945"/>
    <w:rsid w:val="00280AF3"/>
    <w:rsid w:val="00281D18"/>
    <w:rsid w:val="00284BAB"/>
    <w:rsid w:val="00286ADD"/>
    <w:rsid w:val="00287BB7"/>
    <w:rsid w:val="00292144"/>
    <w:rsid w:val="00294F9F"/>
    <w:rsid w:val="00296897"/>
    <w:rsid w:val="00296EB1"/>
    <w:rsid w:val="002A0B57"/>
    <w:rsid w:val="002A2E4B"/>
    <w:rsid w:val="002A3809"/>
    <w:rsid w:val="002A384E"/>
    <w:rsid w:val="002A5931"/>
    <w:rsid w:val="002A5C5D"/>
    <w:rsid w:val="002A5F2E"/>
    <w:rsid w:val="002A71EB"/>
    <w:rsid w:val="002B34B0"/>
    <w:rsid w:val="002B3A93"/>
    <w:rsid w:val="002B632A"/>
    <w:rsid w:val="002B6A72"/>
    <w:rsid w:val="002B76BC"/>
    <w:rsid w:val="002C09F8"/>
    <w:rsid w:val="002C40CC"/>
    <w:rsid w:val="002D1F7F"/>
    <w:rsid w:val="002D3F06"/>
    <w:rsid w:val="002D40A4"/>
    <w:rsid w:val="002E0170"/>
    <w:rsid w:val="002E028A"/>
    <w:rsid w:val="002E05A1"/>
    <w:rsid w:val="002E0B18"/>
    <w:rsid w:val="002E2BD8"/>
    <w:rsid w:val="002E448D"/>
    <w:rsid w:val="002E4A76"/>
    <w:rsid w:val="002E5AF8"/>
    <w:rsid w:val="002E6AB8"/>
    <w:rsid w:val="002E6EBD"/>
    <w:rsid w:val="002E70AA"/>
    <w:rsid w:val="002F2D5F"/>
    <w:rsid w:val="002F4989"/>
    <w:rsid w:val="002F4A6D"/>
    <w:rsid w:val="002F558F"/>
    <w:rsid w:val="002F5E20"/>
    <w:rsid w:val="002F6200"/>
    <w:rsid w:val="002F69B2"/>
    <w:rsid w:val="002F6CE2"/>
    <w:rsid w:val="00301840"/>
    <w:rsid w:val="00304AEE"/>
    <w:rsid w:val="00305138"/>
    <w:rsid w:val="00305D12"/>
    <w:rsid w:val="00305FBA"/>
    <w:rsid w:val="003065B6"/>
    <w:rsid w:val="00313800"/>
    <w:rsid w:val="00314711"/>
    <w:rsid w:val="00316D75"/>
    <w:rsid w:val="00320222"/>
    <w:rsid w:val="00320319"/>
    <w:rsid w:val="003238FC"/>
    <w:rsid w:val="00324570"/>
    <w:rsid w:val="003247C7"/>
    <w:rsid w:val="003252D4"/>
    <w:rsid w:val="0032539E"/>
    <w:rsid w:val="0032556C"/>
    <w:rsid w:val="00326AE6"/>
    <w:rsid w:val="003304AD"/>
    <w:rsid w:val="00330B48"/>
    <w:rsid w:val="00332711"/>
    <w:rsid w:val="0033410A"/>
    <w:rsid w:val="00336572"/>
    <w:rsid w:val="0033762D"/>
    <w:rsid w:val="003417C0"/>
    <w:rsid w:val="003430DC"/>
    <w:rsid w:val="00345ADF"/>
    <w:rsid w:val="00345D11"/>
    <w:rsid w:val="00345D79"/>
    <w:rsid w:val="00347151"/>
    <w:rsid w:val="00352CE4"/>
    <w:rsid w:val="00353CC8"/>
    <w:rsid w:val="00354227"/>
    <w:rsid w:val="00354C40"/>
    <w:rsid w:val="00355C20"/>
    <w:rsid w:val="00356017"/>
    <w:rsid w:val="00356701"/>
    <w:rsid w:val="00361DEB"/>
    <w:rsid w:val="00361EB6"/>
    <w:rsid w:val="00362277"/>
    <w:rsid w:val="0036325E"/>
    <w:rsid w:val="00364BA8"/>
    <w:rsid w:val="003652AC"/>
    <w:rsid w:val="0036552B"/>
    <w:rsid w:val="00370ED4"/>
    <w:rsid w:val="00373BBD"/>
    <w:rsid w:val="0037400A"/>
    <w:rsid w:val="00374246"/>
    <w:rsid w:val="00374CE7"/>
    <w:rsid w:val="00377074"/>
    <w:rsid w:val="00380F74"/>
    <w:rsid w:val="003815D5"/>
    <w:rsid w:val="00385F83"/>
    <w:rsid w:val="00390386"/>
    <w:rsid w:val="0039173C"/>
    <w:rsid w:val="00391BF7"/>
    <w:rsid w:val="0039250F"/>
    <w:rsid w:val="00393110"/>
    <w:rsid w:val="00393944"/>
    <w:rsid w:val="00395BDB"/>
    <w:rsid w:val="00396960"/>
    <w:rsid w:val="00397A91"/>
    <w:rsid w:val="003A067E"/>
    <w:rsid w:val="003A3152"/>
    <w:rsid w:val="003A3CFE"/>
    <w:rsid w:val="003A441B"/>
    <w:rsid w:val="003A5F42"/>
    <w:rsid w:val="003A662B"/>
    <w:rsid w:val="003A6BD2"/>
    <w:rsid w:val="003A6C98"/>
    <w:rsid w:val="003A7077"/>
    <w:rsid w:val="003A7AAE"/>
    <w:rsid w:val="003B1051"/>
    <w:rsid w:val="003B2180"/>
    <w:rsid w:val="003B24C0"/>
    <w:rsid w:val="003B26DF"/>
    <w:rsid w:val="003B2EBC"/>
    <w:rsid w:val="003B4AB6"/>
    <w:rsid w:val="003B4FD7"/>
    <w:rsid w:val="003B6139"/>
    <w:rsid w:val="003B798D"/>
    <w:rsid w:val="003C3529"/>
    <w:rsid w:val="003C4D84"/>
    <w:rsid w:val="003C57E1"/>
    <w:rsid w:val="003C647A"/>
    <w:rsid w:val="003C6A4A"/>
    <w:rsid w:val="003C780A"/>
    <w:rsid w:val="003D2B86"/>
    <w:rsid w:val="003D36EE"/>
    <w:rsid w:val="003D6FC2"/>
    <w:rsid w:val="003E3E13"/>
    <w:rsid w:val="003E4B7D"/>
    <w:rsid w:val="003E5350"/>
    <w:rsid w:val="003E54E2"/>
    <w:rsid w:val="003E78E4"/>
    <w:rsid w:val="003E7C4E"/>
    <w:rsid w:val="003F2346"/>
    <w:rsid w:val="003F25C5"/>
    <w:rsid w:val="003F2783"/>
    <w:rsid w:val="003F2D50"/>
    <w:rsid w:val="003F3635"/>
    <w:rsid w:val="003F487E"/>
    <w:rsid w:val="003F4AEC"/>
    <w:rsid w:val="003F5DD8"/>
    <w:rsid w:val="003F67E7"/>
    <w:rsid w:val="003F6B36"/>
    <w:rsid w:val="003F6D3E"/>
    <w:rsid w:val="003F7ACC"/>
    <w:rsid w:val="00404144"/>
    <w:rsid w:val="00404B47"/>
    <w:rsid w:val="0040732A"/>
    <w:rsid w:val="00407537"/>
    <w:rsid w:val="00407BCC"/>
    <w:rsid w:val="00410BA6"/>
    <w:rsid w:val="004120A4"/>
    <w:rsid w:val="004134D0"/>
    <w:rsid w:val="00413E9C"/>
    <w:rsid w:val="00413FE5"/>
    <w:rsid w:val="004144E4"/>
    <w:rsid w:val="00415F5F"/>
    <w:rsid w:val="00422DDA"/>
    <w:rsid w:val="004264B2"/>
    <w:rsid w:val="004279F0"/>
    <w:rsid w:val="0043006B"/>
    <w:rsid w:val="004301AD"/>
    <w:rsid w:val="0043037D"/>
    <w:rsid w:val="00432117"/>
    <w:rsid w:val="004335B3"/>
    <w:rsid w:val="00434132"/>
    <w:rsid w:val="00435E58"/>
    <w:rsid w:val="00436107"/>
    <w:rsid w:val="004403AC"/>
    <w:rsid w:val="004409B3"/>
    <w:rsid w:val="00441EE5"/>
    <w:rsid w:val="00445955"/>
    <w:rsid w:val="00445AFC"/>
    <w:rsid w:val="00446B07"/>
    <w:rsid w:val="00450B25"/>
    <w:rsid w:val="00450B30"/>
    <w:rsid w:val="004550C4"/>
    <w:rsid w:val="00455401"/>
    <w:rsid w:val="004562D4"/>
    <w:rsid w:val="0046060A"/>
    <w:rsid w:val="00460940"/>
    <w:rsid w:val="00460F58"/>
    <w:rsid w:val="00461959"/>
    <w:rsid w:val="00463901"/>
    <w:rsid w:val="00463A65"/>
    <w:rsid w:val="00465604"/>
    <w:rsid w:val="00467D7B"/>
    <w:rsid w:val="00470A5C"/>
    <w:rsid w:val="00470F59"/>
    <w:rsid w:val="00470F98"/>
    <w:rsid w:val="00472F14"/>
    <w:rsid w:val="00475F8B"/>
    <w:rsid w:val="00477D84"/>
    <w:rsid w:val="00477DAC"/>
    <w:rsid w:val="00481174"/>
    <w:rsid w:val="00481383"/>
    <w:rsid w:val="004815EA"/>
    <w:rsid w:val="00483206"/>
    <w:rsid w:val="00484F50"/>
    <w:rsid w:val="00491496"/>
    <w:rsid w:val="004916E6"/>
    <w:rsid w:val="00491E15"/>
    <w:rsid w:val="004929AB"/>
    <w:rsid w:val="00495EBB"/>
    <w:rsid w:val="004970EA"/>
    <w:rsid w:val="004976F0"/>
    <w:rsid w:val="004A0443"/>
    <w:rsid w:val="004A1015"/>
    <w:rsid w:val="004A3F3F"/>
    <w:rsid w:val="004A4E77"/>
    <w:rsid w:val="004B0383"/>
    <w:rsid w:val="004B1827"/>
    <w:rsid w:val="004B29F3"/>
    <w:rsid w:val="004B3F6B"/>
    <w:rsid w:val="004B485B"/>
    <w:rsid w:val="004B4C5D"/>
    <w:rsid w:val="004B54AF"/>
    <w:rsid w:val="004B57CB"/>
    <w:rsid w:val="004B5F6E"/>
    <w:rsid w:val="004B648F"/>
    <w:rsid w:val="004B6965"/>
    <w:rsid w:val="004B7F8D"/>
    <w:rsid w:val="004C0DB6"/>
    <w:rsid w:val="004C2CC4"/>
    <w:rsid w:val="004C53DE"/>
    <w:rsid w:val="004C70CB"/>
    <w:rsid w:val="004C7E50"/>
    <w:rsid w:val="004C7F81"/>
    <w:rsid w:val="004D1092"/>
    <w:rsid w:val="004D3ADB"/>
    <w:rsid w:val="004D4259"/>
    <w:rsid w:val="004D44C8"/>
    <w:rsid w:val="004D522F"/>
    <w:rsid w:val="004D53E4"/>
    <w:rsid w:val="004E0810"/>
    <w:rsid w:val="004E082C"/>
    <w:rsid w:val="004E147B"/>
    <w:rsid w:val="004E2028"/>
    <w:rsid w:val="004E37E2"/>
    <w:rsid w:val="004E4BA4"/>
    <w:rsid w:val="004E55E3"/>
    <w:rsid w:val="004E66B4"/>
    <w:rsid w:val="004E759C"/>
    <w:rsid w:val="004E7B26"/>
    <w:rsid w:val="004F056A"/>
    <w:rsid w:val="004F1BA6"/>
    <w:rsid w:val="004F20E1"/>
    <w:rsid w:val="004F30EA"/>
    <w:rsid w:val="004F41C4"/>
    <w:rsid w:val="004F6906"/>
    <w:rsid w:val="004F7589"/>
    <w:rsid w:val="004F7A9E"/>
    <w:rsid w:val="004F7AD3"/>
    <w:rsid w:val="004F7EFF"/>
    <w:rsid w:val="00501042"/>
    <w:rsid w:val="00501838"/>
    <w:rsid w:val="00501F11"/>
    <w:rsid w:val="00503A41"/>
    <w:rsid w:val="00505049"/>
    <w:rsid w:val="00505A59"/>
    <w:rsid w:val="00510A3E"/>
    <w:rsid w:val="005113BB"/>
    <w:rsid w:val="00512942"/>
    <w:rsid w:val="00514E66"/>
    <w:rsid w:val="00515FBC"/>
    <w:rsid w:val="005204D6"/>
    <w:rsid w:val="00531DA1"/>
    <w:rsid w:val="005328F4"/>
    <w:rsid w:val="00534E89"/>
    <w:rsid w:val="005357DA"/>
    <w:rsid w:val="00537B2C"/>
    <w:rsid w:val="00540695"/>
    <w:rsid w:val="005420B7"/>
    <w:rsid w:val="00544536"/>
    <w:rsid w:val="00545636"/>
    <w:rsid w:val="005466E6"/>
    <w:rsid w:val="00546AF0"/>
    <w:rsid w:val="00546B57"/>
    <w:rsid w:val="00546FCE"/>
    <w:rsid w:val="005474A1"/>
    <w:rsid w:val="00551509"/>
    <w:rsid w:val="0055291C"/>
    <w:rsid w:val="00553C78"/>
    <w:rsid w:val="00553C95"/>
    <w:rsid w:val="00554218"/>
    <w:rsid w:val="0055544A"/>
    <w:rsid w:val="00560C92"/>
    <w:rsid w:val="00561459"/>
    <w:rsid w:val="00561EFD"/>
    <w:rsid w:val="00562ED1"/>
    <w:rsid w:val="00563E93"/>
    <w:rsid w:val="00564FEF"/>
    <w:rsid w:val="00566617"/>
    <w:rsid w:val="0056716C"/>
    <w:rsid w:val="00570382"/>
    <w:rsid w:val="0057127C"/>
    <w:rsid w:val="005713C4"/>
    <w:rsid w:val="005713EE"/>
    <w:rsid w:val="00571A4D"/>
    <w:rsid w:val="00571FBA"/>
    <w:rsid w:val="00573885"/>
    <w:rsid w:val="00573DFF"/>
    <w:rsid w:val="005747D9"/>
    <w:rsid w:val="00575384"/>
    <w:rsid w:val="00581D29"/>
    <w:rsid w:val="00583066"/>
    <w:rsid w:val="00584606"/>
    <w:rsid w:val="00585EFE"/>
    <w:rsid w:val="005875B7"/>
    <w:rsid w:val="0059270C"/>
    <w:rsid w:val="0059495B"/>
    <w:rsid w:val="00596B84"/>
    <w:rsid w:val="00596CD0"/>
    <w:rsid w:val="00597A02"/>
    <w:rsid w:val="005A0809"/>
    <w:rsid w:val="005A1601"/>
    <w:rsid w:val="005A2C29"/>
    <w:rsid w:val="005A556A"/>
    <w:rsid w:val="005B0677"/>
    <w:rsid w:val="005B0A14"/>
    <w:rsid w:val="005B0C12"/>
    <w:rsid w:val="005B2A2C"/>
    <w:rsid w:val="005B2D8B"/>
    <w:rsid w:val="005B465C"/>
    <w:rsid w:val="005B5059"/>
    <w:rsid w:val="005B5717"/>
    <w:rsid w:val="005B5DB6"/>
    <w:rsid w:val="005B6B74"/>
    <w:rsid w:val="005B6CA9"/>
    <w:rsid w:val="005C1068"/>
    <w:rsid w:val="005C2970"/>
    <w:rsid w:val="005C2EFC"/>
    <w:rsid w:val="005C46CB"/>
    <w:rsid w:val="005C4813"/>
    <w:rsid w:val="005C6A9C"/>
    <w:rsid w:val="005C728C"/>
    <w:rsid w:val="005C7B88"/>
    <w:rsid w:val="005C7D61"/>
    <w:rsid w:val="005D0425"/>
    <w:rsid w:val="005D0872"/>
    <w:rsid w:val="005D0B45"/>
    <w:rsid w:val="005D0F90"/>
    <w:rsid w:val="005D1972"/>
    <w:rsid w:val="005D2B65"/>
    <w:rsid w:val="005D3D91"/>
    <w:rsid w:val="005D3DBE"/>
    <w:rsid w:val="005D420B"/>
    <w:rsid w:val="005D5483"/>
    <w:rsid w:val="005D7AA0"/>
    <w:rsid w:val="005D7FFE"/>
    <w:rsid w:val="005E2B3D"/>
    <w:rsid w:val="005E361B"/>
    <w:rsid w:val="005E3624"/>
    <w:rsid w:val="005E5448"/>
    <w:rsid w:val="005E5587"/>
    <w:rsid w:val="005E6E83"/>
    <w:rsid w:val="005F0E75"/>
    <w:rsid w:val="005F54C6"/>
    <w:rsid w:val="005F59AC"/>
    <w:rsid w:val="005F704C"/>
    <w:rsid w:val="005F71E2"/>
    <w:rsid w:val="0060076D"/>
    <w:rsid w:val="00600D03"/>
    <w:rsid w:val="006015E2"/>
    <w:rsid w:val="00602E2F"/>
    <w:rsid w:val="006037B8"/>
    <w:rsid w:val="00604215"/>
    <w:rsid w:val="00605F2F"/>
    <w:rsid w:val="00606061"/>
    <w:rsid w:val="006065EB"/>
    <w:rsid w:val="006066B3"/>
    <w:rsid w:val="00607A15"/>
    <w:rsid w:val="00610C81"/>
    <w:rsid w:val="00612BCF"/>
    <w:rsid w:val="00614C1E"/>
    <w:rsid w:val="00614F62"/>
    <w:rsid w:val="00615556"/>
    <w:rsid w:val="0061653C"/>
    <w:rsid w:val="00620084"/>
    <w:rsid w:val="0062076D"/>
    <w:rsid w:val="00621D5C"/>
    <w:rsid w:val="00623C6D"/>
    <w:rsid w:val="00623CDD"/>
    <w:rsid w:val="00624676"/>
    <w:rsid w:val="00624924"/>
    <w:rsid w:val="00625E1E"/>
    <w:rsid w:val="00626168"/>
    <w:rsid w:val="006315A3"/>
    <w:rsid w:val="00632B62"/>
    <w:rsid w:val="00633A5A"/>
    <w:rsid w:val="00634A47"/>
    <w:rsid w:val="00635449"/>
    <w:rsid w:val="006354EC"/>
    <w:rsid w:val="00635E9D"/>
    <w:rsid w:val="006375F5"/>
    <w:rsid w:val="00641415"/>
    <w:rsid w:val="00643CC1"/>
    <w:rsid w:val="0064411F"/>
    <w:rsid w:val="0064473D"/>
    <w:rsid w:val="0064748D"/>
    <w:rsid w:val="0065074B"/>
    <w:rsid w:val="0065115E"/>
    <w:rsid w:val="006511D6"/>
    <w:rsid w:val="00651B9A"/>
    <w:rsid w:val="00652409"/>
    <w:rsid w:val="0065376B"/>
    <w:rsid w:val="00653F9C"/>
    <w:rsid w:val="006542AD"/>
    <w:rsid w:val="00657380"/>
    <w:rsid w:val="0066211F"/>
    <w:rsid w:val="006622C2"/>
    <w:rsid w:val="00663070"/>
    <w:rsid w:val="00663622"/>
    <w:rsid w:val="00666BF0"/>
    <w:rsid w:val="00666FB4"/>
    <w:rsid w:val="00667A08"/>
    <w:rsid w:val="00667F1F"/>
    <w:rsid w:val="0067020A"/>
    <w:rsid w:val="006715E0"/>
    <w:rsid w:val="00671D83"/>
    <w:rsid w:val="00680651"/>
    <w:rsid w:val="00681289"/>
    <w:rsid w:val="00681BB8"/>
    <w:rsid w:val="00682C69"/>
    <w:rsid w:val="006838F0"/>
    <w:rsid w:val="00684F46"/>
    <w:rsid w:val="00686094"/>
    <w:rsid w:val="006863BC"/>
    <w:rsid w:val="00687640"/>
    <w:rsid w:val="00693E2E"/>
    <w:rsid w:val="006945EB"/>
    <w:rsid w:val="006953F3"/>
    <w:rsid w:val="0069580D"/>
    <w:rsid w:val="006978CC"/>
    <w:rsid w:val="00697E14"/>
    <w:rsid w:val="006A1949"/>
    <w:rsid w:val="006A1D34"/>
    <w:rsid w:val="006A35C3"/>
    <w:rsid w:val="006A3D66"/>
    <w:rsid w:val="006A4F9A"/>
    <w:rsid w:val="006A55D2"/>
    <w:rsid w:val="006A6ABD"/>
    <w:rsid w:val="006A764B"/>
    <w:rsid w:val="006B09AE"/>
    <w:rsid w:val="006B150E"/>
    <w:rsid w:val="006B1D30"/>
    <w:rsid w:val="006B2621"/>
    <w:rsid w:val="006B480A"/>
    <w:rsid w:val="006B7749"/>
    <w:rsid w:val="006C5575"/>
    <w:rsid w:val="006C671E"/>
    <w:rsid w:val="006D1866"/>
    <w:rsid w:val="006D1E48"/>
    <w:rsid w:val="006D3103"/>
    <w:rsid w:val="006D422B"/>
    <w:rsid w:val="006D46A9"/>
    <w:rsid w:val="006D4A41"/>
    <w:rsid w:val="006D589A"/>
    <w:rsid w:val="006D64CB"/>
    <w:rsid w:val="006D7173"/>
    <w:rsid w:val="006D7720"/>
    <w:rsid w:val="006E0655"/>
    <w:rsid w:val="006E1D43"/>
    <w:rsid w:val="006E297D"/>
    <w:rsid w:val="006E36A6"/>
    <w:rsid w:val="006E45BB"/>
    <w:rsid w:val="006E6863"/>
    <w:rsid w:val="006F1608"/>
    <w:rsid w:val="006F1723"/>
    <w:rsid w:val="006F455F"/>
    <w:rsid w:val="006F4E75"/>
    <w:rsid w:val="006F591C"/>
    <w:rsid w:val="006F74E9"/>
    <w:rsid w:val="006F7C28"/>
    <w:rsid w:val="006F7E73"/>
    <w:rsid w:val="00700A28"/>
    <w:rsid w:val="00703C23"/>
    <w:rsid w:val="0070445B"/>
    <w:rsid w:val="00704EF6"/>
    <w:rsid w:val="00713141"/>
    <w:rsid w:val="0071490A"/>
    <w:rsid w:val="007157A6"/>
    <w:rsid w:val="00717E3E"/>
    <w:rsid w:val="007228B1"/>
    <w:rsid w:val="00722904"/>
    <w:rsid w:val="00722995"/>
    <w:rsid w:val="007233FB"/>
    <w:rsid w:val="0072663D"/>
    <w:rsid w:val="007301E7"/>
    <w:rsid w:val="007326EA"/>
    <w:rsid w:val="00733401"/>
    <w:rsid w:val="00733FF3"/>
    <w:rsid w:val="007363EB"/>
    <w:rsid w:val="00741588"/>
    <w:rsid w:val="00741FF0"/>
    <w:rsid w:val="0074271F"/>
    <w:rsid w:val="007433CF"/>
    <w:rsid w:val="007449CD"/>
    <w:rsid w:val="00744AC0"/>
    <w:rsid w:val="00744E4B"/>
    <w:rsid w:val="00745E97"/>
    <w:rsid w:val="00746235"/>
    <w:rsid w:val="0074695D"/>
    <w:rsid w:val="00746FB7"/>
    <w:rsid w:val="00747126"/>
    <w:rsid w:val="00750CCB"/>
    <w:rsid w:val="00754078"/>
    <w:rsid w:val="00755350"/>
    <w:rsid w:val="0075541B"/>
    <w:rsid w:val="00761B34"/>
    <w:rsid w:val="00763EAE"/>
    <w:rsid w:val="00764C95"/>
    <w:rsid w:val="00765164"/>
    <w:rsid w:val="0077246C"/>
    <w:rsid w:val="0077255F"/>
    <w:rsid w:val="007730BA"/>
    <w:rsid w:val="007754E8"/>
    <w:rsid w:val="007757FF"/>
    <w:rsid w:val="00775A88"/>
    <w:rsid w:val="00781A51"/>
    <w:rsid w:val="0078261D"/>
    <w:rsid w:val="0078579D"/>
    <w:rsid w:val="0078581C"/>
    <w:rsid w:val="007862BA"/>
    <w:rsid w:val="00786BF4"/>
    <w:rsid w:val="00787D67"/>
    <w:rsid w:val="00793FA6"/>
    <w:rsid w:val="00794CD0"/>
    <w:rsid w:val="00795131"/>
    <w:rsid w:val="007A03B3"/>
    <w:rsid w:val="007A1392"/>
    <w:rsid w:val="007A2A0D"/>
    <w:rsid w:val="007A32B2"/>
    <w:rsid w:val="007A39B4"/>
    <w:rsid w:val="007A5895"/>
    <w:rsid w:val="007B03D4"/>
    <w:rsid w:val="007B061B"/>
    <w:rsid w:val="007B0BFE"/>
    <w:rsid w:val="007B227B"/>
    <w:rsid w:val="007B76B8"/>
    <w:rsid w:val="007B78EB"/>
    <w:rsid w:val="007C17F9"/>
    <w:rsid w:val="007C18A2"/>
    <w:rsid w:val="007C2F67"/>
    <w:rsid w:val="007C3696"/>
    <w:rsid w:val="007C480D"/>
    <w:rsid w:val="007C49AF"/>
    <w:rsid w:val="007C6CB3"/>
    <w:rsid w:val="007C6FB5"/>
    <w:rsid w:val="007D1CEA"/>
    <w:rsid w:val="007D2282"/>
    <w:rsid w:val="007D26B7"/>
    <w:rsid w:val="007D367C"/>
    <w:rsid w:val="007D3B41"/>
    <w:rsid w:val="007D4308"/>
    <w:rsid w:val="007D6A80"/>
    <w:rsid w:val="007D76BB"/>
    <w:rsid w:val="007E03B3"/>
    <w:rsid w:val="007E057C"/>
    <w:rsid w:val="007E17A5"/>
    <w:rsid w:val="007E2411"/>
    <w:rsid w:val="007E310A"/>
    <w:rsid w:val="007F0361"/>
    <w:rsid w:val="007F20BC"/>
    <w:rsid w:val="007F229C"/>
    <w:rsid w:val="007F55BA"/>
    <w:rsid w:val="008021CA"/>
    <w:rsid w:val="00802348"/>
    <w:rsid w:val="00803091"/>
    <w:rsid w:val="00803868"/>
    <w:rsid w:val="00804CC0"/>
    <w:rsid w:val="00811873"/>
    <w:rsid w:val="008120E6"/>
    <w:rsid w:val="00813CCB"/>
    <w:rsid w:val="008149E8"/>
    <w:rsid w:val="0081626D"/>
    <w:rsid w:val="00816FD4"/>
    <w:rsid w:val="0082016A"/>
    <w:rsid w:val="0082039B"/>
    <w:rsid w:val="00820923"/>
    <w:rsid w:val="00820A64"/>
    <w:rsid w:val="00823D85"/>
    <w:rsid w:val="008240F6"/>
    <w:rsid w:val="008246ED"/>
    <w:rsid w:val="008305D6"/>
    <w:rsid w:val="00830665"/>
    <w:rsid w:val="00831FB1"/>
    <w:rsid w:val="00832A00"/>
    <w:rsid w:val="00835F33"/>
    <w:rsid w:val="00836A6C"/>
    <w:rsid w:val="008413C7"/>
    <w:rsid w:val="008424A5"/>
    <w:rsid w:val="008425F2"/>
    <w:rsid w:val="00843D9D"/>
    <w:rsid w:val="00844DB6"/>
    <w:rsid w:val="00844E5A"/>
    <w:rsid w:val="00844E98"/>
    <w:rsid w:val="0084512C"/>
    <w:rsid w:val="00845A97"/>
    <w:rsid w:val="0084795C"/>
    <w:rsid w:val="00851E1D"/>
    <w:rsid w:val="008520D2"/>
    <w:rsid w:val="0085376A"/>
    <w:rsid w:val="00853B4D"/>
    <w:rsid w:val="00853EF6"/>
    <w:rsid w:val="00853F0F"/>
    <w:rsid w:val="00856DB7"/>
    <w:rsid w:val="0086095E"/>
    <w:rsid w:val="00860B64"/>
    <w:rsid w:val="00862157"/>
    <w:rsid w:val="00863108"/>
    <w:rsid w:val="008637D8"/>
    <w:rsid w:val="00863D89"/>
    <w:rsid w:val="00865539"/>
    <w:rsid w:val="00865B84"/>
    <w:rsid w:val="00866432"/>
    <w:rsid w:val="00867270"/>
    <w:rsid w:val="008706A9"/>
    <w:rsid w:val="008706F1"/>
    <w:rsid w:val="00870DAD"/>
    <w:rsid w:val="008717DA"/>
    <w:rsid w:val="00872CC2"/>
    <w:rsid w:val="00873C5A"/>
    <w:rsid w:val="008742F1"/>
    <w:rsid w:val="008801E9"/>
    <w:rsid w:val="008803C7"/>
    <w:rsid w:val="0088470D"/>
    <w:rsid w:val="00887F74"/>
    <w:rsid w:val="008930DE"/>
    <w:rsid w:val="00893AB1"/>
    <w:rsid w:val="00893E7E"/>
    <w:rsid w:val="00895E9B"/>
    <w:rsid w:val="008964E8"/>
    <w:rsid w:val="00896873"/>
    <w:rsid w:val="008A430A"/>
    <w:rsid w:val="008A54EC"/>
    <w:rsid w:val="008A6DB9"/>
    <w:rsid w:val="008A6F9A"/>
    <w:rsid w:val="008A719D"/>
    <w:rsid w:val="008B0655"/>
    <w:rsid w:val="008C068B"/>
    <w:rsid w:val="008C5414"/>
    <w:rsid w:val="008C6022"/>
    <w:rsid w:val="008C63D6"/>
    <w:rsid w:val="008C6880"/>
    <w:rsid w:val="008C72DA"/>
    <w:rsid w:val="008C7782"/>
    <w:rsid w:val="008C7DC0"/>
    <w:rsid w:val="008D26BA"/>
    <w:rsid w:val="008D2840"/>
    <w:rsid w:val="008D69ED"/>
    <w:rsid w:val="008D7461"/>
    <w:rsid w:val="008E03B9"/>
    <w:rsid w:val="008E07CD"/>
    <w:rsid w:val="008E0A18"/>
    <w:rsid w:val="008E2B6F"/>
    <w:rsid w:val="008E32AF"/>
    <w:rsid w:val="008E5103"/>
    <w:rsid w:val="008E5A36"/>
    <w:rsid w:val="008F0D32"/>
    <w:rsid w:val="008F0ED9"/>
    <w:rsid w:val="008F1AC0"/>
    <w:rsid w:val="008F291B"/>
    <w:rsid w:val="008F3B82"/>
    <w:rsid w:val="00902431"/>
    <w:rsid w:val="009025D5"/>
    <w:rsid w:val="00902920"/>
    <w:rsid w:val="00903AFF"/>
    <w:rsid w:val="00903BE9"/>
    <w:rsid w:val="00903FE0"/>
    <w:rsid w:val="00904778"/>
    <w:rsid w:val="00906DA7"/>
    <w:rsid w:val="0091120B"/>
    <w:rsid w:val="00911547"/>
    <w:rsid w:val="00911C59"/>
    <w:rsid w:val="00912C09"/>
    <w:rsid w:val="00913CDF"/>
    <w:rsid w:val="00914DCF"/>
    <w:rsid w:val="0091654C"/>
    <w:rsid w:val="00917353"/>
    <w:rsid w:val="0091761C"/>
    <w:rsid w:val="00920710"/>
    <w:rsid w:val="0092224C"/>
    <w:rsid w:val="009248FA"/>
    <w:rsid w:val="00925B3B"/>
    <w:rsid w:val="00932348"/>
    <w:rsid w:val="00934770"/>
    <w:rsid w:val="00934E61"/>
    <w:rsid w:val="00936084"/>
    <w:rsid w:val="00937F2A"/>
    <w:rsid w:val="00937F6B"/>
    <w:rsid w:val="00940B9C"/>
    <w:rsid w:val="00942B51"/>
    <w:rsid w:val="00944360"/>
    <w:rsid w:val="009464FB"/>
    <w:rsid w:val="00952568"/>
    <w:rsid w:val="00952BED"/>
    <w:rsid w:val="009556F3"/>
    <w:rsid w:val="009567D6"/>
    <w:rsid w:val="00956B5B"/>
    <w:rsid w:val="00956C7D"/>
    <w:rsid w:val="0095783B"/>
    <w:rsid w:val="00957B4D"/>
    <w:rsid w:val="0096275B"/>
    <w:rsid w:val="00963C01"/>
    <w:rsid w:val="00964588"/>
    <w:rsid w:val="00964C73"/>
    <w:rsid w:val="009654D2"/>
    <w:rsid w:val="0096746E"/>
    <w:rsid w:val="0097031D"/>
    <w:rsid w:val="009706CD"/>
    <w:rsid w:val="00972FA5"/>
    <w:rsid w:val="00973860"/>
    <w:rsid w:val="00973B4F"/>
    <w:rsid w:val="00973F75"/>
    <w:rsid w:val="009753DE"/>
    <w:rsid w:val="00977039"/>
    <w:rsid w:val="009819E7"/>
    <w:rsid w:val="009848ED"/>
    <w:rsid w:val="00991626"/>
    <w:rsid w:val="00991E37"/>
    <w:rsid w:val="00991E78"/>
    <w:rsid w:val="0099240C"/>
    <w:rsid w:val="009924D5"/>
    <w:rsid w:val="00992709"/>
    <w:rsid w:val="009946F4"/>
    <w:rsid w:val="0099615F"/>
    <w:rsid w:val="009966D9"/>
    <w:rsid w:val="009975A6"/>
    <w:rsid w:val="009979BA"/>
    <w:rsid w:val="009A09D9"/>
    <w:rsid w:val="009A19D6"/>
    <w:rsid w:val="009A1C16"/>
    <w:rsid w:val="009A2A79"/>
    <w:rsid w:val="009A2F54"/>
    <w:rsid w:val="009A3175"/>
    <w:rsid w:val="009A360F"/>
    <w:rsid w:val="009A4C5C"/>
    <w:rsid w:val="009A6307"/>
    <w:rsid w:val="009B199C"/>
    <w:rsid w:val="009B1FE6"/>
    <w:rsid w:val="009B20F0"/>
    <w:rsid w:val="009B2AAC"/>
    <w:rsid w:val="009B3134"/>
    <w:rsid w:val="009B5ABD"/>
    <w:rsid w:val="009B7C85"/>
    <w:rsid w:val="009C05B3"/>
    <w:rsid w:val="009C088C"/>
    <w:rsid w:val="009C0E2C"/>
    <w:rsid w:val="009C2B76"/>
    <w:rsid w:val="009C64B3"/>
    <w:rsid w:val="009D1650"/>
    <w:rsid w:val="009D1C94"/>
    <w:rsid w:val="009D3096"/>
    <w:rsid w:val="009D3A40"/>
    <w:rsid w:val="009D59A5"/>
    <w:rsid w:val="009E1203"/>
    <w:rsid w:val="009E41FA"/>
    <w:rsid w:val="009E653B"/>
    <w:rsid w:val="009E6888"/>
    <w:rsid w:val="009F0607"/>
    <w:rsid w:val="009F0F6C"/>
    <w:rsid w:val="009F26B3"/>
    <w:rsid w:val="009F26BE"/>
    <w:rsid w:val="009F2DDC"/>
    <w:rsid w:val="009F30E1"/>
    <w:rsid w:val="009F4E53"/>
    <w:rsid w:val="009F5A4D"/>
    <w:rsid w:val="009F618D"/>
    <w:rsid w:val="00A0188C"/>
    <w:rsid w:val="00A01A73"/>
    <w:rsid w:val="00A02088"/>
    <w:rsid w:val="00A0219C"/>
    <w:rsid w:val="00A030B6"/>
    <w:rsid w:val="00A032F5"/>
    <w:rsid w:val="00A0468B"/>
    <w:rsid w:val="00A072DC"/>
    <w:rsid w:val="00A07B84"/>
    <w:rsid w:val="00A13560"/>
    <w:rsid w:val="00A13E2B"/>
    <w:rsid w:val="00A16500"/>
    <w:rsid w:val="00A178B7"/>
    <w:rsid w:val="00A22B27"/>
    <w:rsid w:val="00A245D7"/>
    <w:rsid w:val="00A2683E"/>
    <w:rsid w:val="00A316A3"/>
    <w:rsid w:val="00A3280B"/>
    <w:rsid w:val="00A34098"/>
    <w:rsid w:val="00A353C5"/>
    <w:rsid w:val="00A3610B"/>
    <w:rsid w:val="00A3691F"/>
    <w:rsid w:val="00A36B53"/>
    <w:rsid w:val="00A42B2A"/>
    <w:rsid w:val="00A43563"/>
    <w:rsid w:val="00A437D5"/>
    <w:rsid w:val="00A43D6C"/>
    <w:rsid w:val="00A44DEF"/>
    <w:rsid w:val="00A46111"/>
    <w:rsid w:val="00A47A01"/>
    <w:rsid w:val="00A52BFC"/>
    <w:rsid w:val="00A53254"/>
    <w:rsid w:val="00A535AE"/>
    <w:rsid w:val="00A569AD"/>
    <w:rsid w:val="00A5799D"/>
    <w:rsid w:val="00A60B00"/>
    <w:rsid w:val="00A627CD"/>
    <w:rsid w:val="00A62F7A"/>
    <w:rsid w:val="00A634F4"/>
    <w:rsid w:val="00A63602"/>
    <w:rsid w:val="00A64061"/>
    <w:rsid w:val="00A648A4"/>
    <w:rsid w:val="00A65819"/>
    <w:rsid w:val="00A71CCC"/>
    <w:rsid w:val="00A7460D"/>
    <w:rsid w:val="00A74A11"/>
    <w:rsid w:val="00A74D02"/>
    <w:rsid w:val="00A764C0"/>
    <w:rsid w:val="00A80D77"/>
    <w:rsid w:val="00A82507"/>
    <w:rsid w:val="00A827B8"/>
    <w:rsid w:val="00A877B5"/>
    <w:rsid w:val="00A91A57"/>
    <w:rsid w:val="00A939A5"/>
    <w:rsid w:val="00A9499C"/>
    <w:rsid w:val="00A973B9"/>
    <w:rsid w:val="00AA1363"/>
    <w:rsid w:val="00AA389C"/>
    <w:rsid w:val="00AA53B3"/>
    <w:rsid w:val="00AB01D7"/>
    <w:rsid w:val="00AB0925"/>
    <w:rsid w:val="00AB3349"/>
    <w:rsid w:val="00AB39CA"/>
    <w:rsid w:val="00AB4626"/>
    <w:rsid w:val="00AB6F78"/>
    <w:rsid w:val="00AB722E"/>
    <w:rsid w:val="00AC0029"/>
    <w:rsid w:val="00AC0AEB"/>
    <w:rsid w:val="00AC0BAA"/>
    <w:rsid w:val="00AC1360"/>
    <w:rsid w:val="00AC1EE6"/>
    <w:rsid w:val="00AC2C64"/>
    <w:rsid w:val="00AC3B16"/>
    <w:rsid w:val="00AC3FEE"/>
    <w:rsid w:val="00AC47A9"/>
    <w:rsid w:val="00AC707A"/>
    <w:rsid w:val="00AD03CB"/>
    <w:rsid w:val="00AD0F15"/>
    <w:rsid w:val="00AD2C83"/>
    <w:rsid w:val="00AD3053"/>
    <w:rsid w:val="00AD4F5C"/>
    <w:rsid w:val="00AD5657"/>
    <w:rsid w:val="00AD596D"/>
    <w:rsid w:val="00AE0E42"/>
    <w:rsid w:val="00AE1796"/>
    <w:rsid w:val="00AE227A"/>
    <w:rsid w:val="00AE5819"/>
    <w:rsid w:val="00AF19BD"/>
    <w:rsid w:val="00AF3A70"/>
    <w:rsid w:val="00AF4CD8"/>
    <w:rsid w:val="00AF5335"/>
    <w:rsid w:val="00AF54F7"/>
    <w:rsid w:val="00AF78EE"/>
    <w:rsid w:val="00AF7D18"/>
    <w:rsid w:val="00B00AA3"/>
    <w:rsid w:val="00B1145C"/>
    <w:rsid w:val="00B1318F"/>
    <w:rsid w:val="00B15E60"/>
    <w:rsid w:val="00B161D2"/>
    <w:rsid w:val="00B164E7"/>
    <w:rsid w:val="00B16D46"/>
    <w:rsid w:val="00B1731A"/>
    <w:rsid w:val="00B176C4"/>
    <w:rsid w:val="00B2027D"/>
    <w:rsid w:val="00B21345"/>
    <w:rsid w:val="00B2210A"/>
    <w:rsid w:val="00B22A51"/>
    <w:rsid w:val="00B230E7"/>
    <w:rsid w:val="00B2330B"/>
    <w:rsid w:val="00B32392"/>
    <w:rsid w:val="00B32B45"/>
    <w:rsid w:val="00B32E86"/>
    <w:rsid w:val="00B34A2A"/>
    <w:rsid w:val="00B37909"/>
    <w:rsid w:val="00B4241C"/>
    <w:rsid w:val="00B42728"/>
    <w:rsid w:val="00B42E6C"/>
    <w:rsid w:val="00B43799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7A7E"/>
    <w:rsid w:val="00B67AA6"/>
    <w:rsid w:val="00B700A3"/>
    <w:rsid w:val="00B705A3"/>
    <w:rsid w:val="00B71790"/>
    <w:rsid w:val="00B71F81"/>
    <w:rsid w:val="00B737F3"/>
    <w:rsid w:val="00B75125"/>
    <w:rsid w:val="00B765A7"/>
    <w:rsid w:val="00B7713F"/>
    <w:rsid w:val="00B772E0"/>
    <w:rsid w:val="00B77CED"/>
    <w:rsid w:val="00B77E78"/>
    <w:rsid w:val="00B81B61"/>
    <w:rsid w:val="00B87D5D"/>
    <w:rsid w:val="00B9092A"/>
    <w:rsid w:val="00B91602"/>
    <w:rsid w:val="00B91F50"/>
    <w:rsid w:val="00B92C6A"/>
    <w:rsid w:val="00B94331"/>
    <w:rsid w:val="00B9475F"/>
    <w:rsid w:val="00B950A2"/>
    <w:rsid w:val="00B96A88"/>
    <w:rsid w:val="00B976E0"/>
    <w:rsid w:val="00B97853"/>
    <w:rsid w:val="00BA1DBB"/>
    <w:rsid w:val="00BA21EF"/>
    <w:rsid w:val="00BA25C5"/>
    <w:rsid w:val="00BA2DD8"/>
    <w:rsid w:val="00BA359F"/>
    <w:rsid w:val="00BA4ADF"/>
    <w:rsid w:val="00BA766A"/>
    <w:rsid w:val="00BB026C"/>
    <w:rsid w:val="00BB0CFB"/>
    <w:rsid w:val="00BB22BA"/>
    <w:rsid w:val="00BB2EFF"/>
    <w:rsid w:val="00BB2F86"/>
    <w:rsid w:val="00BB3860"/>
    <w:rsid w:val="00BB4AB1"/>
    <w:rsid w:val="00BB6BB5"/>
    <w:rsid w:val="00BB7306"/>
    <w:rsid w:val="00BB763C"/>
    <w:rsid w:val="00BC01BA"/>
    <w:rsid w:val="00BC0EA7"/>
    <w:rsid w:val="00BC146C"/>
    <w:rsid w:val="00BC23C4"/>
    <w:rsid w:val="00BC2DDA"/>
    <w:rsid w:val="00BC6EB4"/>
    <w:rsid w:val="00BC7568"/>
    <w:rsid w:val="00BD15F7"/>
    <w:rsid w:val="00BD172C"/>
    <w:rsid w:val="00BD1AEF"/>
    <w:rsid w:val="00BD1F32"/>
    <w:rsid w:val="00BD3E81"/>
    <w:rsid w:val="00BD72B4"/>
    <w:rsid w:val="00BD72F5"/>
    <w:rsid w:val="00BD77CC"/>
    <w:rsid w:val="00BE250E"/>
    <w:rsid w:val="00BE3099"/>
    <w:rsid w:val="00BE30A6"/>
    <w:rsid w:val="00BE3607"/>
    <w:rsid w:val="00BE5462"/>
    <w:rsid w:val="00BE5490"/>
    <w:rsid w:val="00BE5A47"/>
    <w:rsid w:val="00BE6003"/>
    <w:rsid w:val="00BE6454"/>
    <w:rsid w:val="00BF3595"/>
    <w:rsid w:val="00BF3B93"/>
    <w:rsid w:val="00BF4401"/>
    <w:rsid w:val="00BF461D"/>
    <w:rsid w:val="00BF71A3"/>
    <w:rsid w:val="00BF724B"/>
    <w:rsid w:val="00C004FA"/>
    <w:rsid w:val="00C03CC5"/>
    <w:rsid w:val="00C04F2A"/>
    <w:rsid w:val="00C061C2"/>
    <w:rsid w:val="00C069A3"/>
    <w:rsid w:val="00C10A11"/>
    <w:rsid w:val="00C11951"/>
    <w:rsid w:val="00C14E6D"/>
    <w:rsid w:val="00C151B9"/>
    <w:rsid w:val="00C16974"/>
    <w:rsid w:val="00C2231A"/>
    <w:rsid w:val="00C22FA0"/>
    <w:rsid w:val="00C241BF"/>
    <w:rsid w:val="00C246DD"/>
    <w:rsid w:val="00C24A74"/>
    <w:rsid w:val="00C25DA5"/>
    <w:rsid w:val="00C264C6"/>
    <w:rsid w:val="00C2654E"/>
    <w:rsid w:val="00C30A01"/>
    <w:rsid w:val="00C349E6"/>
    <w:rsid w:val="00C34A88"/>
    <w:rsid w:val="00C37111"/>
    <w:rsid w:val="00C40524"/>
    <w:rsid w:val="00C40F64"/>
    <w:rsid w:val="00C41ACE"/>
    <w:rsid w:val="00C43D44"/>
    <w:rsid w:val="00C44CF6"/>
    <w:rsid w:val="00C4604F"/>
    <w:rsid w:val="00C47D68"/>
    <w:rsid w:val="00C51F18"/>
    <w:rsid w:val="00C52A5F"/>
    <w:rsid w:val="00C549DE"/>
    <w:rsid w:val="00C54D1D"/>
    <w:rsid w:val="00C57C56"/>
    <w:rsid w:val="00C57C9B"/>
    <w:rsid w:val="00C6038C"/>
    <w:rsid w:val="00C607DD"/>
    <w:rsid w:val="00C60EF5"/>
    <w:rsid w:val="00C6283B"/>
    <w:rsid w:val="00C63D38"/>
    <w:rsid w:val="00C64EF3"/>
    <w:rsid w:val="00C65DB0"/>
    <w:rsid w:val="00C66997"/>
    <w:rsid w:val="00C670A1"/>
    <w:rsid w:val="00C671D2"/>
    <w:rsid w:val="00C675E0"/>
    <w:rsid w:val="00C676B8"/>
    <w:rsid w:val="00C702C3"/>
    <w:rsid w:val="00C704DC"/>
    <w:rsid w:val="00C70B48"/>
    <w:rsid w:val="00C73467"/>
    <w:rsid w:val="00C73BE4"/>
    <w:rsid w:val="00C74FB7"/>
    <w:rsid w:val="00C76BC6"/>
    <w:rsid w:val="00C773E7"/>
    <w:rsid w:val="00C77EBA"/>
    <w:rsid w:val="00C82ABD"/>
    <w:rsid w:val="00C9056F"/>
    <w:rsid w:val="00C923E1"/>
    <w:rsid w:val="00C92783"/>
    <w:rsid w:val="00C9592D"/>
    <w:rsid w:val="00CA051C"/>
    <w:rsid w:val="00CA0CE5"/>
    <w:rsid w:val="00CA1385"/>
    <w:rsid w:val="00CA357A"/>
    <w:rsid w:val="00CA7049"/>
    <w:rsid w:val="00CB2DDE"/>
    <w:rsid w:val="00CB3588"/>
    <w:rsid w:val="00CB4586"/>
    <w:rsid w:val="00CB741D"/>
    <w:rsid w:val="00CB7642"/>
    <w:rsid w:val="00CC13FD"/>
    <w:rsid w:val="00CC1640"/>
    <w:rsid w:val="00CC1769"/>
    <w:rsid w:val="00CC23DE"/>
    <w:rsid w:val="00CC2DA8"/>
    <w:rsid w:val="00CC2FD7"/>
    <w:rsid w:val="00CC3D3A"/>
    <w:rsid w:val="00CC4A7A"/>
    <w:rsid w:val="00CC6758"/>
    <w:rsid w:val="00CC67D8"/>
    <w:rsid w:val="00CD0B29"/>
    <w:rsid w:val="00CD3862"/>
    <w:rsid w:val="00CD3DFB"/>
    <w:rsid w:val="00CD44C6"/>
    <w:rsid w:val="00CD5183"/>
    <w:rsid w:val="00CE09CA"/>
    <w:rsid w:val="00CE19CD"/>
    <w:rsid w:val="00CE2812"/>
    <w:rsid w:val="00CE37A9"/>
    <w:rsid w:val="00CE411D"/>
    <w:rsid w:val="00CE570E"/>
    <w:rsid w:val="00CE7890"/>
    <w:rsid w:val="00CF0183"/>
    <w:rsid w:val="00CF094B"/>
    <w:rsid w:val="00CF22A5"/>
    <w:rsid w:val="00CF659E"/>
    <w:rsid w:val="00CF69A2"/>
    <w:rsid w:val="00CF7387"/>
    <w:rsid w:val="00CF7FFE"/>
    <w:rsid w:val="00D00046"/>
    <w:rsid w:val="00D01468"/>
    <w:rsid w:val="00D026A0"/>
    <w:rsid w:val="00D02CCA"/>
    <w:rsid w:val="00D05792"/>
    <w:rsid w:val="00D107F5"/>
    <w:rsid w:val="00D119AC"/>
    <w:rsid w:val="00D1206E"/>
    <w:rsid w:val="00D12307"/>
    <w:rsid w:val="00D12B46"/>
    <w:rsid w:val="00D13AC7"/>
    <w:rsid w:val="00D14F68"/>
    <w:rsid w:val="00D1502A"/>
    <w:rsid w:val="00D152E7"/>
    <w:rsid w:val="00D16E17"/>
    <w:rsid w:val="00D22112"/>
    <w:rsid w:val="00D2279A"/>
    <w:rsid w:val="00D22C56"/>
    <w:rsid w:val="00D245F4"/>
    <w:rsid w:val="00D26E78"/>
    <w:rsid w:val="00D304E1"/>
    <w:rsid w:val="00D30B2F"/>
    <w:rsid w:val="00D31CCE"/>
    <w:rsid w:val="00D334DC"/>
    <w:rsid w:val="00D335CE"/>
    <w:rsid w:val="00D33850"/>
    <w:rsid w:val="00D3733B"/>
    <w:rsid w:val="00D376C9"/>
    <w:rsid w:val="00D45A30"/>
    <w:rsid w:val="00D47046"/>
    <w:rsid w:val="00D471A5"/>
    <w:rsid w:val="00D47B17"/>
    <w:rsid w:val="00D5002F"/>
    <w:rsid w:val="00D501E5"/>
    <w:rsid w:val="00D50F21"/>
    <w:rsid w:val="00D52A04"/>
    <w:rsid w:val="00D52D0F"/>
    <w:rsid w:val="00D530C3"/>
    <w:rsid w:val="00D621C7"/>
    <w:rsid w:val="00D62E87"/>
    <w:rsid w:val="00D6339A"/>
    <w:rsid w:val="00D6353F"/>
    <w:rsid w:val="00D63ED2"/>
    <w:rsid w:val="00D66085"/>
    <w:rsid w:val="00D67973"/>
    <w:rsid w:val="00D70386"/>
    <w:rsid w:val="00D70F9E"/>
    <w:rsid w:val="00D75520"/>
    <w:rsid w:val="00D7643F"/>
    <w:rsid w:val="00D7748F"/>
    <w:rsid w:val="00D80AF5"/>
    <w:rsid w:val="00D819DD"/>
    <w:rsid w:val="00D81B96"/>
    <w:rsid w:val="00D82E1B"/>
    <w:rsid w:val="00D83FC2"/>
    <w:rsid w:val="00D90095"/>
    <w:rsid w:val="00D914BD"/>
    <w:rsid w:val="00D934DB"/>
    <w:rsid w:val="00D94B97"/>
    <w:rsid w:val="00D97017"/>
    <w:rsid w:val="00DA0570"/>
    <w:rsid w:val="00DA277D"/>
    <w:rsid w:val="00DA3BE9"/>
    <w:rsid w:val="00DA4E56"/>
    <w:rsid w:val="00DA6199"/>
    <w:rsid w:val="00DA6DFB"/>
    <w:rsid w:val="00DA73A5"/>
    <w:rsid w:val="00DB1430"/>
    <w:rsid w:val="00DB3274"/>
    <w:rsid w:val="00DB3E41"/>
    <w:rsid w:val="00DB431B"/>
    <w:rsid w:val="00DB4537"/>
    <w:rsid w:val="00DB4D7E"/>
    <w:rsid w:val="00DB5ACC"/>
    <w:rsid w:val="00DB5DB7"/>
    <w:rsid w:val="00DB63BE"/>
    <w:rsid w:val="00DC0029"/>
    <w:rsid w:val="00DC0F5B"/>
    <w:rsid w:val="00DC189A"/>
    <w:rsid w:val="00DC2024"/>
    <w:rsid w:val="00DC40ED"/>
    <w:rsid w:val="00DC48E3"/>
    <w:rsid w:val="00DC510F"/>
    <w:rsid w:val="00DC5DE7"/>
    <w:rsid w:val="00DC62B3"/>
    <w:rsid w:val="00DC658A"/>
    <w:rsid w:val="00DC7343"/>
    <w:rsid w:val="00DD031B"/>
    <w:rsid w:val="00DD0569"/>
    <w:rsid w:val="00DD0961"/>
    <w:rsid w:val="00DD136C"/>
    <w:rsid w:val="00DD1A2F"/>
    <w:rsid w:val="00DD21D0"/>
    <w:rsid w:val="00DD2FDB"/>
    <w:rsid w:val="00DD4156"/>
    <w:rsid w:val="00DD4FEA"/>
    <w:rsid w:val="00DE4A4C"/>
    <w:rsid w:val="00DE54C6"/>
    <w:rsid w:val="00DE5E70"/>
    <w:rsid w:val="00DE63A1"/>
    <w:rsid w:val="00DE7DB9"/>
    <w:rsid w:val="00DF2226"/>
    <w:rsid w:val="00DF2C9B"/>
    <w:rsid w:val="00DF505D"/>
    <w:rsid w:val="00DF578B"/>
    <w:rsid w:val="00DF5C6C"/>
    <w:rsid w:val="00DF75F1"/>
    <w:rsid w:val="00DF78C3"/>
    <w:rsid w:val="00E016B4"/>
    <w:rsid w:val="00E01C94"/>
    <w:rsid w:val="00E055E4"/>
    <w:rsid w:val="00E05889"/>
    <w:rsid w:val="00E069B7"/>
    <w:rsid w:val="00E06B99"/>
    <w:rsid w:val="00E072BA"/>
    <w:rsid w:val="00E160EC"/>
    <w:rsid w:val="00E16D05"/>
    <w:rsid w:val="00E2112F"/>
    <w:rsid w:val="00E221DF"/>
    <w:rsid w:val="00E25541"/>
    <w:rsid w:val="00E264AF"/>
    <w:rsid w:val="00E26BAE"/>
    <w:rsid w:val="00E31ADC"/>
    <w:rsid w:val="00E320C7"/>
    <w:rsid w:val="00E33166"/>
    <w:rsid w:val="00E333DD"/>
    <w:rsid w:val="00E34533"/>
    <w:rsid w:val="00E35213"/>
    <w:rsid w:val="00E36E8A"/>
    <w:rsid w:val="00E40DE0"/>
    <w:rsid w:val="00E42D54"/>
    <w:rsid w:val="00E506D9"/>
    <w:rsid w:val="00E5150E"/>
    <w:rsid w:val="00E525AE"/>
    <w:rsid w:val="00E538BA"/>
    <w:rsid w:val="00E54EEE"/>
    <w:rsid w:val="00E566DE"/>
    <w:rsid w:val="00E61836"/>
    <w:rsid w:val="00E62648"/>
    <w:rsid w:val="00E64284"/>
    <w:rsid w:val="00E65EB0"/>
    <w:rsid w:val="00E665C5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6AD"/>
    <w:rsid w:val="00E81C2D"/>
    <w:rsid w:val="00E81CC3"/>
    <w:rsid w:val="00E81D4E"/>
    <w:rsid w:val="00E84547"/>
    <w:rsid w:val="00E857CD"/>
    <w:rsid w:val="00E85EC3"/>
    <w:rsid w:val="00E908B3"/>
    <w:rsid w:val="00E90F38"/>
    <w:rsid w:val="00E91EB9"/>
    <w:rsid w:val="00E92AC9"/>
    <w:rsid w:val="00E93FC0"/>
    <w:rsid w:val="00E96B7F"/>
    <w:rsid w:val="00E9764B"/>
    <w:rsid w:val="00EA277E"/>
    <w:rsid w:val="00EA3451"/>
    <w:rsid w:val="00EA3AF5"/>
    <w:rsid w:val="00EA53A9"/>
    <w:rsid w:val="00EA68EC"/>
    <w:rsid w:val="00EB4F9D"/>
    <w:rsid w:val="00EB6486"/>
    <w:rsid w:val="00EB6E58"/>
    <w:rsid w:val="00EC0ACF"/>
    <w:rsid w:val="00EC1459"/>
    <w:rsid w:val="00EC1B2D"/>
    <w:rsid w:val="00EC258B"/>
    <w:rsid w:val="00EC3E2D"/>
    <w:rsid w:val="00EC4D20"/>
    <w:rsid w:val="00EC5409"/>
    <w:rsid w:val="00EC6C9D"/>
    <w:rsid w:val="00ED1CD5"/>
    <w:rsid w:val="00ED295F"/>
    <w:rsid w:val="00ED2A1E"/>
    <w:rsid w:val="00ED5854"/>
    <w:rsid w:val="00ED729F"/>
    <w:rsid w:val="00EE0050"/>
    <w:rsid w:val="00EE2D7C"/>
    <w:rsid w:val="00EE3292"/>
    <w:rsid w:val="00EE5484"/>
    <w:rsid w:val="00EE6B49"/>
    <w:rsid w:val="00EE714B"/>
    <w:rsid w:val="00EF04CC"/>
    <w:rsid w:val="00EF0555"/>
    <w:rsid w:val="00EF0ECB"/>
    <w:rsid w:val="00EF2025"/>
    <w:rsid w:val="00EF45A2"/>
    <w:rsid w:val="00EF4ECA"/>
    <w:rsid w:val="00EF4EDC"/>
    <w:rsid w:val="00EF7BA5"/>
    <w:rsid w:val="00F00B09"/>
    <w:rsid w:val="00F029B5"/>
    <w:rsid w:val="00F04EC7"/>
    <w:rsid w:val="00F0635C"/>
    <w:rsid w:val="00F10751"/>
    <w:rsid w:val="00F13F76"/>
    <w:rsid w:val="00F160A1"/>
    <w:rsid w:val="00F22BBD"/>
    <w:rsid w:val="00F22CDB"/>
    <w:rsid w:val="00F22ECB"/>
    <w:rsid w:val="00F237AF"/>
    <w:rsid w:val="00F23F1D"/>
    <w:rsid w:val="00F24A3B"/>
    <w:rsid w:val="00F2516D"/>
    <w:rsid w:val="00F26216"/>
    <w:rsid w:val="00F304A9"/>
    <w:rsid w:val="00F3136F"/>
    <w:rsid w:val="00F328BF"/>
    <w:rsid w:val="00F35443"/>
    <w:rsid w:val="00F359BB"/>
    <w:rsid w:val="00F36841"/>
    <w:rsid w:val="00F423A3"/>
    <w:rsid w:val="00F43EBD"/>
    <w:rsid w:val="00F5095C"/>
    <w:rsid w:val="00F5105A"/>
    <w:rsid w:val="00F521D3"/>
    <w:rsid w:val="00F55279"/>
    <w:rsid w:val="00F563C2"/>
    <w:rsid w:val="00F60E50"/>
    <w:rsid w:val="00F642FE"/>
    <w:rsid w:val="00F6565B"/>
    <w:rsid w:val="00F65D7E"/>
    <w:rsid w:val="00F6605D"/>
    <w:rsid w:val="00F704B2"/>
    <w:rsid w:val="00F70A05"/>
    <w:rsid w:val="00F71480"/>
    <w:rsid w:val="00F7165E"/>
    <w:rsid w:val="00F718EC"/>
    <w:rsid w:val="00F71B3D"/>
    <w:rsid w:val="00F71BA1"/>
    <w:rsid w:val="00F73CFC"/>
    <w:rsid w:val="00F75DD3"/>
    <w:rsid w:val="00F760DF"/>
    <w:rsid w:val="00F8013B"/>
    <w:rsid w:val="00F80C69"/>
    <w:rsid w:val="00F8584A"/>
    <w:rsid w:val="00F87D3D"/>
    <w:rsid w:val="00F90B22"/>
    <w:rsid w:val="00F93375"/>
    <w:rsid w:val="00F944AC"/>
    <w:rsid w:val="00F94BAA"/>
    <w:rsid w:val="00F94DDA"/>
    <w:rsid w:val="00FA0ACA"/>
    <w:rsid w:val="00FA11B6"/>
    <w:rsid w:val="00FA1D5D"/>
    <w:rsid w:val="00FA3395"/>
    <w:rsid w:val="00FA668A"/>
    <w:rsid w:val="00FA6BD7"/>
    <w:rsid w:val="00FA70A2"/>
    <w:rsid w:val="00FB1DF1"/>
    <w:rsid w:val="00FB26A6"/>
    <w:rsid w:val="00FB4534"/>
    <w:rsid w:val="00FB7AA5"/>
    <w:rsid w:val="00FC424A"/>
    <w:rsid w:val="00FC48B2"/>
    <w:rsid w:val="00FC5F47"/>
    <w:rsid w:val="00FC6C9E"/>
    <w:rsid w:val="00FC748F"/>
    <w:rsid w:val="00FD03FA"/>
    <w:rsid w:val="00FD5BF2"/>
    <w:rsid w:val="00FD6802"/>
    <w:rsid w:val="00FD700C"/>
    <w:rsid w:val="00FD79BE"/>
    <w:rsid w:val="00FD7E76"/>
    <w:rsid w:val="00FE3A24"/>
    <w:rsid w:val="00FE6EB0"/>
    <w:rsid w:val="00FF1833"/>
    <w:rsid w:val="00FF1B78"/>
    <w:rsid w:val="00FF1F1E"/>
    <w:rsid w:val="00FF460B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1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8E5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E51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1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8E5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E51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E216-39EB-4583-A7B5-49FC304B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Горбовицкая Мария Петровна</cp:lastModifiedBy>
  <cp:revision>2</cp:revision>
  <cp:lastPrinted>2021-07-12T15:21:00Z</cp:lastPrinted>
  <dcterms:created xsi:type="dcterms:W3CDTF">2021-07-12T15:21:00Z</dcterms:created>
  <dcterms:modified xsi:type="dcterms:W3CDTF">2021-07-12T15:21:00Z</dcterms:modified>
</cp:coreProperties>
</file>