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Комитет градостроительства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администрации города Ставрополя</w:t>
      </w: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E50F1" w:rsidRPr="00505F36" w:rsidRDefault="007E50F1" w:rsidP="007E50F1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05F36">
        <w:rPr>
          <w:rFonts w:ascii="Times New Roman" w:hAnsi="Times New Roman"/>
          <w:sz w:val="36"/>
          <w:szCs w:val="36"/>
        </w:rPr>
        <w:t>ПРИКАЗ</w:t>
      </w:r>
    </w:p>
    <w:p w:rsidR="007E50F1" w:rsidRPr="00505F36" w:rsidRDefault="007E50F1" w:rsidP="007E50F1">
      <w:pPr>
        <w:widowControl w:val="0"/>
        <w:spacing w:after="0" w:line="240" w:lineRule="exact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7E50F1" w:rsidRPr="00505F36" w:rsidTr="004547BE">
        <w:tc>
          <w:tcPr>
            <w:tcW w:w="3189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  <w:tr w:rsidR="007E50F1" w:rsidRPr="00505F36" w:rsidTr="004547BE">
        <w:tc>
          <w:tcPr>
            <w:tcW w:w="3189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50F1" w:rsidRPr="00505F36" w:rsidRDefault="007E50F1" w:rsidP="004547BE">
            <w:pPr>
              <w:widowControl w:val="0"/>
              <w:spacing w:after="0" w:line="240" w:lineRule="auto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505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91626" w:rsidRPr="00141BCC" w:rsidRDefault="00292144" w:rsidP="000E641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141BCC">
        <w:rPr>
          <w:rFonts w:ascii="Times New Roman" w:eastAsia="Times New Roman" w:hAnsi="Times New Roman" w:cs="Times New Roman"/>
          <w:sz w:val="28"/>
          <w:szCs w:val="20"/>
        </w:rPr>
        <w:t>О внесении изменени</w:t>
      </w:r>
      <w:r w:rsidR="000A7E53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>административн</w:t>
      </w:r>
      <w:r w:rsidR="008B1F19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регламент </w:t>
      </w:r>
      <w:bookmarkStart w:id="0" w:name="_GoBack"/>
      <w:bookmarkEnd w:id="0"/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0E641E" w:rsidRPr="000E641E">
        <w:rPr>
          <w:rFonts w:ascii="Times New Roman" w:eastAsia="Times New Roman" w:hAnsi="Times New Roman" w:cs="Times New Roman"/>
          <w:sz w:val="28"/>
          <w:szCs w:val="20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 xml:space="preserve"> градостроительной деятельности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>», утвержденн</w:t>
      </w:r>
      <w:r w:rsidR="00CB75FA">
        <w:rPr>
          <w:rFonts w:ascii="Times New Roman" w:eastAsia="Times New Roman" w:hAnsi="Times New Roman" w:cs="Times New Roman"/>
          <w:sz w:val="28"/>
          <w:szCs w:val="20"/>
        </w:rPr>
        <w:t>ый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21.01.2019 № 2-од</w:t>
      </w:r>
      <w:proofErr w:type="gramEnd"/>
    </w:p>
    <w:p w:rsidR="00292144" w:rsidRDefault="00292144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E50F1" w:rsidRPr="00141BCC" w:rsidRDefault="007E50F1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6B19E7" w:rsidRDefault="00315273" w:rsidP="009F7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E7">
        <w:rPr>
          <w:rFonts w:ascii="Times New Roman" w:hAnsi="Times New Roman"/>
          <w:sz w:val="28"/>
          <w:szCs w:val="28"/>
        </w:rPr>
        <w:t xml:space="preserve">В </w:t>
      </w:r>
      <w:r w:rsidR="00581EAE" w:rsidRPr="006B19E7"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 w:rsidR="007E50F1" w:rsidRPr="006B19E7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6B19E7" w:rsidRPr="006B19E7"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 w:rsidR="006B19E7" w:rsidRPr="006B19E7">
        <w:rPr>
          <w:rFonts w:ascii="Times New Roman" w:eastAsia="Calibri" w:hAnsi="Times New Roman" w:cs="Times New Roman"/>
          <w:sz w:val="28"/>
          <w:szCs w:val="28"/>
        </w:rPr>
        <w:t>07.12.2022 № 7-01-2022/Прдп42-22-20070039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141BCC" w:rsidRDefault="007E50F1" w:rsidP="00C31D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991626" w:rsidRPr="00141BCC" w:rsidRDefault="00991626" w:rsidP="00C31DF1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1F19" w:rsidRPr="00CB75FA" w:rsidRDefault="00991626" w:rsidP="008B1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BCC">
        <w:rPr>
          <w:rFonts w:ascii="Times New Roman" w:eastAsia="Calibri" w:hAnsi="Times New Roman" w:cs="Times New Roman"/>
          <w:sz w:val="28"/>
          <w:szCs w:val="28"/>
        </w:rPr>
        <w:t>1.</w:t>
      </w:r>
      <w:r w:rsidRPr="00141BCC">
        <w:rPr>
          <w:rFonts w:ascii="Times New Roman" w:eastAsia="Calibri" w:hAnsi="Times New Roman" w:cs="Calibri"/>
          <w:sz w:val="28"/>
          <w:szCs w:val="28"/>
        </w:rPr>
        <w:t> </w:t>
      </w:r>
      <w:proofErr w:type="gramStart"/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</w:t>
      </w:r>
      <w:hyperlink w:anchor="Par38" w:tooltip="Ссылка на текущий документ" w:history="1">
        <w:r w:rsidR="008B1F19" w:rsidRPr="00C25A2C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599" w:rsidRPr="00112599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 города Ставрополя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по предоставлению муниципальной услуги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«</w:t>
      </w:r>
      <w:r w:rsidR="000E641E" w:rsidRPr="000E641E">
        <w:rPr>
          <w:rFonts w:ascii="Times New Roman" w:eastAsia="Times New Roman" w:hAnsi="Times New Roman" w:cs="Times New Roman"/>
          <w:sz w:val="28"/>
          <w:szCs w:val="20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 xml:space="preserve"> градостроительной деятельности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>», утвержденн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ый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21.01.2019 № 2-од</w:t>
      </w:r>
      <w:r w:rsidR="000E641E" w:rsidRPr="00C2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>комитета градостроительства администрации</w:t>
      </w:r>
      <w:r w:rsidR="000E641E" w:rsidRPr="00141BCC">
        <w:rPr>
          <w:rFonts w:ascii="Times New Roman" w:eastAsia="Times New Roman" w:hAnsi="Times New Roman" w:cs="Times New Roman"/>
          <w:sz w:val="28"/>
          <w:szCs w:val="20"/>
        </w:rPr>
        <w:t xml:space="preserve"> города Ставрополя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</w:t>
      </w:r>
      <w:proofErr w:type="gramEnd"/>
      <w:r w:rsidR="008B1F19" w:rsidRPr="00C25A2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0E641E" w:rsidRPr="000E641E">
        <w:rPr>
          <w:rFonts w:ascii="Times New Roman" w:eastAsia="Times New Roman" w:hAnsi="Times New Roman" w:cs="Times New Roman"/>
          <w:sz w:val="28"/>
          <w:szCs w:val="20"/>
        </w:rPr>
        <w:t xml:space="preserve">Направление уведомления о соответствии (несоответствии) </w:t>
      </w:r>
      <w:proofErr w:type="gramStart"/>
      <w:r w:rsidR="000E641E" w:rsidRPr="000E641E">
        <w:rPr>
          <w:rFonts w:ascii="Times New Roman" w:eastAsia="Times New Roman" w:hAnsi="Times New Roman" w:cs="Times New Roman"/>
          <w:sz w:val="28"/>
          <w:szCs w:val="20"/>
        </w:rPr>
        <w:t>построенных</w:t>
      </w:r>
      <w:proofErr w:type="gramEnd"/>
      <w:r w:rsidR="000E641E" w:rsidRPr="000E641E">
        <w:rPr>
          <w:rFonts w:ascii="Times New Roman" w:eastAsia="Times New Roman" w:hAnsi="Times New Roman" w:cs="Times New Roman"/>
          <w:sz w:val="28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</w:t>
      </w:r>
      <w:r w:rsidR="000E641E">
        <w:rPr>
          <w:rFonts w:ascii="Times New Roman" w:eastAsia="Times New Roman" w:hAnsi="Times New Roman" w:cs="Times New Roman"/>
          <w:sz w:val="28"/>
          <w:szCs w:val="20"/>
        </w:rPr>
        <w:t xml:space="preserve"> градостроительной деятельности</w:t>
      </w:r>
      <w:r w:rsidR="008B1F19" w:rsidRPr="00C25A2C">
        <w:rPr>
          <w:rFonts w:ascii="Times New Roman" w:eastAsia="Calibri" w:hAnsi="Times New Roman" w:cs="Times New Roman"/>
          <w:sz w:val="28"/>
          <w:szCs w:val="28"/>
        </w:rPr>
        <w:t>», следующие изменения:</w:t>
      </w:r>
    </w:p>
    <w:p w:rsidR="00121776" w:rsidRDefault="008B1F19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31DF1">
        <w:rPr>
          <w:rFonts w:ascii="Times New Roman" w:eastAsia="Calibri" w:hAnsi="Times New Roman" w:cs="Times New Roman"/>
          <w:sz w:val="28"/>
          <w:szCs w:val="28"/>
        </w:rPr>
        <w:t xml:space="preserve">подпункт 3 </w:t>
      </w:r>
      <w:r w:rsidR="0012177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C31DF1">
        <w:rPr>
          <w:rFonts w:ascii="Times New Roman" w:eastAsia="Calibri" w:hAnsi="Times New Roman" w:cs="Times New Roman"/>
          <w:sz w:val="28"/>
          <w:szCs w:val="28"/>
        </w:rPr>
        <w:t>а</w:t>
      </w:r>
      <w:r w:rsidR="007E50F1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121776"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«д» следующего содержания:</w:t>
      </w:r>
    </w:p>
    <w:p w:rsidR="00121776" w:rsidRDefault="0012177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«д) </w:t>
      </w:r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121776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hyperlink r:id="rId9" w:history="1">
        <w:r w:rsidRPr="00121776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 Федераль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закона от 27 июля 2010 г. </w:t>
      </w:r>
      <w:r>
        <w:rPr>
          <w:rFonts w:ascii="Times New Roman" w:eastAsia="Calibri" w:hAnsi="Times New Roman" w:cs="Times New Roman"/>
          <w:sz w:val="28"/>
          <w:szCs w:val="28"/>
        </w:rPr>
        <w:br/>
        <w:t>№ 210-ФЗ «</w:t>
      </w:r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Pr="0012177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21776">
        <w:rPr>
          <w:rFonts w:ascii="Times New Roman" w:eastAsia="Calibri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121776"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121776" w:rsidRDefault="002020CD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дополнить пунктом 16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121776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121776" w:rsidRPr="00455445" w:rsidRDefault="002020CD" w:rsidP="0012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«16</w:t>
      </w:r>
      <w:r w:rsidR="00121776" w:rsidRPr="0012177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>. Случаи и порядок предоставления услуги в упреждающем (</w:t>
      </w:r>
      <w:proofErr w:type="spellStart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="00121776" w:rsidRPr="00121776">
        <w:rPr>
          <w:rFonts w:ascii="Times New Roman" w:eastAsia="Calibri" w:hAnsi="Times New Roman" w:cs="Times New Roman"/>
          <w:sz w:val="28"/>
          <w:szCs w:val="28"/>
        </w:rPr>
        <w:t>) режиме не предусмотрены</w:t>
      </w:r>
      <w:proofErr w:type="gramStart"/>
      <w:r w:rsidR="00121776">
        <w:rPr>
          <w:rFonts w:ascii="Times New Roman" w:eastAsia="Calibri" w:hAnsi="Times New Roman" w:cs="Times New Roman"/>
          <w:sz w:val="28"/>
          <w:szCs w:val="28"/>
        </w:rPr>
        <w:t>.».</w:t>
      </w:r>
      <w:r w:rsidR="00121776" w:rsidRPr="00121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91626" w:rsidRPr="00141BCC" w:rsidRDefault="006B19E7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Настоящий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 w:rsidR="000645B5" w:rsidRPr="00141BCC">
        <w:rPr>
          <w:rFonts w:ascii="Times New Roman" w:eastAsia="Times New Roman" w:hAnsi="Times New Roman" w:cs="Times New Roman"/>
          <w:sz w:val="28"/>
          <w:szCs w:val="28"/>
        </w:rPr>
        <w:t>Вечерний Ставрополь»</w:t>
      </w:r>
      <w:r w:rsidR="00991626" w:rsidRPr="00141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F1" w:rsidRPr="006D4851" w:rsidRDefault="007E50F1" w:rsidP="007E50F1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eastAsia="Times New Roman" w:hAnsi="Times New Roman"/>
          <w:sz w:val="28"/>
          <w:szCs w:val="28"/>
        </w:rPr>
        <w:t>приказа</w:t>
      </w:r>
      <w:r w:rsidRPr="00141BCC">
        <w:rPr>
          <w:rFonts w:ascii="Times New Roman" w:eastAsia="Times New Roman" w:hAnsi="Times New Roman"/>
          <w:sz w:val="28"/>
          <w:szCs w:val="28"/>
        </w:rPr>
        <w:t xml:space="preserve"> возложить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41BCC">
        <w:rPr>
          <w:rFonts w:ascii="Times New Roman" w:eastAsia="Times New Roman" w:hAnsi="Times New Roman"/>
          <w:sz w:val="28"/>
          <w:szCs w:val="28"/>
        </w:rPr>
        <w:t>на первого заместителя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руководителя комитета градостроительства администрации города Ставрополя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Каленика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И.С.</w:t>
      </w:r>
    </w:p>
    <w:p w:rsidR="007E50F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6D4851" w:rsidRDefault="007E50F1" w:rsidP="007E50F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</w:p>
    <w:p w:rsidR="007E50F1" w:rsidRPr="00505F36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7E50F1" w:rsidRDefault="007E50F1" w:rsidP="007E50F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F3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505F36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А.В. Уваров</w:t>
      </w:r>
    </w:p>
    <w:p w:rsidR="00DB63BE" w:rsidRPr="00D43A03" w:rsidRDefault="00DB63BE" w:rsidP="00D43A03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DB63BE" w:rsidRPr="00D43A03" w:rsidSect="00315273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DF" w:rsidRDefault="00EA31DF" w:rsidP="001936AE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DF" w:rsidRDefault="00EA31DF" w:rsidP="001936AE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B2B70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112599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D2E333B"/>
    <w:multiLevelType w:val="multilevel"/>
    <w:tmpl w:val="7292B1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 w:numId="42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3487"/>
    <w:rsid w:val="00004403"/>
    <w:rsid w:val="000070A6"/>
    <w:rsid w:val="000078DA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A7E53"/>
    <w:rsid w:val="000B0575"/>
    <w:rsid w:val="000B18C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E641E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599"/>
    <w:rsid w:val="00112CEF"/>
    <w:rsid w:val="0011494C"/>
    <w:rsid w:val="00121776"/>
    <w:rsid w:val="001218C8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1BCC"/>
    <w:rsid w:val="00144EDD"/>
    <w:rsid w:val="00145B01"/>
    <w:rsid w:val="001469C0"/>
    <w:rsid w:val="00147396"/>
    <w:rsid w:val="001478A7"/>
    <w:rsid w:val="001500AB"/>
    <w:rsid w:val="001508E3"/>
    <w:rsid w:val="00151580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8C"/>
    <w:rsid w:val="001834B3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592F"/>
    <w:rsid w:val="001E7EA0"/>
    <w:rsid w:val="001F0A63"/>
    <w:rsid w:val="001F2224"/>
    <w:rsid w:val="001F3E09"/>
    <w:rsid w:val="001F4325"/>
    <w:rsid w:val="001F4414"/>
    <w:rsid w:val="001F4A68"/>
    <w:rsid w:val="001F59FF"/>
    <w:rsid w:val="001F74BA"/>
    <w:rsid w:val="002020CD"/>
    <w:rsid w:val="00204CDF"/>
    <w:rsid w:val="0020527D"/>
    <w:rsid w:val="00207CE7"/>
    <w:rsid w:val="00214241"/>
    <w:rsid w:val="00215FC7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7E9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14B3"/>
    <w:rsid w:val="002B34B0"/>
    <w:rsid w:val="002B3A93"/>
    <w:rsid w:val="002B5191"/>
    <w:rsid w:val="002B632A"/>
    <w:rsid w:val="002B6871"/>
    <w:rsid w:val="002B6A72"/>
    <w:rsid w:val="002B76BC"/>
    <w:rsid w:val="002C09F8"/>
    <w:rsid w:val="002D1F7F"/>
    <w:rsid w:val="002D1F97"/>
    <w:rsid w:val="002D3F06"/>
    <w:rsid w:val="002D40A4"/>
    <w:rsid w:val="002E0170"/>
    <w:rsid w:val="002E05A1"/>
    <w:rsid w:val="002E098B"/>
    <w:rsid w:val="002E0B18"/>
    <w:rsid w:val="002E2BD8"/>
    <w:rsid w:val="002E3A7C"/>
    <w:rsid w:val="002E448D"/>
    <w:rsid w:val="002E4A76"/>
    <w:rsid w:val="002E5AF8"/>
    <w:rsid w:val="002E6AB8"/>
    <w:rsid w:val="002E70AA"/>
    <w:rsid w:val="002F2D5F"/>
    <w:rsid w:val="002F4989"/>
    <w:rsid w:val="002F558F"/>
    <w:rsid w:val="002F56E7"/>
    <w:rsid w:val="002F6200"/>
    <w:rsid w:val="002F69B2"/>
    <w:rsid w:val="002F6CE2"/>
    <w:rsid w:val="00301840"/>
    <w:rsid w:val="003018CA"/>
    <w:rsid w:val="00304AEE"/>
    <w:rsid w:val="00305D12"/>
    <w:rsid w:val="00305FBA"/>
    <w:rsid w:val="003065B6"/>
    <w:rsid w:val="00307DF7"/>
    <w:rsid w:val="00313800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2B86"/>
    <w:rsid w:val="003D363E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028A"/>
    <w:rsid w:val="00404144"/>
    <w:rsid w:val="00404B47"/>
    <w:rsid w:val="00407BCC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1AD"/>
    <w:rsid w:val="0043037D"/>
    <w:rsid w:val="00432117"/>
    <w:rsid w:val="004335B3"/>
    <w:rsid w:val="00433D1B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5445"/>
    <w:rsid w:val="004562D4"/>
    <w:rsid w:val="0046060A"/>
    <w:rsid w:val="00460940"/>
    <w:rsid w:val="00460F58"/>
    <w:rsid w:val="00463A65"/>
    <w:rsid w:val="00465604"/>
    <w:rsid w:val="00470559"/>
    <w:rsid w:val="00470A5C"/>
    <w:rsid w:val="00470F59"/>
    <w:rsid w:val="00470F98"/>
    <w:rsid w:val="00472F14"/>
    <w:rsid w:val="00475F8B"/>
    <w:rsid w:val="00477681"/>
    <w:rsid w:val="00477DAC"/>
    <w:rsid w:val="00481174"/>
    <w:rsid w:val="00481383"/>
    <w:rsid w:val="004815EA"/>
    <w:rsid w:val="00483206"/>
    <w:rsid w:val="004929AB"/>
    <w:rsid w:val="00494B19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695"/>
    <w:rsid w:val="005420B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1EAE"/>
    <w:rsid w:val="00583066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7AA0"/>
    <w:rsid w:val="005D7FFE"/>
    <w:rsid w:val="005E3599"/>
    <w:rsid w:val="005E361B"/>
    <w:rsid w:val="005E3624"/>
    <w:rsid w:val="005E5448"/>
    <w:rsid w:val="005E5587"/>
    <w:rsid w:val="005F0E75"/>
    <w:rsid w:val="005F54C6"/>
    <w:rsid w:val="005F59AC"/>
    <w:rsid w:val="005F704C"/>
    <w:rsid w:val="0060049E"/>
    <w:rsid w:val="00600D03"/>
    <w:rsid w:val="00601806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67F56"/>
    <w:rsid w:val="0067020A"/>
    <w:rsid w:val="0067055B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A7D80"/>
    <w:rsid w:val="006B09AE"/>
    <w:rsid w:val="006B150E"/>
    <w:rsid w:val="006B19E7"/>
    <w:rsid w:val="006B2621"/>
    <w:rsid w:val="006B3E94"/>
    <w:rsid w:val="006B480A"/>
    <w:rsid w:val="006B7749"/>
    <w:rsid w:val="006C5575"/>
    <w:rsid w:val="006C61F7"/>
    <w:rsid w:val="006C64CF"/>
    <w:rsid w:val="006D1866"/>
    <w:rsid w:val="006D1E48"/>
    <w:rsid w:val="006D3103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CC2"/>
    <w:rsid w:val="00704EF6"/>
    <w:rsid w:val="00710511"/>
    <w:rsid w:val="00713141"/>
    <w:rsid w:val="00713816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7ACD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F67"/>
    <w:rsid w:val="007C6108"/>
    <w:rsid w:val="007C6FB5"/>
    <w:rsid w:val="007D1CEA"/>
    <w:rsid w:val="007D2282"/>
    <w:rsid w:val="007D26B7"/>
    <w:rsid w:val="007D6A80"/>
    <w:rsid w:val="007D76BB"/>
    <w:rsid w:val="007D7D05"/>
    <w:rsid w:val="007E03B3"/>
    <w:rsid w:val="007E057C"/>
    <w:rsid w:val="007E17A5"/>
    <w:rsid w:val="007E50F1"/>
    <w:rsid w:val="007E5FE6"/>
    <w:rsid w:val="007F55BA"/>
    <w:rsid w:val="007F64E7"/>
    <w:rsid w:val="008021CA"/>
    <w:rsid w:val="00802348"/>
    <w:rsid w:val="00803091"/>
    <w:rsid w:val="00804088"/>
    <w:rsid w:val="00804CC0"/>
    <w:rsid w:val="00811873"/>
    <w:rsid w:val="00813CCB"/>
    <w:rsid w:val="008149E8"/>
    <w:rsid w:val="0081626D"/>
    <w:rsid w:val="00816FD4"/>
    <w:rsid w:val="0082016A"/>
    <w:rsid w:val="0082039B"/>
    <w:rsid w:val="008206A3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46E9A"/>
    <w:rsid w:val="00852558"/>
    <w:rsid w:val="0085376A"/>
    <w:rsid w:val="00853B4D"/>
    <w:rsid w:val="00853EF6"/>
    <w:rsid w:val="00856DB7"/>
    <w:rsid w:val="00860B64"/>
    <w:rsid w:val="00861062"/>
    <w:rsid w:val="00862157"/>
    <w:rsid w:val="00862F80"/>
    <w:rsid w:val="00863108"/>
    <w:rsid w:val="008635E6"/>
    <w:rsid w:val="008637D8"/>
    <w:rsid w:val="00863D89"/>
    <w:rsid w:val="00865539"/>
    <w:rsid w:val="00865B84"/>
    <w:rsid w:val="00866432"/>
    <w:rsid w:val="00867270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7F74"/>
    <w:rsid w:val="008930DE"/>
    <w:rsid w:val="00893C11"/>
    <w:rsid w:val="00894450"/>
    <w:rsid w:val="00895E9B"/>
    <w:rsid w:val="00896007"/>
    <w:rsid w:val="00896873"/>
    <w:rsid w:val="008A54EC"/>
    <w:rsid w:val="008A6DB9"/>
    <w:rsid w:val="008A6F9A"/>
    <w:rsid w:val="008A719D"/>
    <w:rsid w:val="008B1F19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0D1"/>
    <w:rsid w:val="008D69ED"/>
    <w:rsid w:val="008D7461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10EF7"/>
    <w:rsid w:val="0091120B"/>
    <w:rsid w:val="00911547"/>
    <w:rsid w:val="00912B63"/>
    <w:rsid w:val="00912C09"/>
    <w:rsid w:val="00914DCF"/>
    <w:rsid w:val="0091654C"/>
    <w:rsid w:val="00917353"/>
    <w:rsid w:val="00917E1F"/>
    <w:rsid w:val="00920710"/>
    <w:rsid w:val="009207B4"/>
    <w:rsid w:val="0092224C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6307"/>
    <w:rsid w:val="009B14CB"/>
    <w:rsid w:val="009B199C"/>
    <w:rsid w:val="009B1FE6"/>
    <w:rsid w:val="009B2AAC"/>
    <w:rsid w:val="009B2B70"/>
    <w:rsid w:val="009B32F0"/>
    <w:rsid w:val="009B4D07"/>
    <w:rsid w:val="009B5013"/>
    <w:rsid w:val="009B7C85"/>
    <w:rsid w:val="009C05B3"/>
    <w:rsid w:val="009C088C"/>
    <w:rsid w:val="009C0E2C"/>
    <w:rsid w:val="009C2B76"/>
    <w:rsid w:val="009C33F2"/>
    <w:rsid w:val="009C3A0F"/>
    <w:rsid w:val="009C64B3"/>
    <w:rsid w:val="009D1650"/>
    <w:rsid w:val="009D1C94"/>
    <w:rsid w:val="009D3096"/>
    <w:rsid w:val="009D3A40"/>
    <w:rsid w:val="009D4FF7"/>
    <w:rsid w:val="009D6ABD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9F750E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69C"/>
    <w:rsid w:val="00A22B27"/>
    <w:rsid w:val="00A262C1"/>
    <w:rsid w:val="00A27A75"/>
    <w:rsid w:val="00A316A3"/>
    <w:rsid w:val="00A3280B"/>
    <w:rsid w:val="00A33C15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5AE"/>
    <w:rsid w:val="00A569AD"/>
    <w:rsid w:val="00A5799D"/>
    <w:rsid w:val="00A6278D"/>
    <w:rsid w:val="00A627CD"/>
    <w:rsid w:val="00A62F7A"/>
    <w:rsid w:val="00A63602"/>
    <w:rsid w:val="00A64061"/>
    <w:rsid w:val="00A648A4"/>
    <w:rsid w:val="00A65819"/>
    <w:rsid w:val="00A71CCC"/>
    <w:rsid w:val="00A72C76"/>
    <w:rsid w:val="00A7460D"/>
    <w:rsid w:val="00A74A11"/>
    <w:rsid w:val="00A764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29E"/>
    <w:rsid w:val="00BA766A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3E81"/>
    <w:rsid w:val="00BD46AD"/>
    <w:rsid w:val="00BD49C7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1DF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7F4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70B48"/>
    <w:rsid w:val="00C73BE4"/>
    <w:rsid w:val="00C74FB7"/>
    <w:rsid w:val="00C76BC6"/>
    <w:rsid w:val="00C773E7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741D"/>
    <w:rsid w:val="00CB75FA"/>
    <w:rsid w:val="00CB7642"/>
    <w:rsid w:val="00CC1640"/>
    <w:rsid w:val="00CC1769"/>
    <w:rsid w:val="00CC23DE"/>
    <w:rsid w:val="00CC2DA8"/>
    <w:rsid w:val="00CC2FD7"/>
    <w:rsid w:val="00CC3BEB"/>
    <w:rsid w:val="00CC4A7A"/>
    <w:rsid w:val="00CC6758"/>
    <w:rsid w:val="00CC67D8"/>
    <w:rsid w:val="00CC68B5"/>
    <w:rsid w:val="00CD0B29"/>
    <w:rsid w:val="00CD2303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1DAE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3A03"/>
    <w:rsid w:val="00D45A30"/>
    <w:rsid w:val="00D46558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068C"/>
    <w:rsid w:val="00DD136C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4E76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58E1"/>
    <w:rsid w:val="00E566DE"/>
    <w:rsid w:val="00E61836"/>
    <w:rsid w:val="00E628BB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217"/>
    <w:rsid w:val="00EA04AD"/>
    <w:rsid w:val="00EA277E"/>
    <w:rsid w:val="00EA31DF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44C"/>
    <w:rsid w:val="00F0635C"/>
    <w:rsid w:val="00F06C5E"/>
    <w:rsid w:val="00F100A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762B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23D"/>
    <w:rsid w:val="00F75DD3"/>
    <w:rsid w:val="00F760DF"/>
    <w:rsid w:val="00F8013B"/>
    <w:rsid w:val="00F8760A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527A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E306-FEF8-43DB-AE45-0DF17A3D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Королёва Анастасия Александровна</cp:lastModifiedBy>
  <cp:revision>18</cp:revision>
  <cp:lastPrinted>2022-12-13T15:35:00Z</cp:lastPrinted>
  <dcterms:created xsi:type="dcterms:W3CDTF">2021-01-12T14:32:00Z</dcterms:created>
  <dcterms:modified xsi:type="dcterms:W3CDTF">2022-12-13T15:35:00Z</dcterms:modified>
</cp:coreProperties>
</file>