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Pr="00886604" w:rsidRDefault="00811873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bookmarkStart w:id="0" w:name="_GoBack"/>
      <w:bookmarkEnd w:id="0"/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991626" w:rsidRPr="00886604" w:rsidRDefault="00292144" w:rsidP="007447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660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886604"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администрации города Ставрополя по предоставлению муниципальной услуги «</w:t>
      </w:r>
      <w:r w:rsidR="003C1AC6" w:rsidRPr="00886604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88660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3C1AC6" w:rsidRPr="00886604">
        <w:rPr>
          <w:rFonts w:ascii="Times New Roman" w:hAnsi="Times New Roman" w:cs="Times New Roman"/>
          <w:sz w:val="28"/>
          <w:szCs w:val="28"/>
        </w:rPr>
        <w:t>07.04.2020 № 518</w:t>
      </w: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886604" w:rsidRDefault="00D0030C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604">
        <w:rPr>
          <w:rFonts w:ascii="Times New Roman" w:eastAsia="Calibri" w:hAnsi="Times New Roman" w:cs="Times New Roman"/>
          <w:sz w:val="28"/>
          <w:szCs w:val="28"/>
        </w:rPr>
        <w:t>1.</w:t>
      </w:r>
      <w:r w:rsidRPr="00886604">
        <w:rPr>
          <w:rFonts w:ascii="Times New Roman" w:eastAsia="Calibri" w:hAnsi="Times New Roman" w:cs="Calibri"/>
          <w:sz w:val="28"/>
          <w:szCs w:val="28"/>
        </w:rPr>
        <w:t> </w:t>
      </w:r>
      <w:r w:rsidR="00DC48E3" w:rsidRPr="00886604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886604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886604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88660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1AC6" w:rsidRPr="00886604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 w:rsidRPr="008866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8CA" w:rsidRPr="0088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D61" w:rsidRPr="00886604">
        <w:rPr>
          <w:rFonts w:ascii="Times New Roman" w:eastAsia="Calibri" w:hAnsi="Times New Roman" w:cs="Times New Roman"/>
          <w:sz w:val="28"/>
          <w:szCs w:val="28"/>
        </w:rPr>
        <w:t xml:space="preserve">утвержденный постановлением администрации города Ставрополя от </w:t>
      </w:r>
      <w:r w:rsidR="003C1AC6" w:rsidRPr="00886604">
        <w:rPr>
          <w:rFonts w:ascii="Times New Roman" w:hAnsi="Times New Roman" w:cs="Times New Roman"/>
          <w:sz w:val="28"/>
          <w:szCs w:val="28"/>
        </w:rPr>
        <w:t xml:space="preserve">07.04.2020 № 518 «Об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 </w:t>
      </w:r>
      <w:r w:rsidR="007C2A85" w:rsidRPr="00886604">
        <w:rPr>
          <w:rFonts w:ascii="Times New Roman" w:eastAsia="Calibri" w:hAnsi="Times New Roman" w:cs="Times New Roman"/>
          <w:sz w:val="28"/>
          <w:szCs w:val="28"/>
        </w:rPr>
        <w:t>(далее – Административный регламент)</w:t>
      </w:r>
      <w:r w:rsidR="0055291C" w:rsidRPr="00886604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47460B" w:rsidRPr="00886604" w:rsidRDefault="0047460B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eastAsia="Calibri" w:hAnsi="Times New Roman" w:cs="Times New Roman"/>
          <w:sz w:val="28"/>
          <w:szCs w:val="28"/>
        </w:rPr>
        <w:t xml:space="preserve">1) в </w:t>
      </w:r>
      <w:r w:rsidRPr="00886604">
        <w:rPr>
          <w:rFonts w:ascii="Times New Roman" w:hAnsi="Times New Roman" w:cs="Times New Roman"/>
          <w:sz w:val="28"/>
          <w:szCs w:val="28"/>
        </w:rPr>
        <w:t>подразделе «Требования к порядку информирования о предоставлении муниципальной услуги» раздела 1 «Общие положения»:</w:t>
      </w:r>
    </w:p>
    <w:p w:rsidR="0047460B" w:rsidRPr="00886604" w:rsidRDefault="0047460B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а) пункты 3,</w:t>
      </w:r>
      <w:r w:rsidR="00B77150" w:rsidRPr="00886604">
        <w:rPr>
          <w:rFonts w:ascii="Times New Roman" w:hAnsi="Times New Roman" w:cs="Times New Roman"/>
          <w:sz w:val="28"/>
          <w:szCs w:val="28"/>
        </w:rPr>
        <w:t xml:space="preserve"> </w:t>
      </w:r>
      <w:r w:rsidRPr="00886604">
        <w:rPr>
          <w:rFonts w:ascii="Times New Roman" w:hAnsi="Times New Roman" w:cs="Times New Roman"/>
          <w:sz w:val="28"/>
          <w:szCs w:val="28"/>
        </w:rPr>
        <w:t>4,</w:t>
      </w:r>
      <w:r w:rsidR="00B77150" w:rsidRPr="00886604">
        <w:rPr>
          <w:rFonts w:ascii="Times New Roman" w:hAnsi="Times New Roman" w:cs="Times New Roman"/>
          <w:sz w:val="28"/>
          <w:szCs w:val="28"/>
        </w:rPr>
        <w:t xml:space="preserve"> </w:t>
      </w:r>
      <w:r w:rsidRPr="00886604">
        <w:rPr>
          <w:rFonts w:ascii="Times New Roman" w:hAnsi="Times New Roman" w:cs="Times New Roman"/>
          <w:sz w:val="28"/>
          <w:szCs w:val="28"/>
        </w:rPr>
        <w:t>5 признать утратившими силу;</w:t>
      </w:r>
    </w:p>
    <w:p w:rsidR="0047460B" w:rsidRPr="00886604" w:rsidRDefault="0047460B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б) в подпункте 4 пункта 6 слова «пункте 5» заменить словами </w:t>
      </w:r>
      <w:r w:rsidR="00D0030C" w:rsidRPr="00886604">
        <w:rPr>
          <w:rFonts w:ascii="Times New Roman" w:hAnsi="Times New Roman" w:cs="Times New Roman"/>
          <w:sz w:val="28"/>
          <w:szCs w:val="28"/>
        </w:rPr>
        <w:br/>
      </w:r>
      <w:r w:rsidRPr="00886604">
        <w:rPr>
          <w:rFonts w:ascii="Times New Roman" w:hAnsi="Times New Roman" w:cs="Times New Roman"/>
          <w:sz w:val="28"/>
          <w:szCs w:val="28"/>
        </w:rPr>
        <w:t>«справочной информации согласно пункту 7»;</w:t>
      </w:r>
    </w:p>
    <w:p w:rsidR="0047460B" w:rsidRPr="00886604" w:rsidRDefault="0047460B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в) пункт 7 изложить в следующей редакции: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«7. Справочная информация размещена на официальном сайте Администрации </w:t>
      </w:r>
      <w:r w:rsidR="00AC60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886604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val="en-US" w:eastAsia="en-US"/>
          </w:rPr>
          <w:t>http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eastAsia="en-US"/>
          </w:rPr>
          <w:t>://ставрополь.рф/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val="en-US" w:eastAsia="en-US"/>
          </w:rPr>
          <w:t>gosserv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eastAsia="en-US"/>
          </w:rPr>
          <w:t>/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val="en-US" w:eastAsia="en-US"/>
          </w:rPr>
          <w:t>for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eastAsia="en-US"/>
          </w:rPr>
          <w:t>/65/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val="en-US" w:eastAsia="en-US"/>
          </w:rPr>
          <w:t>category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eastAsia="en-US"/>
          </w:rPr>
          <w:t>/93/67156/</w:t>
        </w:r>
      </w:hyperlink>
      <w:r w:rsidRPr="00886604">
        <w:rPr>
          <w:rStyle w:val="ad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)</w:t>
      </w:r>
      <w:r w:rsidR="00AC6057">
        <w:rPr>
          <w:rStyle w:val="ad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 xml:space="preserve"> (далее – официальный сайт Администрации)</w:t>
      </w:r>
      <w:r w:rsidRPr="00886604">
        <w:rPr>
          <w:rFonts w:ascii="Times New Roman" w:hAnsi="Times New Roman" w:cs="Times New Roman"/>
          <w:sz w:val="28"/>
          <w:szCs w:val="28"/>
        </w:rPr>
        <w:t xml:space="preserve">, </w:t>
      </w:r>
      <w:r w:rsidRPr="009F1175">
        <w:rPr>
          <w:rFonts w:ascii="Times New Roman" w:hAnsi="Times New Roman" w:cs="Times New Roman"/>
          <w:sz w:val="28"/>
          <w:szCs w:val="28"/>
        </w:rPr>
        <w:t>Едином портале, Портале</w:t>
      </w:r>
      <w:r w:rsidRPr="0088660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D0030C" w:rsidRPr="00886604">
        <w:rPr>
          <w:rFonts w:ascii="Times New Roman" w:hAnsi="Times New Roman" w:cs="Times New Roman"/>
          <w:sz w:val="28"/>
          <w:szCs w:val="28"/>
        </w:rPr>
        <w:t>Администрации, комитета градостроительства администрации города Ставрополя (далее – Комитет)</w:t>
      </w:r>
      <w:r w:rsidRPr="00886604">
        <w:rPr>
          <w:rFonts w:ascii="Times New Roman" w:hAnsi="Times New Roman" w:cs="Times New Roman"/>
          <w:sz w:val="28"/>
          <w:szCs w:val="28"/>
        </w:rPr>
        <w:t xml:space="preserve">, </w:t>
      </w:r>
      <w:r w:rsidR="00D0030C" w:rsidRPr="00886604">
        <w:rPr>
          <w:rFonts w:ascii="Times New Roman" w:hAnsi="Times New Roman" w:cs="Times New Roman"/>
          <w:sz w:val="28"/>
          <w:szCs w:val="28"/>
        </w:rPr>
        <w:t>Центра</w:t>
      </w:r>
      <w:r w:rsidRPr="00886604">
        <w:rPr>
          <w:rFonts w:ascii="Times New Roman" w:hAnsi="Times New Roman" w:cs="Times New Roman"/>
          <w:sz w:val="28"/>
          <w:szCs w:val="28"/>
        </w:rPr>
        <w:t>;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D0030C" w:rsidRPr="00886604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886604">
        <w:rPr>
          <w:rFonts w:ascii="Times New Roman" w:hAnsi="Times New Roman" w:cs="Times New Roman"/>
          <w:sz w:val="28"/>
          <w:szCs w:val="28"/>
        </w:rPr>
        <w:t>Комитета,</w:t>
      </w:r>
      <w:r w:rsidR="00D0030C" w:rsidRPr="00886604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886604">
        <w:rPr>
          <w:rFonts w:ascii="Times New Roman" w:hAnsi="Times New Roman" w:cs="Times New Roman"/>
          <w:sz w:val="28"/>
          <w:szCs w:val="28"/>
        </w:rPr>
        <w:t>;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D0030C" w:rsidRPr="00886604">
        <w:rPr>
          <w:rFonts w:ascii="Times New Roman" w:hAnsi="Times New Roman" w:cs="Times New Roman"/>
          <w:sz w:val="28"/>
          <w:szCs w:val="28"/>
        </w:rPr>
        <w:t>Администрации, Комитета, Центра</w:t>
      </w:r>
      <w:r w:rsidRPr="008866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содержащих </w:t>
      </w:r>
      <w:r w:rsidRPr="00886604">
        <w:rPr>
          <w:rFonts w:ascii="Times New Roman" w:hAnsi="Times New Roman" w:cs="Times New Roman"/>
          <w:sz w:val="28"/>
          <w:szCs w:val="28"/>
        </w:rPr>
        <w:lastRenderedPageBreak/>
        <w:t>информацию о предоставлении муниципальной услуги, адреса их электронной почты.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604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</w:t>
      </w:r>
      <w:r w:rsidR="00D0030C" w:rsidRPr="00886604">
        <w:rPr>
          <w:rFonts w:ascii="Times New Roman" w:hAnsi="Times New Roman" w:cs="Times New Roman"/>
          <w:sz w:val="28"/>
          <w:szCs w:val="28"/>
        </w:rPr>
        <w:t>Админис</w:t>
      </w:r>
      <w:r w:rsidR="006D3AE6" w:rsidRPr="00886604">
        <w:rPr>
          <w:rFonts w:ascii="Times New Roman" w:hAnsi="Times New Roman" w:cs="Times New Roman"/>
          <w:sz w:val="28"/>
          <w:szCs w:val="28"/>
        </w:rPr>
        <w:t>т</w:t>
      </w:r>
      <w:r w:rsidR="00D0030C" w:rsidRPr="00886604">
        <w:rPr>
          <w:rFonts w:ascii="Times New Roman" w:hAnsi="Times New Roman" w:cs="Times New Roman"/>
          <w:sz w:val="28"/>
          <w:szCs w:val="28"/>
        </w:rPr>
        <w:t>рации</w:t>
      </w:r>
      <w:r w:rsidRPr="00886604">
        <w:rPr>
          <w:rFonts w:ascii="Times New Roman" w:hAnsi="Times New Roman" w:cs="Times New Roman"/>
          <w:sz w:val="28"/>
          <w:szCs w:val="28"/>
        </w:rPr>
        <w:t>,</w:t>
      </w:r>
      <w:r w:rsidR="00D0030C" w:rsidRPr="00886604">
        <w:rPr>
          <w:rFonts w:ascii="Times New Roman" w:hAnsi="Times New Roman" w:cs="Times New Roman"/>
          <w:sz w:val="28"/>
          <w:szCs w:val="28"/>
        </w:rPr>
        <w:t xml:space="preserve"> Комитета, Центра,</w:t>
      </w:r>
      <w:r w:rsidRPr="00886604">
        <w:rPr>
          <w:rFonts w:ascii="Times New Roman" w:hAnsi="Times New Roman" w:cs="Times New Roman"/>
          <w:sz w:val="28"/>
          <w:szCs w:val="28"/>
        </w:rPr>
        <w:t xml:space="preserve"> а также их должностных лиц, муниц</w:t>
      </w:r>
      <w:r w:rsidR="00AC6057">
        <w:rPr>
          <w:rFonts w:ascii="Times New Roman" w:hAnsi="Times New Roman" w:cs="Times New Roman"/>
          <w:sz w:val="28"/>
          <w:szCs w:val="28"/>
        </w:rPr>
        <w:t>ипальных служащих, специалистов</w:t>
      </w:r>
      <w:r w:rsidRPr="008866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1AC6" w:rsidRPr="00886604" w:rsidRDefault="00315273" w:rsidP="0074473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2) </w:t>
      </w:r>
      <w:r w:rsidR="00796754"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r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</w:t>
      </w:r>
      <w:r w:rsidR="00796754"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 «</w:t>
      </w:r>
      <w:r w:rsidRPr="00886604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услуги»:</w:t>
      </w:r>
    </w:p>
    <w:p w:rsidR="006D3AE6" w:rsidRPr="00886604" w:rsidRDefault="00315273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а) </w:t>
      </w:r>
      <w:r w:rsidR="006D3AE6" w:rsidRPr="00886604">
        <w:rPr>
          <w:rFonts w:ascii="Times New Roman" w:hAnsi="Times New Roman" w:cs="Times New Roman"/>
          <w:sz w:val="28"/>
          <w:szCs w:val="28"/>
        </w:rPr>
        <w:t>в подразделе «Описание результата предоставления муниципальной услуги»:</w:t>
      </w:r>
    </w:p>
    <w:p w:rsidR="003C1AC6" w:rsidRPr="00886604" w:rsidRDefault="003C1AC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 подпункте «а» подпункта 2 пункта 12 после слов «публичных слушаний» дополнить словами «или общественных обсуждений»</w:t>
      </w:r>
      <w:r w:rsidR="00A21E99" w:rsidRPr="00886604">
        <w:rPr>
          <w:rFonts w:ascii="Times New Roman" w:hAnsi="Times New Roman" w:cs="Times New Roman"/>
          <w:sz w:val="28"/>
          <w:szCs w:val="28"/>
        </w:rPr>
        <w:t>;</w:t>
      </w:r>
    </w:p>
    <w:p w:rsidR="00315273" w:rsidRPr="00886604" w:rsidRDefault="00315273" w:rsidP="00744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6D3AE6" w:rsidRPr="00886604" w:rsidRDefault="00315273" w:rsidP="0030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«</w:t>
      </w:r>
      <w:r w:rsidR="006D3AE6" w:rsidRPr="0088660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6D3AE6" w:rsidRPr="0088660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услуги, с указанием их реквизитов и источников официального опубликования (далее – перечень нормативных правовых актов, регулирующих предоставление муниципальной услуги) размещен на официальном сайте Администрации, Едином портале, Портале государственных и муниципальных услуг Ставропольского края и в соответствующем разделе Регионального реестра.</w:t>
      </w:r>
      <w:proofErr w:type="gramEnd"/>
    </w:p>
    <w:p w:rsidR="006D3AE6" w:rsidRPr="00886604" w:rsidRDefault="006D3AE6" w:rsidP="0030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услуги, в соответствующем разделе Регионального реестра и на официальном сайте Администрации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A5FE3" w:rsidRPr="00886604" w:rsidRDefault="009A5FE3" w:rsidP="009A5F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б) </w:t>
      </w: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первом пункта 15 подраздела «</w:t>
      </w:r>
      <w:r w:rsidRPr="008866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представления, в том числе в электронной форме (бланки, формы обращений, заявления и иные документы, подаваемые заявителем в связи с предоставлением муниципальной услуги, приводятся в приложениях к Административному регламенту)» после слов «с использованием» добавить слова «простой электронной подписи или»;</w:t>
      </w:r>
      <w:proofErr w:type="gramEnd"/>
    </w:p>
    <w:p w:rsidR="00112DD3" w:rsidRPr="00886604" w:rsidRDefault="009A5FE3" w:rsidP="0074473B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86604">
        <w:rPr>
          <w:rFonts w:ascii="Times New Roman" w:hAnsi="Times New Roman" w:cs="Times New Roman"/>
          <w:b w:val="0"/>
          <w:sz w:val="28"/>
          <w:szCs w:val="28"/>
        </w:rPr>
        <w:t>в</w:t>
      </w:r>
      <w:r w:rsidR="00315273" w:rsidRPr="0088660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D068C" w:rsidRPr="00886604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9558B9" w:rsidRPr="00886604">
        <w:rPr>
          <w:rFonts w:ascii="Times New Roman" w:hAnsi="Times New Roman" w:cs="Times New Roman"/>
          <w:b w:val="0"/>
          <w:sz w:val="28"/>
          <w:szCs w:val="28"/>
        </w:rPr>
        <w:t>пункта 20</w:t>
      </w:r>
      <w:r w:rsidR="009F1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175" w:rsidRPr="009F1175">
        <w:rPr>
          <w:rFonts w:ascii="Times New Roman" w:hAnsi="Times New Roman" w:cs="Times New Roman"/>
          <w:b w:val="0"/>
          <w:sz w:val="28"/>
          <w:szCs w:val="28"/>
        </w:rPr>
        <w:t>подраздела «Исчерпывающий перечень оснований для приостановления или отказа в предоставлении муниципальной услуги»</w:t>
      </w:r>
      <w:r w:rsidR="009F1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273"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дополнить подразделом </w:t>
      </w:r>
      <w:r w:rsidR="00112DD3"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следующего содержания:</w:t>
      </w:r>
    </w:p>
    <w:p w:rsidR="009558B9" w:rsidRPr="00886604" w:rsidRDefault="00DD068C" w:rsidP="00AC60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6604">
        <w:rPr>
          <w:rFonts w:ascii="Times New Roman" w:hAnsi="Times New Roman" w:cs="Times New Roman"/>
          <w:b w:val="0"/>
          <w:sz w:val="28"/>
          <w:szCs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AC6057" w:rsidRDefault="00AC6057" w:rsidP="007447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15273" w:rsidRPr="00886604" w:rsidRDefault="00315273" w:rsidP="007447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660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6604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6604">
        <w:rPr>
          <w:rFonts w:ascii="Times New Roman" w:hAnsi="Times New Roman" w:cs="Times New Roman"/>
          <w:b w:val="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  <w:proofErr w:type="gramEnd"/>
    </w:p>
    <w:p w:rsidR="00731B7A" w:rsidRDefault="009A5FE3" w:rsidP="007447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15273"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21E99"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пункта 21 </w:t>
      </w:r>
      <w:r w:rsidR="009F1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подраздела «Перечень услуг, необходимых и обязательных для предоставления муниципальной услуги» </w:t>
      </w:r>
      <w:r w:rsidR="00A21E99"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подразделом </w:t>
      </w:r>
      <w:r w:rsidR="00731B7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A21E99" w:rsidRPr="00886604" w:rsidRDefault="00A21E99" w:rsidP="00AC605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«Порядок, размер и основания взимания государственной пошлины или иной платы, взимаемой за предоставление услуги</w:t>
      </w:r>
    </w:p>
    <w:p w:rsidR="00AC6057" w:rsidRDefault="00AC6057" w:rsidP="007447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1E99" w:rsidRPr="00886604" w:rsidRDefault="00A21E99" w:rsidP="007447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88660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Государственная пошлина за предоставление </w:t>
      </w:r>
      <w:r w:rsidR="00A35D23"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не установлена. Данная муниципальная услуга предоставляется на безвозмездной основе.</w:t>
      </w:r>
    </w:p>
    <w:p w:rsidR="00A21E99" w:rsidRPr="00886604" w:rsidRDefault="00A21E99" w:rsidP="007447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88660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внесения изменений в выданный по результатам предоставления муниципальной услуги документ, направленный на исправление опечаток и (или) ошибок, плата с заявителя не взимается</w:t>
      </w:r>
      <w:proofErr w:type="gramStart"/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6D3AE6" w:rsidRPr="00886604" w:rsidRDefault="009A5FE3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д</w:t>
      </w:r>
      <w:r w:rsidR="00315273" w:rsidRPr="00886604">
        <w:rPr>
          <w:rFonts w:ascii="Times New Roman" w:hAnsi="Times New Roman"/>
          <w:sz w:val="28"/>
          <w:szCs w:val="28"/>
        </w:rPr>
        <w:t xml:space="preserve">) </w:t>
      </w:r>
      <w:r w:rsidR="002A52A8" w:rsidRPr="00886604">
        <w:rPr>
          <w:rFonts w:ascii="Times New Roman" w:hAnsi="Times New Roman"/>
          <w:sz w:val="28"/>
          <w:szCs w:val="28"/>
        </w:rPr>
        <w:t>в подразделе «</w:t>
      </w:r>
      <w:r w:rsidR="002A52A8" w:rsidRPr="0088660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услуги»:</w:t>
      </w:r>
    </w:p>
    <w:p w:rsidR="00315273" w:rsidRPr="00886604" w:rsidRDefault="00315273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пункт 2</w:t>
      </w:r>
      <w:r w:rsidR="00E60499" w:rsidRPr="00886604">
        <w:rPr>
          <w:rFonts w:ascii="Times New Roman" w:hAnsi="Times New Roman"/>
          <w:sz w:val="28"/>
          <w:szCs w:val="28"/>
        </w:rPr>
        <w:t>7</w:t>
      </w:r>
      <w:r w:rsidRPr="008866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15273" w:rsidRPr="00886604" w:rsidRDefault="009C33F2" w:rsidP="00744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«2</w:t>
      </w:r>
      <w:r w:rsidR="00E60499" w:rsidRPr="00886604">
        <w:rPr>
          <w:rFonts w:ascii="Times New Roman" w:hAnsi="Times New Roman" w:cs="Times New Roman"/>
          <w:sz w:val="28"/>
          <w:szCs w:val="28"/>
        </w:rPr>
        <w:t>7</w:t>
      </w:r>
      <w:r w:rsidRPr="00886604">
        <w:rPr>
          <w:rFonts w:ascii="Times New Roman" w:hAnsi="Times New Roman" w:cs="Times New Roman"/>
          <w:sz w:val="28"/>
          <w:szCs w:val="28"/>
        </w:rPr>
        <w:t>. </w:t>
      </w:r>
      <w:r w:rsidR="00315273" w:rsidRPr="00886604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 w:rsidR="006D3AE6" w:rsidRPr="00886604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315273" w:rsidRPr="0088660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10" w:history="1">
        <w:r w:rsidR="00315273" w:rsidRPr="008866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15273" w:rsidRPr="008866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</w:t>
      </w:r>
      <w:r w:rsidR="007A5CE0">
        <w:rPr>
          <w:rFonts w:ascii="Times New Roman" w:hAnsi="Times New Roman" w:cs="Times New Roman"/>
          <w:sz w:val="28"/>
          <w:szCs w:val="28"/>
        </w:rPr>
        <w:br/>
      </w:r>
      <w:r w:rsidR="00315273" w:rsidRPr="0088660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315273" w:rsidRPr="0088660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15273" w:rsidRPr="00886604">
        <w:rPr>
          <w:rFonts w:ascii="Times New Roman" w:hAnsi="Times New Roman" w:cs="Times New Roman"/>
          <w:sz w:val="28"/>
          <w:szCs w:val="28"/>
        </w:rPr>
        <w:t xml:space="preserve"> и муниципальных услуг».»;</w:t>
      </w:r>
    </w:p>
    <w:p w:rsidR="00315273" w:rsidRPr="00886604" w:rsidRDefault="003152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пункт 2</w:t>
      </w:r>
      <w:r w:rsidR="00E60499" w:rsidRPr="00886604">
        <w:rPr>
          <w:rFonts w:ascii="Times New Roman" w:hAnsi="Times New Roman"/>
          <w:sz w:val="28"/>
          <w:szCs w:val="28"/>
        </w:rPr>
        <w:t>8</w:t>
      </w:r>
      <w:r w:rsidRPr="00886604">
        <w:rPr>
          <w:rFonts w:ascii="Times New Roman" w:hAnsi="Times New Roman"/>
          <w:sz w:val="28"/>
          <w:szCs w:val="28"/>
        </w:rPr>
        <w:t xml:space="preserve"> </w:t>
      </w:r>
      <w:r w:rsidR="006D3AE6" w:rsidRPr="00886604">
        <w:rPr>
          <w:rFonts w:ascii="Times New Roman" w:hAnsi="Times New Roman"/>
          <w:sz w:val="28"/>
          <w:szCs w:val="28"/>
        </w:rPr>
        <w:t>исключить</w:t>
      </w:r>
      <w:r w:rsidRPr="00886604">
        <w:rPr>
          <w:rFonts w:ascii="Times New Roman" w:hAnsi="Times New Roman"/>
          <w:sz w:val="28"/>
          <w:szCs w:val="28"/>
        </w:rPr>
        <w:t>;</w:t>
      </w:r>
    </w:p>
    <w:p w:rsidR="00315273" w:rsidRPr="00886604" w:rsidRDefault="00315273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 </w:t>
      </w:r>
    </w:p>
    <w:p w:rsidR="00E60499" w:rsidRPr="00886604" w:rsidRDefault="003152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а) </w:t>
      </w:r>
      <w:r w:rsidR="00E60499" w:rsidRPr="00886604">
        <w:rPr>
          <w:rFonts w:ascii="Times New Roman" w:hAnsi="Times New Roman"/>
          <w:sz w:val="28"/>
          <w:szCs w:val="28"/>
        </w:rPr>
        <w:t>в пункте 3</w:t>
      </w:r>
      <w:r w:rsidR="00186DD2" w:rsidRPr="00886604">
        <w:rPr>
          <w:rFonts w:ascii="Times New Roman" w:hAnsi="Times New Roman"/>
          <w:sz w:val="28"/>
          <w:szCs w:val="28"/>
        </w:rPr>
        <w:t>0</w:t>
      </w:r>
      <w:r w:rsidR="002A52A8" w:rsidRPr="00886604">
        <w:rPr>
          <w:rFonts w:ascii="Times New Roman" w:hAnsi="Times New Roman"/>
          <w:sz w:val="28"/>
          <w:szCs w:val="28"/>
        </w:rPr>
        <w:t xml:space="preserve"> подраздела «Перечень административных процедур»</w:t>
      </w:r>
      <w:r w:rsidR="00E60499" w:rsidRPr="00886604">
        <w:rPr>
          <w:rFonts w:ascii="Times New Roman" w:hAnsi="Times New Roman"/>
          <w:sz w:val="28"/>
          <w:szCs w:val="28"/>
        </w:rPr>
        <w:t>:</w:t>
      </w:r>
    </w:p>
    <w:p w:rsidR="00E60499" w:rsidRPr="00886604" w:rsidRDefault="00E60499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подпункте 5 </w:t>
      </w:r>
      <w:r w:rsidRPr="00886604">
        <w:rPr>
          <w:rFonts w:ascii="Times New Roman" w:hAnsi="Times New Roman" w:cs="Times New Roman"/>
          <w:sz w:val="28"/>
          <w:szCs w:val="28"/>
        </w:rPr>
        <w:t>после слов «публичных слушаний» дополнить словами «или общественных обсуждений»;</w:t>
      </w:r>
    </w:p>
    <w:p w:rsidR="00E60499" w:rsidRPr="00886604" w:rsidRDefault="00E60499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подпункте 6 </w:t>
      </w:r>
      <w:r w:rsidRPr="00886604">
        <w:rPr>
          <w:rFonts w:ascii="Times New Roman" w:hAnsi="Times New Roman" w:cs="Times New Roman"/>
          <w:sz w:val="28"/>
          <w:szCs w:val="28"/>
        </w:rPr>
        <w:t>после слов «публичных слушаний» дополнить словами «или общественных обсуждений»;</w:t>
      </w:r>
    </w:p>
    <w:p w:rsidR="00E60499" w:rsidRPr="00886604" w:rsidRDefault="00E60499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абзац десятый признать утратившим силу;</w:t>
      </w:r>
    </w:p>
    <w:p w:rsidR="00BF6D40" w:rsidRPr="00886604" w:rsidRDefault="00E60499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б) </w:t>
      </w:r>
      <w:r w:rsidR="00BF6D40" w:rsidRPr="00886604">
        <w:rPr>
          <w:rFonts w:ascii="Times New Roman" w:hAnsi="Times New Roman"/>
          <w:sz w:val="28"/>
          <w:szCs w:val="28"/>
        </w:rPr>
        <w:t xml:space="preserve">в </w:t>
      </w:r>
      <w:r w:rsidR="00BF6D40" w:rsidRPr="00886604">
        <w:rPr>
          <w:rFonts w:ascii="Times New Roman" w:hAnsi="Times New Roman" w:cs="Times New Roman"/>
          <w:sz w:val="28"/>
          <w:szCs w:val="28"/>
        </w:rPr>
        <w:t>подпункте 2 пункта 59</w:t>
      </w:r>
      <w:r w:rsidR="002A52A8" w:rsidRPr="00886604">
        <w:rPr>
          <w:rFonts w:ascii="Times New Roman" w:hAnsi="Times New Roman" w:cs="Times New Roman"/>
          <w:sz w:val="28"/>
          <w:szCs w:val="28"/>
        </w:rPr>
        <w:t xml:space="preserve"> подраздела «Проведение проверки документации по планировке территории на соответствие требованиям </w:t>
      </w:r>
      <w:r w:rsidR="002A52A8" w:rsidRPr="00886604">
        <w:rPr>
          <w:rFonts w:ascii="Times New Roman" w:hAnsi="Times New Roman" w:cs="Times New Roman"/>
          <w:sz w:val="28"/>
          <w:szCs w:val="28"/>
        </w:rPr>
        <w:lastRenderedPageBreak/>
        <w:t>градостроительного законодательства»</w:t>
      </w:r>
      <w:r w:rsidR="00BF6D40" w:rsidRPr="00886604">
        <w:rPr>
          <w:rFonts w:ascii="Times New Roman" w:hAnsi="Times New Roman" w:cs="Times New Roman"/>
          <w:sz w:val="28"/>
          <w:szCs w:val="28"/>
        </w:rPr>
        <w:t>:</w:t>
      </w:r>
    </w:p>
    <w:p w:rsidR="00E60499" w:rsidRPr="00886604" w:rsidRDefault="00E60499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 подпункте «а» после слов «</w:t>
      </w:r>
      <w:r w:rsidR="00BF6D40" w:rsidRPr="00886604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886604">
        <w:rPr>
          <w:rFonts w:ascii="Times New Roman" w:hAnsi="Times New Roman" w:cs="Times New Roman"/>
          <w:sz w:val="28"/>
          <w:szCs w:val="28"/>
        </w:rPr>
        <w:t>» дополнить словами «или общественных обсуждени</w:t>
      </w:r>
      <w:r w:rsidR="00BF6D40" w:rsidRPr="00886604">
        <w:rPr>
          <w:rFonts w:ascii="Times New Roman" w:hAnsi="Times New Roman" w:cs="Times New Roman"/>
          <w:sz w:val="28"/>
          <w:szCs w:val="28"/>
        </w:rPr>
        <w:t>ях</w:t>
      </w:r>
      <w:r w:rsidRPr="00886604">
        <w:rPr>
          <w:rFonts w:ascii="Times New Roman" w:hAnsi="Times New Roman" w:cs="Times New Roman"/>
          <w:sz w:val="28"/>
          <w:szCs w:val="28"/>
        </w:rPr>
        <w:t>»;</w:t>
      </w:r>
    </w:p>
    <w:p w:rsidR="00BF6D40" w:rsidRPr="00886604" w:rsidRDefault="00BF6D40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 подпункте «б» после слов «публичных слушаний» дополнить словами «или общественных обсуждений»;</w:t>
      </w:r>
    </w:p>
    <w:p w:rsidR="00E60499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в) в </w:t>
      </w:r>
      <w:r w:rsidR="00BF6D40" w:rsidRPr="00886604">
        <w:rPr>
          <w:rFonts w:ascii="Times New Roman" w:hAnsi="Times New Roman"/>
          <w:sz w:val="28"/>
          <w:szCs w:val="28"/>
        </w:rPr>
        <w:t>подраздел</w:t>
      </w:r>
      <w:r w:rsidRPr="00886604">
        <w:rPr>
          <w:rFonts w:ascii="Times New Roman" w:hAnsi="Times New Roman"/>
          <w:sz w:val="28"/>
          <w:szCs w:val="28"/>
        </w:rPr>
        <w:t>е</w:t>
      </w:r>
      <w:r w:rsidR="00BF6D40" w:rsidRPr="00886604">
        <w:rPr>
          <w:rFonts w:ascii="Times New Roman" w:hAnsi="Times New Roman"/>
          <w:sz w:val="28"/>
          <w:szCs w:val="28"/>
        </w:rPr>
        <w:t xml:space="preserve"> «Подготовка, визирование и подписание </w:t>
      </w:r>
      <w:proofErr w:type="gramStart"/>
      <w:r w:rsidR="00BF6D40" w:rsidRPr="00886604">
        <w:rPr>
          <w:rFonts w:ascii="Times New Roman" w:hAnsi="Times New Roman"/>
          <w:sz w:val="28"/>
          <w:szCs w:val="28"/>
        </w:rPr>
        <w:t>проекта постановления главы города Ставрополя</w:t>
      </w:r>
      <w:proofErr w:type="gramEnd"/>
      <w:r w:rsidR="00BF6D40" w:rsidRPr="00886604">
        <w:rPr>
          <w:rFonts w:ascii="Times New Roman" w:hAnsi="Times New Roman"/>
          <w:sz w:val="28"/>
          <w:szCs w:val="28"/>
        </w:rPr>
        <w:t xml:space="preserve"> о назначении публичных слушаний по проекту документации по планировке территории»:</w:t>
      </w:r>
    </w:p>
    <w:p w:rsidR="002D19C7" w:rsidRPr="00886604" w:rsidRDefault="002D19C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наименовании подраздела после слов «публичных слушаний» дополнить словами «или общественных обсуждений»;</w:t>
      </w:r>
    </w:p>
    <w:p w:rsidR="0074473B" w:rsidRPr="00886604" w:rsidRDefault="002F3164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473B" w:rsidRPr="00886604">
        <w:rPr>
          <w:rFonts w:ascii="Times New Roman" w:hAnsi="Times New Roman"/>
          <w:sz w:val="28"/>
          <w:szCs w:val="28"/>
        </w:rPr>
        <w:t>пункт</w:t>
      </w:r>
      <w:r w:rsidR="00AC6057">
        <w:rPr>
          <w:rFonts w:ascii="Times New Roman" w:hAnsi="Times New Roman"/>
          <w:sz w:val="28"/>
          <w:szCs w:val="28"/>
        </w:rPr>
        <w:t>е</w:t>
      </w:r>
      <w:r w:rsidR="0074473B" w:rsidRPr="00886604">
        <w:rPr>
          <w:rFonts w:ascii="Times New Roman" w:hAnsi="Times New Roman"/>
          <w:sz w:val="28"/>
          <w:szCs w:val="28"/>
        </w:rPr>
        <w:t xml:space="preserve"> 60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="0074473B" w:rsidRPr="00886604">
        <w:rPr>
          <w:rFonts w:ascii="Times New Roman" w:hAnsi="Times New Roman"/>
          <w:sz w:val="28"/>
          <w:szCs w:val="28"/>
        </w:rPr>
        <w:t>слов «публичных слушаниях» дополнить словами «или общественных обсуждениях»;</w:t>
      </w:r>
    </w:p>
    <w:p w:rsidR="0074473B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</w:t>
      </w:r>
      <w:r w:rsidR="00112DD3" w:rsidRPr="00886604">
        <w:rPr>
          <w:rFonts w:ascii="Times New Roman" w:hAnsi="Times New Roman"/>
          <w:sz w:val="28"/>
          <w:szCs w:val="28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="00AC6057">
        <w:rPr>
          <w:rFonts w:ascii="Times New Roman" w:hAnsi="Times New Roman"/>
          <w:sz w:val="28"/>
          <w:szCs w:val="28"/>
        </w:rPr>
        <w:t>слов «публичных слушаний</w:t>
      </w:r>
      <w:r w:rsidRPr="00886604">
        <w:rPr>
          <w:rFonts w:ascii="Times New Roman" w:hAnsi="Times New Roman"/>
          <w:sz w:val="28"/>
          <w:szCs w:val="28"/>
        </w:rPr>
        <w:t>» дополнить словами «или общественных обсуждений»;</w:t>
      </w:r>
    </w:p>
    <w:p w:rsidR="0074473B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62:</w:t>
      </w:r>
    </w:p>
    <w:p w:rsidR="0074473B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абзаце первом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Pr="00886604">
        <w:rPr>
          <w:rFonts w:ascii="Times New Roman" w:hAnsi="Times New Roman"/>
          <w:sz w:val="28"/>
          <w:szCs w:val="28"/>
        </w:rPr>
        <w:t>слов «публичных слушаний» дополнить словами «или общественных обсуждений»;</w:t>
      </w:r>
    </w:p>
    <w:p w:rsidR="0074473B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абзаце втором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Pr="00886604">
        <w:rPr>
          <w:rFonts w:ascii="Times New Roman" w:hAnsi="Times New Roman"/>
          <w:sz w:val="28"/>
          <w:szCs w:val="28"/>
        </w:rPr>
        <w:t>слов «публичных слушаний» дополнить словами «или общественных обсуждений»;</w:t>
      </w:r>
    </w:p>
    <w:p w:rsidR="0074473B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473B" w:rsidRPr="0088660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="0074473B" w:rsidRPr="00886604">
        <w:rPr>
          <w:rFonts w:ascii="Times New Roman" w:hAnsi="Times New Roman"/>
          <w:sz w:val="28"/>
          <w:szCs w:val="28"/>
        </w:rPr>
        <w:t xml:space="preserve"> 63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="0074473B" w:rsidRPr="00886604">
        <w:rPr>
          <w:rFonts w:ascii="Times New Roman" w:hAnsi="Times New Roman"/>
          <w:sz w:val="28"/>
          <w:szCs w:val="28"/>
        </w:rPr>
        <w:t>слов «публичных слушаний» дополнить словами «или общественных обсуждений»;</w:t>
      </w:r>
    </w:p>
    <w:p w:rsidR="0074473B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64</w:t>
      </w:r>
      <w:r w:rsidR="0074473B" w:rsidRPr="00886604">
        <w:rPr>
          <w:rFonts w:ascii="Times New Roman" w:hAnsi="Times New Roman"/>
          <w:sz w:val="28"/>
          <w:szCs w:val="28"/>
        </w:rPr>
        <w:t xml:space="preserve">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="0074473B" w:rsidRPr="00886604">
        <w:rPr>
          <w:rFonts w:ascii="Times New Roman" w:hAnsi="Times New Roman"/>
          <w:sz w:val="28"/>
          <w:szCs w:val="28"/>
        </w:rPr>
        <w:t>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65 после 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66 после слов «публичных слушаний» дополнить словами «или общественных обсуждений»;</w:t>
      </w:r>
    </w:p>
    <w:p w:rsidR="00080F73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0F73" w:rsidRPr="0088660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="00080F73" w:rsidRPr="00886604">
        <w:rPr>
          <w:rFonts w:ascii="Times New Roman" w:hAnsi="Times New Roman"/>
          <w:sz w:val="28"/>
          <w:szCs w:val="28"/>
        </w:rPr>
        <w:t xml:space="preserve"> 67 после 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68 после 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69 после слов «публичных слушаний» дополнить словами «общественных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70 после слов «публичных слушаний» дополнить словами «или общественных обсуждений»;</w:t>
      </w:r>
    </w:p>
    <w:p w:rsidR="00080F73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080F73" w:rsidRPr="00886604">
        <w:rPr>
          <w:rFonts w:ascii="Times New Roman" w:hAnsi="Times New Roman"/>
          <w:sz w:val="28"/>
          <w:szCs w:val="28"/>
        </w:rPr>
        <w:t xml:space="preserve"> 71 после слов «публичных слушаний» дополнить словами «или общественных обсуждений»;</w:t>
      </w:r>
    </w:p>
    <w:p w:rsidR="00080F73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080F73" w:rsidRPr="00886604">
        <w:rPr>
          <w:rFonts w:ascii="Times New Roman" w:hAnsi="Times New Roman"/>
          <w:sz w:val="28"/>
          <w:szCs w:val="28"/>
        </w:rPr>
        <w:t xml:space="preserve"> 72 после слов «публичных слушаний» дополнить словами «или общественных обсуждений»;</w:t>
      </w:r>
    </w:p>
    <w:p w:rsidR="00112DD3" w:rsidRPr="00886604" w:rsidRDefault="00AC6057" w:rsidP="00AC605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73 </w:t>
      </w:r>
      <w:r w:rsidR="00112DD3" w:rsidRPr="00886604">
        <w:rPr>
          <w:rFonts w:ascii="Times New Roman" w:hAnsi="Times New Roman"/>
          <w:sz w:val="28"/>
          <w:szCs w:val="28"/>
        </w:rPr>
        <w:t>после 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74 после слов «публичных слушаний» дополнить словами «или общественных обсуждений»;</w:t>
      </w:r>
    </w:p>
    <w:p w:rsidR="00385F24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пункте 75 после слов «публичных слушаний» дополнить словами </w:t>
      </w:r>
      <w:r w:rsidRPr="00886604">
        <w:rPr>
          <w:rFonts w:ascii="Times New Roman" w:hAnsi="Times New Roman"/>
          <w:sz w:val="28"/>
          <w:szCs w:val="28"/>
        </w:rPr>
        <w:lastRenderedPageBreak/>
        <w:t>«или общественных обсужде</w:t>
      </w:r>
      <w:r w:rsidR="00385F24" w:rsidRPr="00886604">
        <w:rPr>
          <w:rFonts w:ascii="Times New Roman" w:hAnsi="Times New Roman"/>
          <w:sz w:val="28"/>
          <w:szCs w:val="28"/>
        </w:rPr>
        <w:t>н</w:t>
      </w:r>
      <w:r w:rsidRPr="00886604">
        <w:rPr>
          <w:rFonts w:ascii="Times New Roman" w:hAnsi="Times New Roman"/>
          <w:sz w:val="28"/>
          <w:szCs w:val="28"/>
        </w:rPr>
        <w:t>ий»</w:t>
      </w:r>
      <w:r w:rsidR="00385F24" w:rsidRPr="00886604">
        <w:rPr>
          <w:rFonts w:ascii="Times New Roman" w:hAnsi="Times New Roman"/>
          <w:sz w:val="28"/>
          <w:szCs w:val="28"/>
        </w:rPr>
        <w:t>;</w:t>
      </w:r>
    </w:p>
    <w:p w:rsidR="00112DD3" w:rsidRPr="00886604" w:rsidRDefault="00886604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пункт 76 изложить в следующей редакции:</w:t>
      </w:r>
    </w:p>
    <w:p w:rsidR="00886604" w:rsidRPr="00886604" w:rsidRDefault="00886604" w:rsidP="0088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«76. </w:t>
      </w:r>
      <w:r w:rsidRPr="00886604">
        <w:rPr>
          <w:rFonts w:ascii="Times New Roman" w:hAnsi="Times New Roman" w:cs="Times New Roman"/>
          <w:sz w:val="28"/>
          <w:szCs w:val="28"/>
        </w:rPr>
        <w:t xml:space="preserve">Специалист общего отдела управления делопроизводства и архива Администрации в течение 1 рабочего дня со дня 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подписания постановления главы города Ставрополя</w:t>
      </w:r>
      <w:proofErr w:type="gramEnd"/>
      <w:r w:rsidRPr="00886604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или общественных обсуждений (далее – постановление о назначении публичных слушаний или общественных обсуждений):</w:t>
      </w:r>
    </w:p>
    <w:p w:rsidR="00886604" w:rsidRPr="00886604" w:rsidRDefault="00886604" w:rsidP="0088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1) регистрирует постановление о назначении публичных слушаний или общественных обсуждений, изготавливает его копии в количестве, указанном в рассылке, направляет копии постановления о назначении публичных слушаний или общественных обсуждений по реестру передачи в Комитет;</w:t>
      </w:r>
    </w:p>
    <w:p w:rsidR="00886604" w:rsidRPr="00886604" w:rsidRDefault="00886604" w:rsidP="0088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2) направляет копию постановления о назначении публичных слушаний или общественных обсуждений для опубликования в газете «Вечерний Ставрополь» и размещения на</w:t>
      </w:r>
      <w:r w:rsidR="00AC605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</w:t>
      </w:r>
      <w:r w:rsidR="001F0907">
        <w:rPr>
          <w:rFonts w:ascii="Times New Roman" w:hAnsi="Times New Roman" w:cs="Times New Roman"/>
          <w:sz w:val="28"/>
          <w:szCs w:val="28"/>
        </w:rPr>
        <w:t>и</w:t>
      </w:r>
      <w:r w:rsidRPr="00886604">
        <w:rPr>
          <w:rFonts w:ascii="Times New Roman" w:hAnsi="Times New Roman" w:cs="Times New Roman"/>
          <w:sz w:val="28"/>
          <w:szCs w:val="28"/>
        </w:rPr>
        <w:t>.</w:t>
      </w:r>
    </w:p>
    <w:p w:rsidR="00886604" w:rsidRPr="00886604" w:rsidRDefault="00886604" w:rsidP="0088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Подлинник постановления о назначении публичных слушаний или общественных обсуждений хранится в Администрации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5F24" w:rsidRPr="00886604" w:rsidRDefault="00385F24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абзаце первом пункта 77 после слов «публичных слушаний» дополнить словами «или общественных обсуждений»;</w:t>
      </w:r>
    </w:p>
    <w:p w:rsidR="00080F73" w:rsidRPr="00886604" w:rsidRDefault="00385F24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пункте 78 после слов «публичных слушаний» </w:t>
      </w:r>
      <w:r w:rsidR="00BE0425" w:rsidRPr="00886604">
        <w:rPr>
          <w:rFonts w:ascii="Times New Roman" w:hAnsi="Times New Roman"/>
          <w:sz w:val="28"/>
          <w:szCs w:val="28"/>
        </w:rPr>
        <w:t>дополнить словами «или общественных обсуждений»;</w:t>
      </w:r>
      <w:r w:rsidR="00080F73" w:rsidRPr="00886604">
        <w:rPr>
          <w:rFonts w:ascii="Times New Roman" w:hAnsi="Times New Roman"/>
          <w:sz w:val="28"/>
          <w:szCs w:val="28"/>
        </w:rPr>
        <w:t xml:space="preserve"> </w:t>
      </w:r>
    </w:p>
    <w:p w:rsidR="00E60499" w:rsidRPr="00886604" w:rsidRDefault="009C12DF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г) подраздел «Подготовка и проведение публичных слушаний по проекту документации по планировке территории» дополнить пунктом 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E3F8F" w:rsidRPr="00886604">
        <w:rPr>
          <w:rFonts w:ascii="Times New Roman" w:hAnsi="Times New Roman"/>
          <w:sz w:val="28"/>
          <w:szCs w:val="28"/>
        </w:rPr>
        <w:t>:</w:t>
      </w:r>
    </w:p>
    <w:p w:rsidR="009C12DF" w:rsidRPr="00886604" w:rsidRDefault="009C12DF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«94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6604">
        <w:rPr>
          <w:rFonts w:ascii="Times New Roman" w:hAnsi="Times New Roman"/>
          <w:sz w:val="28"/>
          <w:szCs w:val="28"/>
        </w:rPr>
        <w:t>В случаях введения режима чрезвычайной ситуации или повышенной готовности, который предполагает приостановление проведения мероприятий с очным присутствием граждан, введенных законодательством Российской Федерации и (или) Ставропольского края, вопросы по утверждению проекта документации по планировке территории, подлежат рассмотрению на общественных обсуждениях с учетом особенностей, предусмотренных разделами IV-VII Положения о порядке организации и проведения общественных обсуждений, публичных слушаний по вопросам градостроительной деятельности на</w:t>
      </w:r>
      <w:proofErr w:type="gramEnd"/>
      <w:r w:rsidRPr="00886604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города Ставрополя Ставропольского края, утвержденного решением Ставропольской городской Думы от 25 июля 2018 г. № 251, </w:t>
      </w:r>
      <w:r w:rsidR="00CD2558" w:rsidRPr="00886604">
        <w:rPr>
          <w:rFonts w:ascii="Times New Roman" w:hAnsi="Times New Roman"/>
          <w:sz w:val="28"/>
          <w:szCs w:val="28"/>
        </w:rPr>
        <w:br/>
      </w:r>
      <w:r w:rsidRPr="00886604">
        <w:rPr>
          <w:rFonts w:ascii="Times New Roman" w:hAnsi="Times New Roman"/>
          <w:sz w:val="28"/>
          <w:szCs w:val="28"/>
        </w:rPr>
        <w:t xml:space="preserve">а также с учетом положений, установленных </w:t>
      </w:r>
      <w:r w:rsidR="00CD2558" w:rsidRPr="00886604">
        <w:rPr>
          <w:rFonts w:ascii="Times New Roman" w:hAnsi="Times New Roman"/>
          <w:sz w:val="28"/>
          <w:szCs w:val="28"/>
        </w:rPr>
        <w:t xml:space="preserve">настоящим пунктом и </w:t>
      </w:r>
      <w:r w:rsidR="00CD2558" w:rsidRPr="00886604">
        <w:rPr>
          <w:rFonts w:ascii="Times New Roman" w:hAnsi="Times New Roman"/>
          <w:sz w:val="28"/>
          <w:szCs w:val="28"/>
        </w:rPr>
        <w:br/>
        <w:t xml:space="preserve">пунктами </w:t>
      </w:r>
      <w:r w:rsidR="0065425F" w:rsidRPr="00886604">
        <w:rPr>
          <w:rFonts w:ascii="Times New Roman" w:hAnsi="Times New Roman"/>
          <w:sz w:val="28"/>
          <w:szCs w:val="28"/>
        </w:rPr>
        <w:t>94</w:t>
      </w:r>
      <w:r w:rsidR="0065425F" w:rsidRPr="00886604">
        <w:rPr>
          <w:rFonts w:ascii="Times New Roman" w:hAnsi="Times New Roman"/>
          <w:sz w:val="28"/>
          <w:szCs w:val="28"/>
          <w:vertAlign w:val="superscript"/>
        </w:rPr>
        <w:t>2</w:t>
      </w:r>
      <w:r w:rsidR="005E594B" w:rsidRPr="00886604">
        <w:rPr>
          <w:rFonts w:ascii="Times New Roman" w:hAnsi="Times New Roman"/>
          <w:sz w:val="28"/>
          <w:szCs w:val="28"/>
        </w:rPr>
        <w:t xml:space="preserve"> – </w:t>
      </w:r>
      <w:r w:rsidR="0065425F" w:rsidRPr="00886604">
        <w:rPr>
          <w:rFonts w:ascii="Times New Roman" w:hAnsi="Times New Roman"/>
          <w:sz w:val="28"/>
          <w:szCs w:val="28"/>
        </w:rPr>
        <w:t>94</w:t>
      </w:r>
      <w:r w:rsidR="0065425F" w:rsidRPr="00886604">
        <w:rPr>
          <w:rFonts w:ascii="Times New Roman" w:hAnsi="Times New Roman"/>
          <w:sz w:val="28"/>
          <w:szCs w:val="28"/>
          <w:vertAlign w:val="superscript"/>
        </w:rPr>
        <w:t>16</w:t>
      </w:r>
      <w:r w:rsidR="0065425F" w:rsidRPr="00886604">
        <w:rPr>
          <w:rFonts w:ascii="Times New Roman" w:hAnsi="Times New Roman"/>
          <w:sz w:val="28"/>
          <w:szCs w:val="28"/>
        </w:rPr>
        <w:t xml:space="preserve"> </w:t>
      </w:r>
      <w:r w:rsidRPr="00886604">
        <w:rPr>
          <w:rFonts w:ascii="Times New Roman" w:hAnsi="Times New Roman"/>
          <w:sz w:val="28"/>
          <w:szCs w:val="28"/>
        </w:rPr>
        <w:t>Административного регламента</w:t>
      </w:r>
      <w:proofErr w:type="gramStart"/>
      <w:r w:rsidRPr="00886604">
        <w:rPr>
          <w:rFonts w:ascii="Times New Roman" w:hAnsi="Times New Roman"/>
          <w:sz w:val="28"/>
          <w:szCs w:val="28"/>
        </w:rPr>
        <w:t>.»;</w:t>
      </w:r>
      <w:proofErr w:type="gramEnd"/>
    </w:p>
    <w:p w:rsidR="002E0EDB" w:rsidRPr="00886604" w:rsidRDefault="009C12DF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д) после пункта 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 дополнить подразделом </w:t>
      </w:r>
      <w:r w:rsidR="002E0EDB" w:rsidRPr="00886604">
        <w:rPr>
          <w:rFonts w:ascii="Times New Roman" w:hAnsi="Times New Roman"/>
          <w:sz w:val="28"/>
          <w:szCs w:val="28"/>
        </w:rPr>
        <w:t>следующего содержания:</w:t>
      </w:r>
    </w:p>
    <w:p w:rsidR="009C12DF" w:rsidRPr="00886604" w:rsidRDefault="009C12DF" w:rsidP="001F090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«Подготовка и проведение общественных обсуждений по проекту документации по планировке территории</w:t>
      </w:r>
    </w:p>
    <w:p w:rsidR="001F0907" w:rsidRDefault="001F0907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2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копии постановления о назначении общественных обсуждений в Комитет.</w:t>
      </w:r>
    </w:p>
    <w:p w:rsidR="009C12DF" w:rsidRPr="00886604" w:rsidRDefault="009C12DF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Критерием принятия решения </w:t>
      </w:r>
      <w:r w:rsidRPr="00886604">
        <w:rPr>
          <w:rFonts w:ascii="Times New Roman" w:eastAsia="Calibri" w:hAnsi="Times New Roman" w:cs="Times New Roman"/>
          <w:sz w:val="28"/>
          <w:szCs w:val="28"/>
        </w:rPr>
        <w:t>о выполнении административной процедуры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наличие постановления о назначении общественных обсуждений.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3</w:t>
      </w:r>
      <w:r w:rsidR="00CD2558" w:rsidRPr="0088660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территориального планирования и градостроительного зонирования территории управления архитектуры Комитета в течение 1 рабочего дня передает заявление о предоставлении муниципальной услуги, документы, предусмотренные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="0065425F" w:rsidRPr="008866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84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65425F" w:rsidRPr="008866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копию постановления о назначении общественных обсуждений в комиссию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землепользованию и застройке города Ставрополя в течение 2 рабочих дней со дня поступления заявления о предоставлении муниципальной услуги и документов, предусмотренных 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="00B32A4B" w:rsidRPr="008866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84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B32A4B" w:rsidRPr="008866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копии постановления о назначении общественных обсуждений обеспечивает распространение оповещения о начале общественных обсуждений на информационных стендах в здании Комитета и (или) в местах скопления граждан</w:t>
      </w:r>
      <w:r w:rsidR="001F09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и в иных местах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территории, в отношении которой подготовлен проект документации по планировке территории, и (или) в границах территориальных зон и (или) земельных участков, указанных в </w:t>
      </w:r>
      <w:hyperlink r:id="rId1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 xml:space="preserve">части 3 </w:t>
        </w:r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br/>
          <w:t>статьи 5</w:t>
        </w:r>
      </w:hyperlink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.1 Градостроительного кодекса Российской Федерации.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5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 Секретарь комиссии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в течение 4 рабочих дней со дня оповещения о начале общественных обсуждений осуществляет комплектование документов, подлежащих рассмотрению на общественных обсуждени</w:t>
      </w:r>
      <w:r w:rsidR="00B32A4B" w:rsidRPr="0088660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, и их направление в отдел информационного обеспечения градостроительной деятельности Комитета для размещения на</w:t>
      </w:r>
      <w:r w:rsidR="001F090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Специалист отдела информационного обеспечения градостроительной деятельности Комитета в течение 1 рабочего дня со дня поступления документов, указанных в </w:t>
      </w:r>
      <w:hyperlink w:anchor="P483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  <w:r w:rsidR="00186DD2" w:rsidRPr="00886604">
          <w:rPr>
            <w:rFonts w:ascii="Times New Roman" w:hAnsi="Times New Roman"/>
            <w:sz w:val="28"/>
            <w:szCs w:val="28"/>
          </w:rPr>
          <w:t>94</w:t>
        </w:r>
        <w:r w:rsidR="00186DD2" w:rsidRPr="00886604">
          <w:rPr>
            <w:rFonts w:ascii="Times New Roman" w:hAnsi="Times New Roman"/>
            <w:sz w:val="28"/>
            <w:szCs w:val="28"/>
            <w:vertAlign w:val="superscript"/>
          </w:rPr>
          <w:t>5</w:t>
        </w:r>
      </w:hyperlink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размещает данные документы на официальном сайте Администрации. Срок размещения указанных документов на официальном сайте Администрации должен соответствовать сроку, предусмотренному пунктом 18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утвержденного решением Ставропольской городской Думы от 25 июля 2018 г. № 251.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7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 Период размещения проекта документации по планировке территории, подлежаще</w:t>
      </w:r>
      <w:r w:rsidR="0089676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рассмот</w:t>
      </w:r>
      <w:r w:rsidR="00B32A4B" w:rsidRPr="00886604">
        <w:rPr>
          <w:rFonts w:ascii="Times New Roman" w:eastAsia="Times New Roman" w:hAnsi="Times New Roman" w:cs="Times New Roman"/>
          <w:sz w:val="28"/>
          <w:szCs w:val="28"/>
        </w:rPr>
        <w:t>рению на общественных обсуждениях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, и проведения экспозиции составляет 4 рабочих дня.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8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Общественные обсуждения по проекту документации по планировке территории (далее - общественные обсуждения) проводятся в 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и сроки, предусмотренные законодательством Российской Федерации и нормативным правовым актом Ставропольской городской Думы.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9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2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Протокол</w:t>
        </w:r>
      </w:hyperlink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оформляется комиссией 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br/>
        <w:t xml:space="preserve">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в течение 3 рабочих дней со дня окончания проведения экспозиции или экспозиций </w:t>
      </w:r>
      <w:r w:rsidR="00584058" w:rsidRPr="00584058">
        <w:rPr>
          <w:rFonts w:ascii="Times New Roman" w:eastAsia="Times New Roman" w:hAnsi="Times New Roman" w:cs="Times New Roman"/>
          <w:sz w:val="28"/>
          <w:szCs w:val="28"/>
        </w:rPr>
        <w:t>проекта документации по планировке территории, подлежаще</w:t>
      </w:r>
      <w:r w:rsidR="0058405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84058" w:rsidRPr="00584058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на общественных обсуждениях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10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Подготовка и подписание заключения о результатах общественных обсуждений обеспечивается секретарем комиссии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на основании протокола общественных обсуждений в течение 6 рабочих дней со дня его подписания.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11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Секретарь комиссии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не позднее 3 рабочих дней со дня подписания заключения о результатах общественных обсуждений осуществляет:</w:t>
      </w:r>
    </w:p>
    <w:p w:rsidR="009C12DF" w:rsidRPr="00886604" w:rsidRDefault="009C12DF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>1) направление заключения о результатах общественных обсуждений в газету «Вечерний Ставрополь»;</w:t>
      </w:r>
    </w:p>
    <w:p w:rsidR="009C12DF" w:rsidRPr="00886604" w:rsidRDefault="009C12DF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2) направление заключения о результатах общественных обсуждений в отдел информационного обеспечения градостроительной деятельности Комитета для размещения на </w:t>
      </w:r>
      <w:r w:rsidR="0089676E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12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 Специалист отдела информационного обеспечения градостроительной деятельности Комитета размещает заключение о результатах общественных обсуждений на официальном сайте Администрации</w:t>
      </w:r>
      <w:r w:rsidR="00256622">
        <w:rPr>
          <w:rFonts w:ascii="Times New Roman" w:eastAsia="Times New Roman" w:hAnsi="Times New Roman" w:cs="Times New Roman"/>
          <w:sz w:val="28"/>
          <w:szCs w:val="28"/>
        </w:rPr>
        <w:t xml:space="preserve"> в день его поступления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13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землепользованию и застройке города Ставрополя в день опубликования заключения о результатах общественных обсуждений направляет заявление о предоставлении муниципальной услуги и документы, предусмотренные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84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копию постановления о назначении общественных обсуждений, заверенные копии протокола общественных обсуждений и заключения о результатах общественных обсуждений в отдел территориального планирования и градостроительного зонирования территории управления архитектуры Комитета.</w:t>
      </w:r>
      <w:proofErr w:type="gramEnd"/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Ответственность за подготовку протокола общественных обсуждений, заключения о результатах общественных обсуждений несет секретарь комиссии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15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 Общий срок исполнения административной процедуры не должен превышать 60 рабочих дней со дня поступления в комиссию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заявления о предоставлении муниципальной услуги, документов, предусмотренных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копии постановления о назначении общественных обсуждений.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Административная процедура заканчивается передачей заявления о предоставлении муниципальной услуги, документов, предусмотренных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копии постановления о назначении общественных обсуждений, заверенных копий протокола общественных обсуждений и заключения о результатах общественных обсуждений в отдел территориального планирования и градостроительного зонирования территории управления архитектуры Комитета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66042" w:rsidRPr="00886604" w:rsidRDefault="00B77150" w:rsidP="0086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е</w:t>
      </w:r>
      <w:r w:rsidR="002471F0" w:rsidRPr="00886604">
        <w:rPr>
          <w:rFonts w:ascii="Times New Roman" w:hAnsi="Times New Roman"/>
          <w:sz w:val="28"/>
          <w:szCs w:val="28"/>
        </w:rPr>
        <w:t xml:space="preserve">) </w:t>
      </w:r>
      <w:r w:rsidR="00866042" w:rsidRPr="00886604">
        <w:rPr>
          <w:rFonts w:ascii="Times New Roman" w:hAnsi="Times New Roman"/>
          <w:sz w:val="28"/>
          <w:szCs w:val="28"/>
        </w:rPr>
        <w:t>в подразделе «</w:t>
      </w:r>
      <w:r w:rsidR="00866042" w:rsidRPr="00886604">
        <w:rPr>
          <w:rFonts w:ascii="Times New Roman" w:hAnsi="Times New Roman" w:cs="Times New Roman"/>
          <w:sz w:val="28"/>
          <w:szCs w:val="28"/>
        </w:rPr>
        <w:t>Подготовка, визирование и подписание постановления администрации города Ставрополя об утверждении документации по планировке территории либо постановления администрации города Ставрополя об отклонении документации по планировке территории</w:t>
      </w:r>
      <w:r w:rsidR="00866042" w:rsidRPr="00886604">
        <w:rPr>
          <w:rFonts w:ascii="Times New Roman" w:hAnsi="Times New Roman"/>
          <w:sz w:val="28"/>
          <w:szCs w:val="28"/>
        </w:rPr>
        <w:t>»</w:t>
      </w:r>
    </w:p>
    <w:p w:rsidR="009C12DF" w:rsidRPr="00886604" w:rsidRDefault="002471F0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95:</w:t>
      </w:r>
    </w:p>
    <w:p w:rsidR="002471F0" w:rsidRPr="00886604" w:rsidRDefault="002471F0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2471F0" w:rsidRPr="00886604" w:rsidRDefault="002471F0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«1) копии постановления о назначении общественных обсуждений или публичных слушаний, заверенных копий протокола общественных обсуждений или публичных слушаний и заключения о результатах общественных обсуждений или публичных слушаний (в случае проведения общественных обсуждений или публичных слушаний)</w:t>
      </w:r>
      <w:proofErr w:type="gramStart"/>
      <w:r w:rsidRPr="00886604">
        <w:rPr>
          <w:rFonts w:ascii="Times New Roman" w:hAnsi="Times New Roman"/>
          <w:sz w:val="28"/>
          <w:szCs w:val="28"/>
        </w:rPr>
        <w:t>;»</w:t>
      </w:r>
      <w:proofErr w:type="gramEnd"/>
      <w:r w:rsidRPr="00886604">
        <w:rPr>
          <w:rFonts w:ascii="Times New Roman" w:hAnsi="Times New Roman"/>
          <w:sz w:val="28"/>
          <w:szCs w:val="28"/>
        </w:rPr>
        <w:t>;</w:t>
      </w:r>
    </w:p>
    <w:p w:rsidR="002471F0" w:rsidRPr="00886604" w:rsidRDefault="002471F0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подпункте 2 после слов «</w:t>
      </w:r>
      <w:r w:rsidRPr="00886604">
        <w:rPr>
          <w:rFonts w:ascii="Times New Roman" w:hAnsi="Times New Roman" w:cs="Times New Roman"/>
          <w:sz w:val="28"/>
          <w:szCs w:val="28"/>
        </w:rPr>
        <w:t>публичные слушания» дополнить словами «или общественные обсуждения»;</w:t>
      </w:r>
    </w:p>
    <w:p w:rsidR="00C77CB0" w:rsidRPr="00886604" w:rsidRDefault="00C77CB0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 подпункте 2 пункта 96</w:t>
      </w:r>
      <w:r w:rsidR="0089676E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886604">
        <w:rPr>
          <w:rFonts w:ascii="Times New Roman" w:hAnsi="Times New Roman" w:cs="Times New Roman"/>
          <w:sz w:val="28"/>
          <w:szCs w:val="28"/>
        </w:rPr>
        <w:t xml:space="preserve"> </w:t>
      </w:r>
      <w:r w:rsidRPr="00886604">
        <w:rPr>
          <w:rFonts w:ascii="Times New Roman" w:hAnsi="Times New Roman"/>
          <w:sz w:val="28"/>
          <w:szCs w:val="28"/>
        </w:rPr>
        <w:t>слов «</w:t>
      </w:r>
      <w:r w:rsidRPr="00886604">
        <w:rPr>
          <w:rFonts w:ascii="Times New Roman" w:hAnsi="Times New Roman" w:cs="Times New Roman"/>
          <w:sz w:val="28"/>
          <w:szCs w:val="28"/>
        </w:rPr>
        <w:t>публичных слушаний» дополнить словами «или общественных обсуждений»;</w:t>
      </w:r>
    </w:p>
    <w:p w:rsidR="00315273" w:rsidRPr="00886604" w:rsidRDefault="00B77150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4</w:t>
      </w:r>
      <w:r w:rsidR="000078DA" w:rsidRPr="00886604">
        <w:rPr>
          <w:rFonts w:ascii="Times New Roman" w:hAnsi="Times New Roman"/>
          <w:sz w:val="28"/>
          <w:szCs w:val="28"/>
        </w:rPr>
        <w:t>) </w:t>
      </w:r>
      <w:r w:rsidR="00344EC3" w:rsidRPr="00886604">
        <w:rPr>
          <w:rFonts w:ascii="Times New Roman" w:hAnsi="Times New Roman"/>
          <w:sz w:val="28"/>
          <w:szCs w:val="28"/>
        </w:rPr>
        <w:t xml:space="preserve">подраздел «Выдача заявителю результата предоставления муниципальной услуги» </w:t>
      </w:r>
      <w:r w:rsidR="00315273" w:rsidRPr="00886604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C77CB0"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="00010E4F" w:rsidRPr="00886604">
        <w:rPr>
          <w:rFonts w:ascii="Times New Roman" w:hAnsi="Times New Roman"/>
          <w:sz w:val="28"/>
          <w:szCs w:val="28"/>
        </w:rPr>
        <w:t xml:space="preserve"> – </w:t>
      </w:r>
      <w:r w:rsidR="00C77CB0"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4</w:t>
      </w:r>
      <w:r w:rsidR="00315273" w:rsidRPr="008866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15273" w:rsidRPr="00886604" w:rsidRDefault="00315273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«</w:t>
      </w:r>
      <w:r w:rsidR="00C77CB0" w:rsidRPr="00886604">
        <w:rPr>
          <w:rFonts w:ascii="Times New Roman" w:hAnsi="Times New Roman"/>
          <w:sz w:val="28"/>
          <w:szCs w:val="28"/>
        </w:rPr>
        <w:t>132</w:t>
      </w:r>
      <w:r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6604">
        <w:rPr>
          <w:rFonts w:ascii="Times New Roman" w:hAnsi="Times New Roman"/>
          <w:sz w:val="28"/>
          <w:szCs w:val="28"/>
        </w:rPr>
        <w:t xml:space="preserve">В случае если в выданных в результате предоставления </w:t>
      </w:r>
      <w:r w:rsidR="002B5191" w:rsidRPr="00886604">
        <w:rPr>
          <w:rFonts w:ascii="Times New Roman" w:hAnsi="Times New Roman"/>
          <w:sz w:val="28"/>
          <w:szCs w:val="28"/>
        </w:rPr>
        <w:t xml:space="preserve">муниципальной </w:t>
      </w:r>
      <w:r w:rsidRPr="00886604">
        <w:rPr>
          <w:rFonts w:ascii="Times New Roman" w:hAnsi="Times New Roman"/>
          <w:sz w:val="28"/>
          <w:szCs w:val="28"/>
        </w:rPr>
        <w:t xml:space="preserve">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лично в </w:t>
      </w:r>
      <w:r w:rsidR="00866042" w:rsidRPr="00886604">
        <w:rPr>
          <w:rFonts w:ascii="Times New Roman" w:hAnsi="Times New Roman"/>
          <w:sz w:val="28"/>
          <w:szCs w:val="28"/>
        </w:rPr>
        <w:t xml:space="preserve">Администрацию, </w:t>
      </w:r>
      <w:r w:rsidRPr="00886604">
        <w:rPr>
          <w:rFonts w:ascii="Times New Roman" w:hAnsi="Times New Roman"/>
          <w:sz w:val="28"/>
          <w:szCs w:val="28"/>
        </w:rPr>
        <w:t>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</w:t>
      </w:r>
      <w:proofErr w:type="gramEnd"/>
      <w:r w:rsidRPr="00886604">
        <w:rPr>
          <w:rFonts w:ascii="Times New Roman" w:hAnsi="Times New Roman"/>
          <w:sz w:val="28"/>
          <w:szCs w:val="28"/>
        </w:rPr>
        <w:t>) ошибок в выданных документах (далее – заявление об исправлении ошибок). Заявление об исп</w:t>
      </w:r>
      <w:r w:rsidR="00F7523D" w:rsidRPr="00886604">
        <w:rPr>
          <w:rFonts w:ascii="Times New Roman" w:hAnsi="Times New Roman"/>
          <w:sz w:val="28"/>
          <w:szCs w:val="28"/>
        </w:rPr>
        <w:t xml:space="preserve">равлении ошибок подается на имя </w:t>
      </w:r>
      <w:r w:rsidRPr="00886604">
        <w:rPr>
          <w:rFonts w:ascii="Times New Roman" w:hAnsi="Times New Roman"/>
          <w:sz w:val="28"/>
          <w:szCs w:val="28"/>
        </w:rPr>
        <w:t xml:space="preserve">главы </w:t>
      </w:r>
      <w:r w:rsidR="00846D20" w:rsidRPr="00886604"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886604">
        <w:rPr>
          <w:rFonts w:ascii="Times New Roman" w:hAnsi="Times New Roman"/>
          <w:sz w:val="28"/>
          <w:szCs w:val="28"/>
        </w:rPr>
        <w:t xml:space="preserve">в произвольной форме. </w:t>
      </w:r>
    </w:p>
    <w:p w:rsidR="00315273" w:rsidRPr="00886604" w:rsidRDefault="00C77CB0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2</w:t>
      </w:r>
      <w:r w:rsidR="00315273" w:rsidRPr="00886604">
        <w:rPr>
          <w:rFonts w:ascii="Times New Roman" w:hAnsi="Times New Roman"/>
          <w:sz w:val="28"/>
          <w:szCs w:val="28"/>
        </w:rPr>
        <w:t>. К заявлению об исправлении ошибок прилагаются следующие документы:</w:t>
      </w:r>
    </w:p>
    <w:p w:rsidR="00315273" w:rsidRPr="00886604" w:rsidRDefault="00315273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15273" w:rsidRPr="00886604" w:rsidRDefault="00315273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15273" w:rsidRPr="00886604" w:rsidRDefault="00315273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3) документы, обосновывающие доводы заявителя о наличии опечаток и (или) ошибок в выданных документах, а также содержащие правильные </w:t>
      </w:r>
      <w:r w:rsidRPr="00886604">
        <w:rPr>
          <w:rFonts w:ascii="Times New Roman" w:hAnsi="Times New Roman"/>
          <w:sz w:val="28"/>
          <w:szCs w:val="28"/>
        </w:rPr>
        <w:lastRenderedPageBreak/>
        <w:t>сведения.</w:t>
      </w:r>
    </w:p>
    <w:p w:rsidR="00315273" w:rsidRPr="00886604" w:rsidRDefault="00C77CB0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3</w:t>
      </w:r>
      <w:r w:rsidR="00315273" w:rsidRPr="0088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5273" w:rsidRPr="00886604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315273" w:rsidRPr="00886604" w:rsidRDefault="00C77CB0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4</w:t>
      </w:r>
      <w:r w:rsidR="00315273" w:rsidRPr="0088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5273" w:rsidRPr="00886604">
        <w:rPr>
          <w:rFonts w:ascii="Times New Roman" w:hAnsi="Times New Roman"/>
          <w:sz w:val="28"/>
          <w:szCs w:val="28"/>
        </w:rPr>
        <w:t>В случае наличия основания для отказа в исправлении опечаток и (или) ошибок в выданных документах, указанного в пункте 20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="00315273" w:rsidRPr="00886604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</w:t>
      </w:r>
      <w:r w:rsidR="001D311D" w:rsidRPr="00886604">
        <w:rPr>
          <w:rFonts w:ascii="Times New Roman" w:hAnsi="Times New Roman"/>
          <w:sz w:val="28"/>
          <w:szCs w:val="28"/>
        </w:rPr>
        <w:t xml:space="preserve">муниципальной </w:t>
      </w:r>
      <w:r w:rsidR="00315273" w:rsidRPr="00886604">
        <w:rPr>
          <w:rFonts w:ascii="Times New Roman" w:hAnsi="Times New Roman"/>
          <w:sz w:val="28"/>
          <w:szCs w:val="28"/>
        </w:rPr>
        <w:t>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документах.»;</w:t>
      </w:r>
      <w:proofErr w:type="gramEnd"/>
    </w:p>
    <w:p w:rsidR="0041042E" w:rsidRDefault="00B77150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5</w:t>
      </w:r>
      <w:r w:rsidR="00315273" w:rsidRPr="00886604">
        <w:rPr>
          <w:rFonts w:ascii="Times New Roman" w:hAnsi="Times New Roman"/>
          <w:sz w:val="28"/>
          <w:szCs w:val="28"/>
        </w:rPr>
        <w:t xml:space="preserve">) </w:t>
      </w:r>
      <w:r w:rsidR="0041042E">
        <w:rPr>
          <w:rFonts w:ascii="Times New Roman" w:hAnsi="Times New Roman"/>
          <w:sz w:val="28"/>
          <w:szCs w:val="28"/>
        </w:rPr>
        <w:t xml:space="preserve">в </w:t>
      </w:r>
      <w:r w:rsidR="0041042E" w:rsidRPr="00886604">
        <w:rPr>
          <w:rFonts w:ascii="Times New Roman" w:hAnsi="Times New Roman"/>
          <w:sz w:val="28"/>
          <w:szCs w:val="28"/>
        </w:rPr>
        <w:t>раздел</w:t>
      </w:r>
      <w:r w:rsidR="0041042E">
        <w:rPr>
          <w:rFonts w:ascii="Times New Roman" w:hAnsi="Times New Roman"/>
          <w:sz w:val="28"/>
          <w:szCs w:val="28"/>
        </w:rPr>
        <w:t>е</w:t>
      </w:r>
      <w:r w:rsidR="0041042E" w:rsidRPr="00886604">
        <w:rPr>
          <w:rFonts w:ascii="Times New Roman" w:hAnsi="Times New Roman"/>
          <w:sz w:val="28"/>
          <w:szCs w:val="28"/>
        </w:rPr>
        <w:t xml:space="preserve"> 5 «Досудебный (внесудебный) порядок обжалования решения и действий (бездействия) органа, предоставляющего муниципальную услугу, должностного лица, муниципального служащего, специалиста органа, предоставляющего муниципальную услугу, Центра или работников Центра»</w:t>
      </w:r>
      <w:r w:rsidR="0041042E">
        <w:rPr>
          <w:rFonts w:ascii="Times New Roman" w:hAnsi="Times New Roman"/>
          <w:sz w:val="28"/>
          <w:szCs w:val="28"/>
        </w:rPr>
        <w:t>:</w:t>
      </w:r>
    </w:p>
    <w:p w:rsidR="00315273" w:rsidRDefault="0041042E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66042" w:rsidRPr="00886604">
        <w:rPr>
          <w:rFonts w:ascii="Times New Roman" w:hAnsi="Times New Roman"/>
          <w:sz w:val="28"/>
          <w:szCs w:val="28"/>
        </w:rPr>
        <w:t xml:space="preserve">подпункт 7 пункта 134 </w:t>
      </w:r>
      <w:r w:rsidR="002D19C7" w:rsidRPr="00886604">
        <w:rPr>
          <w:rFonts w:ascii="Times New Roman" w:hAnsi="Times New Roman"/>
          <w:sz w:val="28"/>
          <w:szCs w:val="28"/>
        </w:rPr>
        <w:t xml:space="preserve">подраздела «Предмет жалобы» </w:t>
      </w:r>
      <w:r w:rsidR="00315273" w:rsidRPr="00886604">
        <w:rPr>
          <w:rFonts w:ascii="Times New Roman" w:hAnsi="Times New Roman"/>
          <w:sz w:val="28"/>
          <w:szCs w:val="28"/>
        </w:rPr>
        <w:t xml:space="preserve">дополнить словами «, предусмотренного пунктом </w:t>
      </w:r>
      <w:r w:rsidR="00C77CB0"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315273" w:rsidRPr="00886604">
        <w:rPr>
          <w:rFonts w:ascii="Times New Roman" w:hAnsi="Times New Roman"/>
          <w:sz w:val="28"/>
          <w:szCs w:val="28"/>
        </w:rPr>
        <w:t>Административного регламента»;</w:t>
      </w:r>
    </w:p>
    <w:p w:rsidR="0041042E" w:rsidRPr="00614252" w:rsidRDefault="0041042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/>
          <w:sz w:val="28"/>
          <w:szCs w:val="28"/>
        </w:rPr>
        <w:t xml:space="preserve">б) </w:t>
      </w:r>
      <w:r w:rsidRPr="00614252">
        <w:rPr>
          <w:rFonts w:ascii="Times New Roman" w:hAnsi="Times New Roman" w:cs="Times New Roman"/>
          <w:sz w:val="28"/>
          <w:szCs w:val="28"/>
        </w:rPr>
        <w:t>дополнить подразделами следующего содержания:</w:t>
      </w:r>
    </w:p>
    <w:p w:rsidR="00614252" w:rsidRPr="00614252" w:rsidRDefault="00614252" w:rsidP="006142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6142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«Порядок обжалования решения по жалобе</w:t>
      </w:r>
    </w:p>
    <w:p w:rsidR="00614252" w:rsidRPr="00614252" w:rsidRDefault="00614252" w:rsidP="006142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1</w:t>
      </w:r>
      <w:r w:rsidR="00A5327A" w:rsidRPr="00614252">
        <w:rPr>
          <w:rFonts w:ascii="Times New Roman" w:hAnsi="Times New Roman" w:cs="Times New Roman"/>
          <w:sz w:val="28"/>
          <w:szCs w:val="28"/>
        </w:rPr>
        <w:t>49</w:t>
      </w:r>
      <w:r w:rsidRPr="00614252">
        <w:rPr>
          <w:rFonts w:ascii="Times New Roman" w:hAnsi="Times New Roman" w:cs="Times New Roman"/>
          <w:sz w:val="28"/>
          <w:szCs w:val="28"/>
        </w:rPr>
        <w:t xml:space="preserve">. Решение по жалобе может быть обжаловано в порядке, установленном законодательством Российской Федерации. </w:t>
      </w:r>
    </w:p>
    <w:p w:rsidR="00614252" w:rsidRPr="00614252" w:rsidRDefault="00614252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41042E" w:rsidRPr="00614252" w:rsidRDefault="0041042E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425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14252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614252" w:rsidRPr="00614252" w:rsidRDefault="00614252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1</w:t>
      </w:r>
      <w:r w:rsidR="00A5327A" w:rsidRPr="00614252">
        <w:rPr>
          <w:rFonts w:ascii="Times New Roman" w:hAnsi="Times New Roman" w:cs="Times New Roman"/>
          <w:sz w:val="28"/>
          <w:szCs w:val="28"/>
        </w:rPr>
        <w:t>50</w:t>
      </w:r>
      <w:r w:rsidRPr="00614252">
        <w:rPr>
          <w:rFonts w:ascii="Times New Roman" w:hAnsi="Times New Roman" w:cs="Times New Roman"/>
          <w:sz w:val="28"/>
          <w:szCs w:val="28"/>
        </w:rPr>
        <w:t xml:space="preserve">. 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614252" w:rsidRPr="00614252" w:rsidRDefault="00614252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41042E" w:rsidRPr="00614252" w:rsidRDefault="0041042E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89676E" w:rsidRDefault="0089676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1</w:t>
      </w:r>
      <w:r w:rsidR="00A5327A" w:rsidRPr="00614252">
        <w:rPr>
          <w:rFonts w:ascii="Times New Roman" w:hAnsi="Times New Roman" w:cs="Times New Roman"/>
          <w:sz w:val="28"/>
          <w:szCs w:val="28"/>
        </w:rPr>
        <w:t>51</w:t>
      </w:r>
      <w:r w:rsidRPr="00614252">
        <w:rPr>
          <w:rFonts w:ascii="Times New Roman" w:hAnsi="Times New Roman" w:cs="Times New Roman"/>
          <w:sz w:val="28"/>
          <w:szCs w:val="28"/>
        </w:rPr>
        <w:t xml:space="preserve">. Информирование заявителей о порядке подачи и рассмотрения жалобы осуществляется в соответствии </w:t>
      </w:r>
      <w:r w:rsidR="0091348C">
        <w:rPr>
          <w:rFonts w:ascii="Times New Roman" w:hAnsi="Times New Roman" w:cs="Times New Roman"/>
          <w:sz w:val="28"/>
          <w:szCs w:val="28"/>
        </w:rPr>
        <w:t xml:space="preserve">с </w:t>
      </w:r>
      <w:r w:rsidRPr="00614252">
        <w:rPr>
          <w:rFonts w:ascii="Times New Roman" w:hAnsi="Times New Roman" w:cs="Times New Roman"/>
          <w:sz w:val="28"/>
          <w:szCs w:val="28"/>
        </w:rPr>
        <w:t>пункт</w:t>
      </w:r>
      <w:r w:rsidR="0091348C">
        <w:rPr>
          <w:rFonts w:ascii="Times New Roman" w:hAnsi="Times New Roman" w:cs="Times New Roman"/>
          <w:sz w:val="28"/>
          <w:szCs w:val="28"/>
        </w:rPr>
        <w:t>ами</w:t>
      </w:r>
      <w:r w:rsidRPr="00614252">
        <w:rPr>
          <w:rFonts w:ascii="Times New Roman" w:hAnsi="Times New Roman" w:cs="Times New Roman"/>
          <w:sz w:val="28"/>
          <w:szCs w:val="28"/>
        </w:rPr>
        <w:t xml:space="preserve"> </w:t>
      </w:r>
      <w:r w:rsidR="0091348C">
        <w:rPr>
          <w:rFonts w:ascii="Times New Roman" w:hAnsi="Times New Roman" w:cs="Times New Roman"/>
          <w:sz w:val="28"/>
          <w:szCs w:val="28"/>
        </w:rPr>
        <w:t xml:space="preserve">6, </w:t>
      </w:r>
      <w:r w:rsidRPr="00614252">
        <w:rPr>
          <w:rFonts w:ascii="Times New Roman" w:hAnsi="Times New Roman" w:cs="Times New Roman"/>
          <w:sz w:val="28"/>
          <w:szCs w:val="28"/>
        </w:rPr>
        <w:t>7 Административного регламента</w:t>
      </w:r>
      <w:proofErr w:type="gramStart"/>
      <w:r w:rsidRPr="0061425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D6DF5" w:rsidRPr="00886604" w:rsidRDefault="00B77150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252">
        <w:rPr>
          <w:rFonts w:ascii="Times New Roman" w:eastAsiaTheme="minorHAnsi" w:hAnsi="Times New Roman" w:cs="Times New Roman"/>
          <w:sz w:val="28"/>
          <w:szCs w:val="28"/>
        </w:rPr>
        <w:lastRenderedPageBreak/>
        <w:t>6</w:t>
      </w:r>
      <w:r w:rsidR="00315273" w:rsidRPr="00614252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CD6DF5" w:rsidRPr="00614252">
        <w:rPr>
          <w:rFonts w:ascii="Times New Roman" w:hAnsi="Times New Roman" w:cs="Times New Roman"/>
          <w:sz w:val="28"/>
          <w:szCs w:val="28"/>
        </w:rPr>
        <w:t>приложени</w:t>
      </w:r>
      <w:r w:rsidR="0047460B" w:rsidRPr="00614252">
        <w:rPr>
          <w:rFonts w:ascii="Times New Roman" w:hAnsi="Times New Roman" w:cs="Times New Roman"/>
          <w:sz w:val="28"/>
          <w:szCs w:val="28"/>
        </w:rPr>
        <w:t>е</w:t>
      </w:r>
      <w:r w:rsidR="00CD6DF5" w:rsidRPr="00614252">
        <w:rPr>
          <w:rFonts w:ascii="Times New Roman" w:hAnsi="Times New Roman" w:cs="Times New Roman"/>
          <w:sz w:val="28"/>
          <w:szCs w:val="28"/>
        </w:rPr>
        <w:t xml:space="preserve"> 1 «Список</w:t>
      </w:r>
      <w:r w:rsidR="00CD6DF5" w:rsidRPr="00614252">
        <w:rPr>
          <w:rFonts w:ascii="Times New Roman" w:hAnsi="Times New Roman"/>
          <w:sz w:val="28"/>
          <w:szCs w:val="28"/>
        </w:rPr>
        <w:t xml:space="preserve"> учреждений, участвующих в предоставлении</w:t>
      </w:r>
      <w:r w:rsidR="00CD6DF5" w:rsidRPr="00886604">
        <w:rPr>
          <w:rFonts w:ascii="Times New Roman" w:hAnsi="Times New Roman"/>
          <w:sz w:val="28"/>
          <w:szCs w:val="28"/>
        </w:rPr>
        <w:t xml:space="preserve"> муниципальной услуги» к Административному регламенту </w:t>
      </w:r>
      <w:r w:rsidR="0047460B" w:rsidRPr="00886604">
        <w:rPr>
          <w:rFonts w:ascii="Times New Roman" w:hAnsi="Times New Roman"/>
          <w:sz w:val="28"/>
          <w:szCs w:val="28"/>
        </w:rPr>
        <w:t>признать утратившим силу</w:t>
      </w:r>
      <w:r w:rsidR="00CD6DF5" w:rsidRPr="00886604">
        <w:rPr>
          <w:rFonts w:ascii="Times New Roman" w:hAnsi="Times New Roman"/>
          <w:sz w:val="28"/>
          <w:szCs w:val="28"/>
        </w:rPr>
        <w:t>;</w:t>
      </w:r>
    </w:p>
    <w:p w:rsidR="00C86A46" w:rsidRPr="00886604" w:rsidRDefault="00B77150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7</w:t>
      </w:r>
      <w:r w:rsidR="009E3F8F" w:rsidRPr="00886604">
        <w:rPr>
          <w:rFonts w:ascii="Times New Roman" w:hAnsi="Times New Roman" w:cs="Times New Roman"/>
          <w:sz w:val="28"/>
          <w:szCs w:val="28"/>
        </w:rPr>
        <w:t>) </w:t>
      </w:r>
      <w:r w:rsidR="00C86A46" w:rsidRPr="00886604">
        <w:rPr>
          <w:rFonts w:ascii="Times New Roman" w:eastAsiaTheme="minorHAnsi" w:hAnsi="Times New Roman" w:cs="Times New Roman"/>
          <w:sz w:val="28"/>
          <w:szCs w:val="28"/>
        </w:rPr>
        <w:t>приложение 2 «</w:t>
      </w:r>
      <w:r w:rsidR="00C86A46" w:rsidRPr="00886604">
        <w:rPr>
          <w:rFonts w:ascii="Times New Roman" w:hAnsi="Times New Roman" w:cs="Times New Roman"/>
          <w:spacing w:val="2"/>
          <w:sz w:val="28"/>
          <w:szCs w:val="28"/>
        </w:rPr>
        <w:t xml:space="preserve">Блок-схема предоставления услуги» </w:t>
      </w:r>
      <w:r w:rsidR="0047460B" w:rsidRPr="00886604">
        <w:rPr>
          <w:rFonts w:ascii="Times New Roman" w:hAnsi="Times New Roman" w:cs="Times New Roman"/>
          <w:spacing w:val="2"/>
          <w:sz w:val="28"/>
          <w:szCs w:val="28"/>
        </w:rPr>
        <w:t xml:space="preserve">к Административному регламенту </w:t>
      </w:r>
      <w:r w:rsidR="00C86A46" w:rsidRPr="0088660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D6DF5" w:rsidRPr="0088660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5425F" w:rsidRPr="00886604" w:rsidRDefault="00991626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9676E">
        <w:rPr>
          <w:rFonts w:ascii="Times New Roman" w:hAnsi="Times New Roman"/>
          <w:sz w:val="28"/>
          <w:szCs w:val="28"/>
        </w:rPr>
        <w:t>Настоящее</w:t>
      </w:r>
      <w:r w:rsidR="0065425F" w:rsidRPr="00886604">
        <w:rPr>
          <w:rFonts w:ascii="Times New Roman" w:hAnsi="Times New Roman"/>
          <w:sz w:val="28"/>
          <w:szCs w:val="28"/>
        </w:rPr>
        <w:t xml:space="preserve"> </w:t>
      </w:r>
      <w:r w:rsidR="0089676E">
        <w:rPr>
          <w:rFonts w:ascii="Times New Roman" w:hAnsi="Times New Roman"/>
          <w:sz w:val="28"/>
          <w:szCs w:val="28"/>
        </w:rPr>
        <w:t>постановление</w:t>
      </w:r>
      <w:r w:rsidR="0065425F" w:rsidRPr="00886604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866042" w:rsidRPr="00886604" w:rsidRDefault="00991626" w:rsidP="00866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</w:t>
      </w:r>
      <w:proofErr w:type="gramStart"/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991626" w:rsidRPr="00886604" w:rsidRDefault="00991626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6CA9" w:rsidRPr="00886604" w:rsidRDefault="005B6CA9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886604" w:rsidRDefault="00183055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Pr="00886604" w:rsidRDefault="00811873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88660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</w:t>
      </w:r>
      <w:r w:rsidR="000078DA" w:rsidRPr="0088660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15273" w:rsidRPr="00886604">
        <w:rPr>
          <w:rFonts w:ascii="Times New Roman" w:eastAsia="Times New Roman" w:hAnsi="Times New Roman" w:cs="Times New Roman"/>
          <w:sz w:val="28"/>
          <w:szCs w:val="28"/>
        </w:rPr>
        <w:t xml:space="preserve">      И.И. Ульянченко</w:t>
      </w:r>
    </w:p>
    <w:sectPr w:rsidR="00E857CD" w:rsidRPr="00886604" w:rsidSect="00315273">
      <w:headerReference w:type="default" r:id="rId13"/>
      <w:headerReference w:type="first" r:id="rId14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C0" w:rsidRDefault="00A76BC0" w:rsidP="001936AE">
      <w:pPr>
        <w:spacing w:after="0" w:line="240" w:lineRule="auto"/>
      </w:pPr>
      <w:r>
        <w:separator/>
      </w:r>
    </w:p>
  </w:endnote>
  <w:endnote w:type="continuationSeparator" w:id="0">
    <w:p w:rsidR="00A76BC0" w:rsidRDefault="00A76BC0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C0" w:rsidRDefault="00A76BC0" w:rsidP="001936AE">
      <w:pPr>
        <w:spacing w:after="0" w:line="240" w:lineRule="auto"/>
      </w:pPr>
      <w:r>
        <w:separator/>
      </w:r>
    </w:p>
  </w:footnote>
  <w:footnote w:type="continuationSeparator" w:id="0">
    <w:p w:rsidR="00A76BC0" w:rsidRDefault="00A76BC0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7163A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A143C0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4403"/>
    <w:rsid w:val="000070A6"/>
    <w:rsid w:val="000078DA"/>
    <w:rsid w:val="00010E4F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0F73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2DD3"/>
    <w:rsid w:val="0011494C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6DD2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432A"/>
    <w:rsid w:val="001E592F"/>
    <w:rsid w:val="001E7EA0"/>
    <w:rsid w:val="001F0907"/>
    <w:rsid w:val="001F0A63"/>
    <w:rsid w:val="001F2224"/>
    <w:rsid w:val="001F3E09"/>
    <w:rsid w:val="001F4325"/>
    <w:rsid w:val="001F4414"/>
    <w:rsid w:val="001F4A68"/>
    <w:rsid w:val="001F59FF"/>
    <w:rsid w:val="001F74BA"/>
    <w:rsid w:val="00204CDF"/>
    <w:rsid w:val="0020527D"/>
    <w:rsid w:val="00207CE7"/>
    <w:rsid w:val="00214241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1F0"/>
    <w:rsid w:val="00247635"/>
    <w:rsid w:val="00251E1A"/>
    <w:rsid w:val="002520F0"/>
    <w:rsid w:val="002527E9"/>
    <w:rsid w:val="00252F63"/>
    <w:rsid w:val="002541F4"/>
    <w:rsid w:val="00255948"/>
    <w:rsid w:val="00255976"/>
    <w:rsid w:val="00256622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2A8"/>
    <w:rsid w:val="002A5C5D"/>
    <w:rsid w:val="002A5F2E"/>
    <w:rsid w:val="002B14B3"/>
    <w:rsid w:val="002B34B0"/>
    <w:rsid w:val="002B3A93"/>
    <w:rsid w:val="002B5191"/>
    <w:rsid w:val="002B632A"/>
    <w:rsid w:val="002B6A72"/>
    <w:rsid w:val="002B76BC"/>
    <w:rsid w:val="002C09F8"/>
    <w:rsid w:val="002D19C7"/>
    <w:rsid w:val="002D1F7F"/>
    <w:rsid w:val="002D1F97"/>
    <w:rsid w:val="002D3F06"/>
    <w:rsid w:val="002D40A4"/>
    <w:rsid w:val="002E0170"/>
    <w:rsid w:val="002E05A1"/>
    <w:rsid w:val="002E0B18"/>
    <w:rsid w:val="002E0EDB"/>
    <w:rsid w:val="002E2BD8"/>
    <w:rsid w:val="002E448D"/>
    <w:rsid w:val="002E4A76"/>
    <w:rsid w:val="002E5AF8"/>
    <w:rsid w:val="002E6AB8"/>
    <w:rsid w:val="002E70AA"/>
    <w:rsid w:val="002F2D5F"/>
    <w:rsid w:val="002F3164"/>
    <w:rsid w:val="002F4989"/>
    <w:rsid w:val="002F558F"/>
    <w:rsid w:val="002F56E7"/>
    <w:rsid w:val="002F6200"/>
    <w:rsid w:val="002F69B2"/>
    <w:rsid w:val="002F6CE2"/>
    <w:rsid w:val="00301840"/>
    <w:rsid w:val="003018CA"/>
    <w:rsid w:val="003028D1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2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1AC6"/>
    <w:rsid w:val="003C4D84"/>
    <w:rsid w:val="003C647A"/>
    <w:rsid w:val="003D2B86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042E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0D8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460B"/>
    <w:rsid w:val="00475F8B"/>
    <w:rsid w:val="00477681"/>
    <w:rsid w:val="00477DAC"/>
    <w:rsid w:val="00481174"/>
    <w:rsid w:val="00481383"/>
    <w:rsid w:val="004815EA"/>
    <w:rsid w:val="00483206"/>
    <w:rsid w:val="004929AB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5552D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4058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E594B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252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5F"/>
    <w:rsid w:val="006542AD"/>
    <w:rsid w:val="00657380"/>
    <w:rsid w:val="0066211F"/>
    <w:rsid w:val="00663070"/>
    <w:rsid w:val="00666FB4"/>
    <w:rsid w:val="00667F1F"/>
    <w:rsid w:val="00667F56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2621"/>
    <w:rsid w:val="006B3E94"/>
    <w:rsid w:val="006B480A"/>
    <w:rsid w:val="006B7749"/>
    <w:rsid w:val="006C5575"/>
    <w:rsid w:val="006C76EA"/>
    <w:rsid w:val="006D1866"/>
    <w:rsid w:val="006D1E48"/>
    <w:rsid w:val="006D3103"/>
    <w:rsid w:val="006D3AE6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57A6"/>
    <w:rsid w:val="00717E3E"/>
    <w:rsid w:val="007228B1"/>
    <w:rsid w:val="00722904"/>
    <w:rsid w:val="00722995"/>
    <w:rsid w:val="007233FB"/>
    <w:rsid w:val="0072663D"/>
    <w:rsid w:val="00731B7A"/>
    <w:rsid w:val="007326EA"/>
    <w:rsid w:val="007363EB"/>
    <w:rsid w:val="00741588"/>
    <w:rsid w:val="00741FF0"/>
    <w:rsid w:val="007433CF"/>
    <w:rsid w:val="0074473B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5CE0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E5FE6"/>
    <w:rsid w:val="007F55BA"/>
    <w:rsid w:val="007F64E7"/>
    <w:rsid w:val="008021CA"/>
    <w:rsid w:val="00802348"/>
    <w:rsid w:val="00803091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5376A"/>
    <w:rsid w:val="00853B4D"/>
    <w:rsid w:val="00853EF6"/>
    <w:rsid w:val="00856DB7"/>
    <w:rsid w:val="00860B64"/>
    <w:rsid w:val="00862157"/>
    <w:rsid w:val="00862F80"/>
    <w:rsid w:val="00863108"/>
    <w:rsid w:val="008635E6"/>
    <w:rsid w:val="008637D8"/>
    <w:rsid w:val="00863D89"/>
    <w:rsid w:val="00865539"/>
    <w:rsid w:val="00865B84"/>
    <w:rsid w:val="00866042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6604"/>
    <w:rsid w:val="00887F74"/>
    <w:rsid w:val="008930DE"/>
    <w:rsid w:val="00894450"/>
    <w:rsid w:val="00895E9B"/>
    <w:rsid w:val="00896007"/>
    <w:rsid w:val="0089676E"/>
    <w:rsid w:val="00896873"/>
    <w:rsid w:val="008A54EC"/>
    <w:rsid w:val="008A6DB9"/>
    <w:rsid w:val="008A6F9A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348C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5FE3"/>
    <w:rsid w:val="009A6307"/>
    <w:rsid w:val="009B199C"/>
    <w:rsid w:val="009B1FE6"/>
    <w:rsid w:val="009B2AAC"/>
    <w:rsid w:val="009B32F0"/>
    <w:rsid w:val="009B4D07"/>
    <w:rsid w:val="009B7C85"/>
    <w:rsid w:val="009C05B3"/>
    <w:rsid w:val="009C088C"/>
    <w:rsid w:val="009C0E2C"/>
    <w:rsid w:val="009C12DF"/>
    <w:rsid w:val="009C2B76"/>
    <w:rsid w:val="009C33F2"/>
    <w:rsid w:val="009C64B3"/>
    <w:rsid w:val="009D1650"/>
    <w:rsid w:val="009D1C94"/>
    <w:rsid w:val="009D3096"/>
    <w:rsid w:val="009D3A40"/>
    <w:rsid w:val="009D4FF7"/>
    <w:rsid w:val="009D6ABD"/>
    <w:rsid w:val="009E3F8F"/>
    <w:rsid w:val="009E41FA"/>
    <w:rsid w:val="009E653B"/>
    <w:rsid w:val="009E6888"/>
    <w:rsid w:val="009F0607"/>
    <w:rsid w:val="009F0F6C"/>
    <w:rsid w:val="009F1175"/>
    <w:rsid w:val="009F26B3"/>
    <w:rsid w:val="009F2DDC"/>
    <w:rsid w:val="009F30E1"/>
    <w:rsid w:val="009F4E53"/>
    <w:rsid w:val="009F5A4D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43C0"/>
    <w:rsid w:val="00A178B7"/>
    <w:rsid w:val="00A21E99"/>
    <w:rsid w:val="00A2269C"/>
    <w:rsid w:val="00A22B27"/>
    <w:rsid w:val="00A27A75"/>
    <w:rsid w:val="00A316A3"/>
    <w:rsid w:val="00A3280B"/>
    <w:rsid w:val="00A33C15"/>
    <w:rsid w:val="00A34098"/>
    <w:rsid w:val="00A353C5"/>
    <w:rsid w:val="00A35D23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27A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76B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6057"/>
    <w:rsid w:val="00AC6691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A4B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150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0425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6D40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77CB0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51E6"/>
    <w:rsid w:val="00CB741D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D0B29"/>
    <w:rsid w:val="00CD2303"/>
    <w:rsid w:val="00CD2558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030C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0499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4AD"/>
    <w:rsid w:val="00EA277E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100AC"/>
    <w:rsid w:val="00F10751"/>
    <w:rsid w:val="00F139E4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1273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9BE6860447107185080522F3BA687C46FD841D1AAF0997233C82356AA53FBC54D070A195EF3D9731E1C80151711ABCA670CA8814C72C399CF37E78N92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F0FC8ABF79C11F4A9209465231E2BD5AA7A70A4E841921C373D36A0E448D8126A7B2279162D96B1A17FF9EB44246AB2AC711EB8BFCH7a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CDC8AC7FF89A6D191E4FE3C84ADE4863FA34D9DFF859AA8BECC7AB572CCEC0ABBB0B52DE154943AD8108847Bs7v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e1alafffj1i.xn--p1ai/gosserv/for/65/category/93/67156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6BFF-9930-4C5E-872A-F36D2DDA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Соколец Маргарита Александровна</cp:lastModifiedBy>
  <cp:revision>2</cp:revision>
  <cp:lastPrinted>2020-12-15T11:33:00Z</cp:lastPrinted>
  <dcterms:created xsi:type="dcterms:W3CDTF">2021-03-03T12:37:00Z</dcterms:created>
  <dcterms:modified xsi:type="dcterms:W3CDTF">2021-03-03T12:37:00Z</dcterms:modified>
</cp:coreProperties>
</file>