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10B" w:rsidRPr="00B5110B" w:rsidRDefault="00B5110B" w:rsidP="00B5110B">
      <w:pPr>
        <w:jc w:val="center"/>
        <w:rPr>
          <w:b/>
          <w:sz w:val="32"/>
          <w:szCs w:val="32"/>
        </w:rPr>
      </w:pPr>
      <w:bookmarkStart w:id="0" w:name="Заголовок"/>
      <w:r w:rsidRPr="00B5110B">
        <w:rPr>
          <w:b/>
          <w:sz w:val="32"/>
          <w:szCs w:val="32"/>
        </w:rPr>
        <w:t>АДМИНИСТРАЦИЯ ЛЕНИНСКОГО РАЙОНА</w:t>
      </w:r>
    </w:p>
    <w:p w:rsidR="00B5110B" w:rsidRPr="00B5110B" w:rsidRDefault="00B5110B" w:rsidP="00B5110B">
      <w:pPr>
        <w:jc w:val="center"/>
        <w:rPr>
          <w:b/>
          <w:sz w:val="32"/>
          <w:szCs w:val="32"/>
        </w:rPr>
      </w:pPr>
      <w:r w:rsidRPr="00B5110B">
        <w:rPr>
          <w:b/>
          <w:sz w:val="32"/>
          <w:szCs w:val="32"/>
        </w:rPr>
        <w:t>ГОРОДА СТАВРОПОЛЯ</w:t>
      </w:r>
    </w:p>
    <w:p w:rsidR="00B5110B" w:rsidRPr="00B5110B" w:rsidRDefault="00B5110B" w:rsidP="00B5110B">
      <w:pPr>
        <w:jc w:val="center"/>
        <w:rPr>
          <w:b/>
          <w:sz w:val="32"/>
          <w:szCs w:val="32"/>
        </w:rPr>
      </w:pPr>
    </w:p>
    <w:p w:rsidR="00B5110B" w:rsidRPr="00B5110B" w:rsidRDefault="00B5110B" w:rsidP="00B5110B">
      <w:pPr>
        <w:jc w:val="center"/>
        <w:rPr>
          <w:b/>
          <w:sz w:val="32"/>
          <w:szCs w:val="32"/>
        </w:rPr>
      </w:pPr>
      <w:r w:rsidRPr="00B5110B">
        <w:rPr>
          <w:b/>
          <w:sz w:val="32"/>
          <w:szCs w:val="32"/>
        </w:rPr>
        <w:t>ПРИКАЗ</w:t>
      </w:r>
    </w:p>
    <w:p w:rsidR="00B5110B" w:rsidRPr="00B5110B" w:rsidRDefault="00B5110B" w:rsidP="00B5110B">
      <w:pPr>
        <w:jc w:val="center"/>
        <w:rPr>
          <w:b/>
          <w:sz w:val="32"/>
          <w:szCs w:val="32"/>
        </w:rPr>
      </w:pPr>
      <w:r w:rsidRPr="00B5110B">
        <w:rPr>
          <w:b/>
          <w:sz w:val="32"/>
          <w:szCs w:val="32"/>
        </w:rPr>
        <w:t>20 февраля 2020 г. № 39-п</w:t>
      </w:r>
    </w:p>
    <w:p w:rsidR="00B5110B" w:rsidRPr="00B5110B" w:rsidRDefault="00B5110B" w:rsidP="00B5110B">
      <w:pPr>
        <w:jc w:val="center"/>
        <w:rPr>
          <w:b/>
          <w:sz w:val="32"/>
          <w:szCs w:val="32"/>
        </w:rPr>
      </w:pPr>
    </w:p>
    <w:p w:rsidR="00B5110B" w:rsidRPr="00B5110B" w:rsidRDefault="00B5110B" w:rsidP="00B5110B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B5110B">
        <w:rPr>
          <w:b/>
          <w:sz w:val="32"/>
          <w:szCs w:val="32"/>
        </w:rPr>
        <w:t xml:space="preserve">ОБ УТВЕРЖДЕНИИ АДМИНИСТРАТИВНОГО РЕГЛАМЕНТА АДМИНИСТРАЦИИ ЛЕНИНСКОГО РАЙОНА ГОРОДА СТАВРОПОЛЯ ПО </w:t>
      </w:r>
      <w:r w:rsidRPr="00B5110B">
        <w:rPr>
          <w:b/>
          <w:kern w:val="2"/>
          <w:sz w:val="32"/>
          <w:szCs w:val="32"/>
          <w:lang w:eastAsia="zh-CN"/>
        </w:rPr>
        <w:t>ПРЕДОСТАВЛЕНИЮ МУНИЦИПАЛЬНОЙ УСЛУГИ «</w:t>
      </w:r>
      <w:r w:rsidRPr="00B5110B">
        <w:rPr>
          <w:b/>
          <w:sz w:val="32"/>
          <w:szCs w:val="32"/>
        </w:rPr>
        <w:t xml:space="preserve">ВЫДАЧА РАЗРЕШЕНИЯ НА ВСТУПЛЕНИЕ </w:t>
      </w:r>
    </w:p>
    <w:p w:rsidR="00B5110B" w:rsidRPr="00B5110B" w:rsidRDefault="00B5110B" w:rsidP="00B5110B">
      <w:pPr>
        <w:autoSpaceDE w:val="0"/>
        <w:autoSpaceDN w:val="0"/>
        <w:adjustRightInd w:val="0"/>
        <w:jc w:val="center"/>
        <w:rPr>
          <w:b/>
          <w:kern w:val="2"/>
          <w:sz w:val="32"/>
          <w:szCs w:val="32"/>
          <w:lang w:eastAsia="zh-CN"/>
        </w:rPr>
      </w:pPr>
      <w:r w:rsidRPr="00B5110B">
        <w:rPr>
          <w:b/>
          <w:sz w:val="32"/>
          <w:szCs w:val="32"/>
        </w:rPr>
        <w:t>В БРАК ЛИЦУ, ДОСТИГШЕМУ ВОЗРАСТА ШЕСТНАДЦАТИ ЛЕТ, НО НЕ ДОСТИГШЕМУ СОВЕРШЕННОЛЕТИЯ</w:t>
      </w:r>
      <w:r w:rsidRPr="00B5110B">
        <w:rPr>
          <w:b/>
          <w:kern w:val="2"/>
          <w:sz w:val="32"/>
          <w:szCs w:val="32"/>
          <w:lang w:eastAsia="zh-CN"/>
        </w:rPr>
        <w:t>»</w:t>
      </w:r>
    </w:p>
    <w:p w:rsidR="00B5110B" w:rsidRPr="00B5110B" w:rsidRDefault="00B5110B" w:rsidP="00B5110B">
      <w:pPr>
        <w:ind w:firstLine="709"/>
        <w:jc w:val="both"/>
        <w:rPr>
          <w:sz w:val="24"/>
        </w:rPr>
      </w:pPr>
    </w:p>
    <w:bookmarkEnd w:id="0"/>
    <w:p w:rsidR="00B5110B" w:rsidRPr="00B5110B" w:rsidRDefault="00B5110B" w:rsidP="00B5110B">
      <w:pPr>
        <w:tabs>
          <w:tab w:val="left" w:pos="567"/>
        </w:tabs>
        <w:ind w:firstLine="709"/>
        <w:jc w:val="both"/>
        <w:rPr>
          <w:sz w:val="24"/>
        </w:rPr>
      </w:pPr>
    </w:p>
    <w:p w:rsidR="00B5110B" w:rsidRPr="00B5110B" w:rsidRDefault="00B5110B" w:rsidP="00B5110B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B5110B">
        <w:rPr>
          <w:rFonts w:cs="Arial"/>
          <w:sz w:val="24"/>
          <w:szCs w:val="24"/>
        </w:rPr>
        <w:t xml:space="preserve">В соответствии с Семейным кодексом Российской Федерации, Федеральным </w:t>
      </w:r>
      <w:hyperlink r:id="rId8" w:history="1">
        <w:r w:rsidRPr="00B5110B">
          <w:rPr>
            <w:rFonts w:cs="Arial"/>
            <w:sz w:val="24"/>
            <w:szCs w:val="24"/>
          </w:rPr>
          <w:t>закон</w:t>
        </w:r>
      </w:hyperlink>
      <w:r w:rsidRPr="00B5110B">
        <w:rPr>
          <w:rFonts w:cs="Arial"/>
          <w:sz w:val="24"/>
          <w:szCs w:val="24"/>
        </w:rPr>
        <w:t xml:space="preserve">ом от 27 июля 2010 г. № 210-ФЗ «Об организации предоставления государственных и муниципальных услуг», </w:t>
      </w:r>
      <w:hyperlink r:id="rId9" w:history="1">
        <w:r w:rsidRPr="00B5110B">
          <w:rPr>
            <w:rFonts w:cs="Arial"/>
            <w:sz w:val="24"/>
            <w:szCs w:val="24"/>
          </w:rPr>
          <w:t>постановлением</w:t>
        </w:r>
      </w:hyperlink>
      <w:r w:rsidRPr="00B5110B">
        <w:rPr>
          <w:rFonts w:cs="Arial"/>
          <w:sz w:val="24"/>
          <w:szCs w:val="24"/>
        </w:rPr>
        <w:t xml:space="preserve"> администрации города Ставрополя от 26.06.2013 № 2103 «О Порядке разработки и утверждения административных регламентов предоставления муниципальных услуг», Положением об администрации Ленинского района города Ставрополя, утвержденным постановлением администрации города Ставрополя от 15.05.2015 № 890,</w:t>
      </w:r>
    </w:p>
    <w:p w:rsidR="00B5110B" w:rsidRPr="00B5110B" w:rsidRDefault="00B5110B" w:rsidP="00B5110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B5110B" w:rsidRPr="00B5110B" w:rsidRDefault="00B5110B" w:rsidP="00B5110B">
      <w:pPr>
        <w:tabs>
          <w:tab w:val="left" w:pos="567"/>
        </w:tabs>
        <w:jc w:val="both"/>
        <w:rPr>
          <w:sz w:val="24"/>
        </w:rPr>
      </w:pPr>
      <w:r w:rsidRPr="00B5110B">
        <w:rPr>
          <w:sz w:val="24"/>
        </w:rPr>
        <w:t>ПРИКАЗЫВАЮ:</w:t>
      </w:r>
    </w:p>
    <w:p w:rsidR="00B5110B" w:rsidRPr="00B5110B" w:rsidRDefault="00B5110B" w:rsidP="00B5110B">
      <w:pPr>
        <w:tabs>
          <w:tab w:val="left" w:pos="567"/>
        </w:tabs>
        <w:ind w:firstLine="709"/>
        <w:jc w:val="both"/>
        <w:rPr>
          <w:sz w:val="24"/>
        </w:rPr>
      </w:pPr>
    </w:p>
    <w:p w:rsidR="00B5110B" w:rsidRPr="00B5110B" w:rsidRDefault="00B5110B" w:rsidP="00B5110B">
      <w:pPr>
        <w:ind w:firstLine="709"/>
        <w:jc w:val="both"/>
        <w:rPr>
          <w:kern w:val="2"/>
          <w:sz w:val="24"/>
          <w:lang w:eastAsia="zh-CN"/>
        </w:rPr>
      </w:pPr>
      <w:r w:rsidRPr="00B5110B">
        <w:rPr>
          <w:sz w:val="24"/>
        </w:rPr>
        <w:t xml:space="preserve">1. Утвердить административный регламент администрации Ленинского района города Ставрополя по </w:t>
      </w:r>
      <w:r w:rsidRPr="00B5110B">
        <w:rPr>
          <w:kern w:val="2"/>
          <w:sz w:val="24"/>
          <w:lang w:eastAsia="zh-CN"/>
        </w:rPr>
        <w:t>предоставлению муниципальной услуги «</w:t>
      </w:r>
      <w:r w:rsidRPr="00B5110B">
        <w:rPr>
          <w:sz w:val="24"/>
        </w:rPr>
        <w:t>Выдача разрешения на вступление в брак лицу, достигшему возраста шестнадцати лет, но не достигшему совершеннолетия</w:t>
      </w:r>
      <w:r w:rsidRPr="00B5110B">
        <w:rPr>
          <w:kern w:val="2"/>
          <w:sz w:val="24"/>
          <w:lang w:eastAsia="zh-CN"/>
        </w:rPr>
        <w:t>» согласно приложению.</w:t>
      </w:r>
    </w:p>
    <w:p w:rsidR="00B5110B" w:rsidRPr="00B5110B" w:rsidRDefault="00B5110B" w:rsidP="00B5110B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B5110B">
        <w:rPr>
          <w:sz w:val="24"/>
        </w:rPr>
        <w:t>2</w:t>
      </w:r>
      <w:r w:rsidRPr="00B5110B">
        <w:rPr>
          <w:rFonts w:eastAsia="Arial Unicode MS"/>
          <w:kern w:val="2"/>
          <w:sz w:val="24"/>
        </w:rPr>
        <w:t>. </w:t>
      </w:r>
      <w:r w:rsidRPr="00B5110B">
        <w:rPr>
          <w:sz w:val="24"/>
        </w:rPr>
        <w:t>Настоящий приказ вступает в силу на следующий день после дня его официального опубликования в газете «Вечерний Ставрополь».</w:t>
      </w:r>
    </w:p>
    <w:p w:rsidR="00B5110B" w:rsidRPr="00B5110B" w:rsidRDefault="00B5110B" w:rsidP="00B5110B">
      <w:pPr>
        <w:ind w:firstLine="709"/>
        <w:jc w:val="both"/>
        <w:rPr>
          <w:sz w:val="24"/>
        </w:rPr>
      </w:pPr>
      <w:r w:rsidRPr="00B5110B">
        <w:rPr>
          <w:sz w:val="24"/>
        </w:rPr>
        <w:t>3. Контроль исполнения настоящего приказа возложить на заместителя главы администрации Ленинского района города Ставрополя Зорина А.В.</w:t>
      </w:r>
    </w:p>
    <w:p w:rsidR="00B5110B" w:rsidRPr="00B5110B" w:rsidRDefault="00B5110B" w:rsidP="00B5110B">
      <w:pPr>
        <w:ind w:firstLine="709"/>
        <w:jc w:val="both"/>
        <w:rPr>
          <w:sz w:val="24"/>
        </w:rPr>
      </w:pPr>
    </w:p>
    <w:p w:rsidR="00B5110B" w:rsidRPr="00B5110B" w:rsidRDefault="00B5110B" w:rsidP="00B5110B">
      <w:pPr>
        <w:ind w:firstLine="709"/>
        <w:jc w:val="both"/>
        <w:rPr>
          <w:sz w:val="24"/>
        </w:rPr>
      </w:pPr>
    </w:p>
    <w:p w:rsidR="00B5110B" w:rsidRPr="00B5110B" w:rsidRDefault="00B5110B" w:rsidP="00B5110B">
      <w:pPr>
        <w:ind w:firstLine="709"/>
        <w:jc w:val="both"/>
        <w:rPr>
          <w:sz w:val="24"/>
        </w:rPr>
      </w:pPr>
    </w:p>
    <w:p w:rsidR="00B5110B" w:rsidRPr="00B5110B" w:rsidRDefault="00B5110B" w:rsidP="00B5110B">
      <w:pPr>
        <w:tabs>
          <w:tab w:val="right" w:pos="9072"/>
        </w:tabs>
        <w:spacing w:line="240" w:lineRule="exact"/>
        <w:jc w:val="right"/>
        <w:rPr>
          <w:sz w:val="24"/>
        </w:rPr>
      </w:pPr>
      <w:r w:rsidRPr="00B5110B">
        <w:rPr>
          <w:sz w:val="24"/>
        </w:rPr>
        <w:t xml:space="preserve">Глава администрации </w:t>
      </w:r>
    </w:p>
    <w:p w:rsidR="00B5110B" w:rsidRPr="00B5110B" w:rsidRDefault="00B5110B" w:rsidP="00B5110B">
      <w:pPr>
        <w:tabs>
          <w:tab w:val="right" w:pos="9072"/>
        </w:tabs>
        <w:spacing w:line="240" w:lineRule="exact"/>
        <w:jc w:val="right"/>
        <w:rPr>
          <w:sz w:val="24"/>
        </w:rPr>
      </w:pPr>
      <w:r w:rsidRPr="00B5110B">
        <w:rPr>
          <w:sz w:val="24"/>
        </w:rPr>
        <w:t xml:space="preserve">Ленинского района </w:t>
      </w:r>
    </w:p>
    <w:p w:rsidR="00B5110B" w:rsidRPr="00B5110B" w:rsidRDefault="00B5110B" w:rsidP="00B5110B">
      <w:pPr>
        <w:tabs>
          <w:tab w:val="right" w:pos="9072"/>
        </w:tabs>
        <w:spacing w:line="240" w:lineRule="exact"/>
        <w:jc w:val="right"/>
        <w:rPr>
          <w:sz w:val="24"/>
        </w:rPr>
      </w:pPr>
      <w:r w:rsidRPr="00B5110B">
        <w:rPr>
          <w:sz w:val="24"/>
        </w:rPr>
        <w:t>города Ставрополя</w:t>
      </w:r>
    </w:p>
    <w:p w:rsidR="00B5110B" w:rsidRPr="00B5110B" w:rsidRDefault="00B5110B" w:rsidP="00B5110B">
      <w:pPr>
        <w:tabs>
          <w:tab w:val="right" w:pos="9072"/>
        </w:tabs>
        <w:spacing w:line="240" w:lineRule="exact"/>
        <w:jc w:val="right"/>
        <w:rPr>
          <w:sz w:val="24"/>
        </w:rPr>
      </w:pPr>
      <w:r w:rsidRPr="00B5110B">
        <w:rPr>
          <w:sz w:val="24"/>
        </w:rPr>
        <w:t>А.Д. Грибенник</w:t>
      </w:r>
    </w:p>
    <w:p w:rsidR="00B5110B" w:rsidRPr="00B5110B" w:rsidRDefault="00B5110B" w:rsidP="00B5110B">
      <w:pPr>
        <w:widowControl/>
        <w:suppressAutoHyphens w:val="0"/>
        <w:autoSpaceDE w:val="0"/>
        <w:spacing w:line="240" w:lineRule="exact"/>
        <w:ind w:left="5245"/>
        <w:jc w:val="right"/>
        <w:textAlignment w:val="auto"/>
        <w:rPr>
          <w:kern w:val="0"/>
          <w:sz w:val="28"/>
          <w:szCs w:val="28"/>
        </w:rPr>
      </w:pPr>
    </w:p>
    <w:p w:rsidR="00B5110B" w:rsidRPr="00B5110B" w:rsidRDefault="00B5110B" w:rsidP="00B5110B">
      <w:pPr>
        <w:widowControl/>
        <w:suppressAutoHyphens w:val="0"/>
        <w:autoSpaceDE w:val="0"/>
        <w:spacing w:line="240" w:lineRule="exact"/>
        <w:ind w:left="5245"/>
        <w:jc w:val="right"/>
        <w:textAlignment w:val="auto"/>
        <w:rPr>
          <w:kern w:val="0"/>
          <w:sz w:val="28"/>
          <w:szCs w:val="28"/>
        </w:rPr>
      </w:pPr>
    </w:p>
    <w:p w:rsidR="00B5110B" w:rsidRPr="00B5110B" w:rsidRDefault="00B5110B" w:rsidP="00B5110B">
      <w:pPr>
        <w:widowControl/>
        <w:suppressAutoHyphens w:val="0"/>
        <w:autoSpaceDE w:val="0"/>
        <w:ind w:left="5245"/>
        <w:jc w:val="right"/>
        <w:textAlignment w:val="auto"/>
        <w:rPr>
          <w:kern w:val="0"/>
          <w:sz w:val="32"/>
          <w:szCs w:val="32"/>
        </w:rPr>
      </w:pPr>
      <w:r w:rsidRPr="00B5110B">
        <w:rPr>
          <w:kern w:val="0"/>
          <w:sz w:val="32"/>
          <w:szCs w:val="32"/>
        </w:rPr>
        <w:t xml:space="preserve">Утвержден </w:t>
      </w:r>
    </w:p>
    <w:p w:rsidR="00F73E9B" w:rsidRPr="00B5110B" w:rsidRDefault="00B5110B" w:rsidP="00B5110B">
      <w:pPr>
        <w:widowControl/>
        <w:suppressAutoHyphens w:val="0"/>
        <w:autoSpaceDE w:val="0"/>
        <w:ind w:left="5245"/>
        <w:jc w:val="right"/>
        <w:textAlignment w:val="auto"/>
        <w:rPr>
          <w:kern w:val="0"/>
          <w:sz w:val="32"/>
          <w:szCs w:val="32"/>
        </w:rPr>
      </w:pPr>
      <w:r w:rsidRPr="00B5110B">
        <w:rPr>
          <w:kern w:val="0"/>
          <w:sz w:val="32"/>
          <w:szCs w:val="32"/>
        </w:rPr>
        <w:t xml:space="preserve">приказом </w:t>
      </w:r>
      <w:r w:rsidR="00673391" w:rsidRPr="00B5110B">
        <w:rPr>
          <w:kern w:val="0"/>
          <w:sz w:val="32"/>
          <w:szCs w:val="32"/>
        </w:rPr>
        <w:t>а</w:t>
      </w:r>
      <w:r w:rsidR="00F73E9B" w:rsidRPr="00B5110B">
        <w:rPr>
          <w:kern w:val="0"/>
          <w:sz w:val="32"/>
          <w:szCs w:val="32"/>
        </w:rPr>
        <w:t>дминистрации</w:t>
      </w:r>
    </w:p>
    <w:p w:rsidR="00F73E9B" w:rsidRPr="00B5110B" w:rsidRDefault="0003487A" w:rsidP="00B5110B">
      <w:pPr>
        <w:autoSpaceDE w:val="0"/>
        <w:ind w:left="5245"/>
        <w:jc w:val="right"/>
        <w:rPr>
          <w:sz w:val="32"/>
          <w:szCs w:val="32"/>
        </w:rPr>
      </w:pPr>
      <w:r w:rsidRPr="00B5110B">
        <w:rPr>
          <w:sz w:val="32"/>
          <w:szCs w:val="32"/>
        </w:rPr>
        <w:t>Ленинского</w:t>
      </w:r>
      <w:r w:rsidR="00F73E9B" w:rsidRPr="00B5110B">
        <w:rPr>
          <w:sz w:val="32"/>
          <w:szCs w:val="32"/>
        </w:rPr>
        <w:t xml:space="preserve"> района </w:t>
      </w:r>
    </w:p>
    <w:p w:rsidR="00F73E9B" w:rsidRPr="00B5110B" w:rsidRDefault="00F73E9B" w:rsidP="00B5110B">
      <w:pPr>
        <w:autoSpaceDE w:val="0"/>
        <w:ind w:left="5245"/>
        <w:jc w:val="right"/>
        <w:rPr>
          <w:sz w:val="32"/>
          <w:szCs w:val="32"/>
        </w:rPr>
      </w:pPr>
      <w:r w:rsidRPr="00B5110B">
        <w:rPr>
          <w:sz w:val="32"/>
          <w:szCs w:val="32"/>
        </w:rPr>
        <w:t>города Ставрополя</w:t>
      </w:r>
    </w:p>
    <w:p w:rsidR="00EC1D93" w:rsidRPr="00B5110B" w:rsidRDefault="00F73E9B" w:rsidP="00B5110B">
      <w:pPr>
        <w:suppressAutoHyphens w:val="0"/>
        <w:autoSpaceDE w:val="0"/>
        <w:autoSpaceDN w:val="0"/>
        <w:adjustRightInd w:val="0"/>
        <w:ind w:left="4678"/>
        <w:jc w:val="right"/>
        <w:textAlignment w:val="auto"/>
        <w:rPr>
          <w:bCs/>
          <w:sz w:val="32"/>
          <w:szCs w:val="32"/>
        </w:rPr>
      </w:pPr>
      <w:r w:rsidRPr="00B5110B">
        <w:rPr>
          <w:kern w:val="0"/>
          <w:sz w:val="32"/>
          <w:szCs w:val="32"/>
          <w:lang w:eastAsia="en-US"/>
        </w:rPr>
        <w:t>от</w:t>
      </w:r>
      <w:r w:rsidR="00B5110B" w:rsidRPr="00B5110B">
        <w:rPr>
          <w:kern w:val="0"/>
          <w:sz w:val="32"/>
          <w:szCs w:val="32"/>
          <w:lang w:eastAsia="en-US"/>
        </w:rPr>
        <w:t xml:space="preserve"> 20 февраля 2020 г. № 39-п</w:t>
      </w:r>
    </w:p>
    <w:p w:rsidR="00B344DB" w:rsidRPr="000A4395" w:rsidRDefault="00B344DB" w:rsidP="000A4395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Cs/>
          <w:szCs w:val="28"/>
        </w:rPr>
      </w:pPr>
    </w:p>
    <w:p w:rsidR="00F73E9B" w:rsidRPr="00873137" w:rsidRDefault="00873137" w:rsidP="00873137">
      <w:pPr>
        <w:pStyle w:val="ConsPlusNormal"/>
        <w:ind w:firstLine="0"/>
        <w:jc w:val="center"/>
        <w:rPr>
          <w:rFonts w:cs="Arial"/>
          <w:b/>
          <w:bCs/>
          <w:sz w:val="32"/>
          <w:szCs w:val="32"/>
        </w:rPr>
      </w:pPr>
      <w:r w:rsidRPr="00873137">
        <w:rPr>
          <w:rFonts w:cs="Arial"/>
          <w:b/>
          <w:bCs/>
          <w:sz w:val="32"/>
          <w:szCs w:val="32"/>
        </w:rPr>
        <w:lastRenderedPageBreak/>
        <w:t>АДМИНИСТРАТИВНЫЙ РЕГЛАМЕНТ</w:t>
      </w:r>
    </w:p>
    <w:p w:rsidR="00B13623" w:rsidRDefault="00873137" w:rsidP="0087313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873137">
        <w:rPr>
          <w:b/>
          <w:kern w:val="2"/>
          <w:sz w:val="32"/>
          <w:szCs w:val="32"/>
          <w:lang w:eastAsia="zh-CN"/>
        </w:rPr>
        <w:t>АДМИНИСТРАЦИИ ЛЕНИНСКОГО РАЙОНА ГОРОДА СТАВРОПОЛЯ ПО ПРЕДОСТАВЛЕНИЮ МУНИЦИПАЛЬНОЙ УСЛУГИ «</w:t>
      </w:r>
      <w:r w:rsidRPr="00873137">
        <w:rPr>
          <w:b/>
          <w:sz w:val="32"/>
          <w:szCs w:val="32"/>
        </w:rPr>
        <w:t xml:space="preserve">ВЫДАЧА РАЗРЕШЕНИЯ НА ВСТУПЛЕНИЕ </w:t>
      </w:r>
    </w:p>
    <w:p w:rsidR="000A4395" w:rsidRPr="00873137" w:rsidRDefault="00873137" w:rsidP="00873137">
      <w:pPr>
        <w:autoSpaceDE w:val="0"/>
        <w:autoSpaceDN w:val="0"/>
        <w:adjustRightInd w:val="0"/>
        <w:jc w:val="center"/>
        <w:rPr>
          <w:b/>
          <w:kern w:val="2"/>
          <w:sz w:val="32"/>
          <w:szCs w:val="32"/>
          <w:lang w:eastAsia="zh-CN"/>
        </w:rPr>
      </w:pPr>
      <w:r w:rsidRPr="00873137">
        <w:rPr>
          <w:b/>
          <w:sz w:val="32"/>
          <w:szCs w:val="32"/>
        </w:rPr>
        <w:t>В БРАК ЛИЦУ, ДОСТИГШЕМУ ВОЗРАСТА ШЕСТНАДЦАТИ ЛЕТ, НО НЕ ДОСТИГШЕМУ СОВЕРШЕННОЛЕТИЯ</w:t>
      </w:r>
      <w:r w:rsidRPr="00873137">
        <w:rPr>
          <w:b/>
          <w:kern w:val="2"/>
          <w:sz w:val="32"/>
          <w:szCs w:val="32"/>
          <w:lang w:eastAsia="zh-CN"/>
        </w:rPr>
        <w:t>»</w:t>
      </w:r>
    </w:p>
    <w:p w:rsidR="00973C7E" w:rsidRDefault="00973C7E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055DA9" w:rsidRPr="00055DA9" w:rsidRDefault="00055DA9" w:rsidP="00055DA9">
      <w:pPr>
        <w:pStyle w:val="Textbody"/>
        <w:widowControl w:val="0"/>
        <w:jc w:val="center"/>
        <w:rPr>
          <w:rFonts w:ascii="Arial" w:hAnsi="Arial" w:cs="Arial"/>
          <w:b/>
          <w:sz w:val="30"/>
          <w:szCs w:val="30"/>
        </w:rPr>
      </w:pPr>
      <w:r w:rsidRPr="00055DA9">
        <w:rPr>
          <w:rFonts w:ascii="Arial" w:hAnsi="Arial" w:cs="Arial"/>
          <w:b/>
          <w:sz w:val="30"/>
          <w:szCs w:val="30"/>
          <w:lang w:val="en-US"/>
        </w:rPr>
        <w:t>I</w:t>
      </w:r>
      <w:r w:rsidRPr="00055DA9">
        <w:rPr>
          <w:rFonts w:ascii="Arial" w:hAnsi="Arial" w:cs="Arial"/>
          <w:b/>
          <w:sz w:val="30"/>
          <w:szCs w:val="30"/>
        </w:rPr>
        <w:t>.</w:t>
      </w:r>
      <w:r>
        <w:rPr>
          <w:rFonts w:ascii="Arial" w:hAnsi="Arial" w:cs="Arial"/>
          <w:b/>
          <w:sz w:val="30"/>
          <w:szCs w:val="30"/>
        </w:rPr>
        <w:t>Общие положения</w:t>
      </w:r>
    </w:p>
    <w:p w:rsidR="00873137" w:rsidRDefault="00873137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F73E9B" w:rsidRPr="00873137" w:rsidRDefault="000A4395" w:rsidP="00873137">
      <w:pPr>
        <w:pStyle w:val="ConsPlusNormal"/>
        <w:ind w:firstLine="709"/>
        <w:jc w:val="both"/>
        <w:rPr>
          <w:rFonts w:cs="Arial"/>
          <w:kern w:val="2"/>
          <w:sz w:val="24"/>
          <w:szCs w:val="24"/>
          <w:lang w:eastAsia="zh-CN"/>
        </w:rPr>
      </w:pPr>
      <w:r w:rsidRPr="00873137">
        <w:rPr>
          <w:rFonts w:cs="Arial"/>
          <w:sz w:val="24"/>
          <w:szCs w:val="24"/>
        </w:rPr>
        <w:t>1. </w:t>
      </w:r>
      <w:r w:rsidR="002C633A" w:rsidRPr="00873137">
        <w:rPr>
          <w:rFonts w:cs="Arial"/>
          <w:sz w:val="24"/>
          <w:szCs w:val="24"/>
        </w:rPr>
        <w:t>А</w:t>
      </w:r>
      <w:r w:rsidR="00F73E9B" w:rsidRPr="00873137">
        <w:rPr>
          <w:rFonts w:cs="Arial"/>
          <w:sz w:val="24"/>
          <w:szCs w:val="24"/>
        </w:rPr>
        <w:t xml:space="preserve">дминистративный регламент </w:t>
      </w:r>
      <w:r w:rsidR="00701F84" w:rsidRPr="00873137">
        <w:rPr>
          <w:rFonts w:cs="Arial"/>
          <w:kern w:val="2"/>
          <w:sz w:val="24"/>
          <w:szCs w:val="24"/>
          <w:lang w:eastAsia="zh-CN"/>
        </w:rPr>
        <w:t xml:space="preserve">администрации </w:t>
      </w:r>
      <w:r w:rsidR="0003487A" w:rsidRPr="00873137">
        <w:rPr>
          <w:rFonts w:cs="Arial"/>
          <w:kern w:val="2"/>
          <w:sz w:val="24"/>
          <w:szCs w:val="24"/>
          <w:lang w:eastAsia="zh-CN"/>
        </w:rPr>
        <w:t>Ленинского</w:t>
      </w:r>
      <w:r w:rsidR="00701F84" w:rsidRPr="00873137">
        <w:rPr>
          <w:rFonts w:cs="Arial"/>
          <w:kern w:val="2"/>
          <w:sz w:val="24"/>
          <w:szCs w:val="24"/>
          <w:lang w:eastAsia="zh-CN"/>
        </w:rPr>
        <w:t xml:space="preserve"> района города Ставрополя</w:t>
      </w:r>
      <w:r w:rsidR="00701F84" w:rsidRPr="00873137">
        <w:rPr>
          <w:rFonts w:cs="Arial"/>
          <w:sz w:val="24"/>
          <w:szCs w:val="24"/>
        </w:rPr>
        <w:t xml:space="preserve"> по </w:t>
      </w:r>
      <w:r w:rsidR="00F73E9B" w:rsidRPr="00873137">
        <w:rPr>
          <w:rFonts w:cs="Arial"/>
          <w:sz w:val="24"/>
          <w:szCs w:val="24"/>
        </w:rPr>
        <w:t>предоставлени</w:t>
      </w:r>
      <w:r w:rsidR="00701F84" w:rsidRPr="00873137">
        <w:rPr>
          <w:rFonts w:cs="Arial"/>
          <w:sz w:val="24"/>
          <w:szCs w:val="24"/>
        </w:rPr>
        <w:t>ю</w:t>
      </w:r>
      <w:r w:rsidR="00F73E9B" w:rsidRPr="00873137">
        <w:rPr>
          <w:rFonts w:cs="Arial"/>
          <w:sz w:val="24"/>
          <w:szCs w:val="24"/>
        </w:rPr>
        <w:t xml:space="preserve"> </w:t>
      </w:r>
      <w:r w:rsidR="00F73E9B" w:rsidRPr="00873137">
        <w:rPr>
          <w:rFonts w:cs="Arial"/>
          <w:kern w:val="2"/>
          <w:sz w:val="24"/>
          <w:szCs w:val="24"/>
          <w:lang w:eastAsia="zh-CN"/>
        </w:rPr>
        <w:t xml:space="preserve">муниципальной услуги </w:t>
      </w:r>
      <w:r w:rsidR="0003487A" w:rsidRPr="00873137">
        <w:rPr>
          <w:rFonts w:cs="Arial"/>
          <w:kern w:val="2"/>
          <w:sz w:val="24"/>
          <w:szCs w:val="24"/>
          <w:lang w:eastAsia="zh-CN"/>
        </w:rPr>
        <w:t>«</w:t>
      </w:r>
      <w:r w:rsidRPr="00873137">
        <w:rPr>
          <w:rFonts w:cs="Arial"/>
          <w:sz w:val="24"/>
          <w:szCs w:val="24"/>
        </w:rPr>
        <w:t>Выдача разрешения на вступление в брак лицу, достигшему возраста шестнадцати лет, но не достигшему совершеннолетия</w:t>
      </w:r>
      <w:r w:rsidR="0003487A" w:rsidRPr="00873137">
        <w:rPr>
          <w:rFonts w:cs="Arial"/>
          <w:sz w:val="24"/>
          <w:szCs w:val="24"/>
        </w:rPr>
        <w:t>»</w:t>
      </w:r>
      <w:r w:rsidR="00F73E9B" w:rsidRPr="00873137">
        <w:rPr>
          <w:rFonts w:cs="Arial"/>
          <w:sz w:val="24"/>
          <w:szCs w:val="24"/>
        </w:rPr>
        <w:t xml:space="preserve"> (далее соответственно –</w:t>
      </w:r>
      <w:r w:rsidR="00643BB0" w:rsidRPr="00873137">
        <w:rPr>
          <w:rFonts w:cs="Arial"/>
          <w:sz w:val="24"/>
          <w:szCs w:val="24"/>
        </w:rPr>
        <w:t xml:space="preserve"> </w:t>
      </w:r>
      <w:r w:rsidR="00F73E9B" w:rsidRPr="00873137">
        <w:rPr>
          <w:rFonts w:cs="Arial"/>
          <w:sz w:val="24"/>
          <w:szCs w:val="24"/>
        </w:rPr>
        <w:t>Административный регламент, муниципальная услуга) разработан в целях повышения качества и доступности предоставления муниципальной услуги, создания необходимых условий для участников отношений, возникающих при пред</w:t>
      </w:r>
      <w:r w:rsidR="00643BB0" w:rsidRPr="00873137">
        <w:rPr>
          <w:rFonts w:cs="Arial"/>
          <w:sz w:val="24"/>
          <w:szCs w:val="24"/>
        </w:rPr>
        <w:t xml:space="preserve">оставлении муниципальной услуги </w:t>
      </w:r>
      <w:r w:rsidR="00F73E9B" w:rsidRPr="00873137">
        <w:rPr>
          <w:rFonts w:cs="Arial"/>
          <w:sz w:val="24"/>
          <w:szCs w:val="24"/>
        </w:rPr>
        <w:t>и определяет:</w:t>
      </w:r>
    </w:p>
    <w:p w:rsidR="00F73E9B" w:rsidRPr="00873137" w:rsidRDefault="00F73E9B" w:rsidP="00873137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873137">
        <w:rPr>
          <w:rFonts w:cs="Arial"/>
          <w:sz w:val="24"/>
          <w:szCs w:val="24"/>
        </w:rPr>
        <w:t>стандарт предоставления муниципальной услуги;</w:t>
      </w:r>
    </w:p>
    <w:p w:rsidR="00F73E9B" w:rsidRPr="00873137" w:rsidRDefault="00F73E9B" w:rsidP="00873137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873137">
        <w:rPr>
          <w:rFonts w:cs="Arial"/>
          <w:sz w:val="24"/>
          <w:szCs w:val="24"/>
        </w:rPr>
        <w:t>состав, последовательность и сроки выполнения административных процедур (действий), тре</w:t>
      </w:r>
      <w:r w:rsidR="00837FDC" w:rsidRPr="00873137">
        <w:rPr>
          <w:rFonts w:cs="Arial"/>
          <w:sz w:val="24"/>
          <w:szCs w:val="24"/>
        </w:rPr>
        <w:t xml:space="preserve">бования к порядку их выполнения, </w:t>
      </w:r>
      <w:r w:rsidRPr="00873137">
        <w:rPr>
          <w:rFonts w:cs="Arial"/>
          <w:sz w:val="24"/>
          <w:szCs w:val="24"/>
        </w:rPr>
        <w:t xml:space="preserve">в том числе особенности выполнения </w:t>
      </w:r>
      <w:r w:rsidR="009C098A" w:rsidRPr="00873137">
        <w:rPr>
          <w:rFonts w:cs="Arial"/>
          <w:sz w:val="24"/>
          <w:szCs w:val="24"/>
        </w:rPr>
        <w:t xml:space="preserve">административных процедур (действий) </w:t>
      </w:r>
      <w:r w:rsidRPr="00873137">
        <w:rPr>
          <w:rFonts w:cs="Arial"/>
          <w:sz w:val="24"/>
          <w:szCs w:val="24"/>
        </w:rPr>
        <w:t>в электронной форме</w:t>
      </w:r>
      <w:r w:rsidR="009C098A" w:rsidRPr="00873137">
        <w:rPr>
          <w:rFonts w:cs="Arial"/>
          <w:sz w:val="24"/>
          <w:szCs w:val="24"/>
        </w:rPr>
        <w:t>, а также особенности выполнения административных процедур (действий) в МФЦ</w:t>
      </w:r>
      <w:r w:rsidRPr="00873137">
        <w:rPr>
          <w:rFonts w:cs="Arial"/>
          <w:sz w:val="24"/>
          <w:szCs w:val="24"/>
        </w:rPr>
        <w:t>;</w:t>
      </w:r>
    </w:p>
    <w:p w:rsidR="00F73E9B" w:rsidRPr="00873137" w:rsidRDefault="00F73E9B" w:rsidP="00873137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873137">
        <w:rPr>
          <w:rFonts w:cs="Arial"/>
          <w:sz w:val="24"/>
          <w:szCs w:val="24"/>
        </w:rPr>
        <w:t>формы контроля за исполнением Административного регламента;</w:t>
      </w:r>
    </w:p>
    <w:p w:rsidR="00F73E9B" w:rsidRPr="00873137" w:rsidRDefault="00F73E9B" w:rsidP="00873137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873137">
        <w:rPr>
          <w:rFonts w:cs="Arial"/>
          <w:sz w:val="24"/>
          <w:szCs w:val="24"/>
        </w:rPr>
        <w:t>досудебный (внесудебный) порядок обжалования решени</w:t>
      </w:r>
      <w:r w:rsidR="009C098A" w:rsidRPr="00873137">
        <w:rPr>
          <w:rFonts w:cs="Arial"/>
          <w:sz w:val="24"/>
          <w:szCs w:val="24"/>
        </w:rPr>
        <w:t>я</w:t>
      </w:r>
      <w:r w:rsidRPr="00873137">
        <w:rPr>
          <w:rFonts w:cs="Arial"/>
          <w:sz w:val="24"/>
          <w:szCs w:val="24"/>
        </w:rPr>
        <w:t xml:space="preserve"> и действий (бездействия) органа, предоставляющего муниципальную услу</w:t>
      </w:r>
      <w:r w:rsidR="009C098A" w:rsidRPr="00873137">
        <w:rPr>
          <w:rFonts w:cs="Arial"/>
          <w:sz w:val="24"/>
          <w:szCs w:val="24"/>
        </w:rPr>
        <w:t>гу, должностных лиц, муниципальных служащих, специалистов органа, предоставляющего муниципальную услугу, МФЦ, специалистов МФЦ.</w:t>
      </w:r>
    </w:p>
    <w:p w:rsidR="00B344DB" w:rsidRPr="00873137" w:rsidRDefault="00B344DB" w:rsidP="00873137">
      <w:pPr>
        <w:pStyle w:val="ac"/>
        <w:spacing w:after="0"/>
        <w:ind w:firstLine="709"/>
        <w:jc w:val="center"/>
        <w:rPr>
          <w:sz w:val="24"/>
        </w:rPr>
      </w:pPr>
    </w:p>
    <w:p w:rsidR="00F73E9B" w:rsidRPr="00B13623" w:rsidRDefault="00F73E9B" w:rsidP="00B13623">
      <w:pPr>
        <w:pStyle w:val="ac"/>
        <w:spacing w:after="0"/>
        <w:jc w:val="center"/>
        <w:rPr>
          <w:b/>
          <w:sz w:val="26"/>
          <w:szCs w:val="26"/>
        </w:rPr>
      </w:pPr>
      <w:r w:rsidRPr="00B13623">
        <w:rPr>
          <w:b/>
          <w:sz w:val="26"/>
          <w:szCs w:val="26"/>
        </w:rPr>
        <w:t>Круг заявителей</w:t>
      </w:r>
    </w:p>
    <w:p w:rsidR="000A4395" w:rsidRPr="00873137" w:rsidRDefault="000A4395" w:rsidP="00873137">
      <w:pPr>
        <w:pStyle w:val="ac"/>
        <w:spacing w:after="0"/>
        <w:ind w:firstLine="709"/>
        <w:jc w:val="center"/>
        <w:rPr>
          <w:sz w:val="24"/>
        </w:rPr>
      </w:pPr>
    </w:p>
    <w:p w:rsidR="00F73E9B" w:rsidRPr="00873137" w:rsidRDefault="000A4395" w:rsidP="00873137">
      <w:pPr>
        <w:pStyle w:val="ConsTitle"/>
        <w:widowControl/>
        <w:tabs>
          <w:tab w:val="left" w:pos="1134"/>
        </w:tabs>
        <w:ind w:right="0" w:firstLine="709"/>
        <w:jc w:val="both"/>
        <w:rPr>
          <w:b w:val="0"/>
          <w:sz w:val="24"/>
          <w:szCs w:val="24"/>
        </w:rPr>
      </w:pPr>
      <w:r w:rsidRPr="00873137">
        <w:rPr>
          <w:b w:val="0"/>
          <w:sz w:val="24"/>
          <w:szCs w:val="24"/>
        </w:rPr>
        <w:t>2. </w:t>
      </w:r>
      <w:r w:rsidR="00F73E9B" w:rsidRPr="00873137">
        <w:rPr>
          <w:b w:val="0"/>
          <w:sz w:val="24"/>
          <w:szCs w:val="24"/>
          <w:shd w:val="clear" w:color="auto" w:fill="FFFFFF"/>
        </w:rPr>
        <w:t xml:space="preserve">Получателями муниципальной услуги являются </w:t>
      </w:r>
      <w:r w:rsidR="00F73E9B" w:rsidRPr="00873137">
        <w:rPr>
          <w:b w:val="0"/>
          <w:sz w:val="24"/>
          <w:szCs w:val="24"/>
        </w:rPr>
        <w:t xml:space="preserve">несовершеннолетние граждане, достигшие возраста </w:t>
      </w:r>
      <w:r w:rsidRPr="00873137">
        <w:rPr>
          <w:b w:val="0"/>
          <w:sz w:val="24"/>
          <w:szCs w:val="24"/>
        </w:rPr>
        <w:t>шестнадцат</w:t>
      </w:r>
      <w:r w:rsidR="00125F84" w:rsidRPr="00873137">
        <w:rPr>
          <w:b w:val="0"/>
          <w:sz w:val="24"/>
          <w:szCs w:val="24"/>
        </w:rPr>
        <w:t>и</w:t>
      </w:r>
      <w:r w:rsidR="00F73E9B" w:rsidRPr="00873137">
        <w:rPr>
          <w:b w:val="0"/>
          <w:sz w:val="24"/>
          <w:szCs w:val="24"/>
        </w:rPr>
        <w:t xml:space="preserve"> лет</w:t>
      </w:r>
      <w:r w:rsidR="00DD2D81" w:rsidRPr="00873137">
        <w:rPr>
          <w:b w:val="0"/>
          <w:sz w:val="24"/>
          <w:szCs w:val="24"/>
        </w:rPr>
        <w:t xml:space="preserve"> и не достигшие 18-ти летнего возраста</w:t>
      </w:r>
      <w:r w:rsidR="00F73E9B" w:rsidRPr="00873137">
        <w:rPr>
          <w:b w:val="0"/>
          <w:sz w:val="24"/>
          <w:szCs w:val="24"/>
        </w:rPr>
        <w:t xml:space="preserve">, </w:t>
      </w:r>
      <w:r w:rsidR="00F73E9B" w:rsidRPr="00873137">
        <w:rPr>
          <w:b w:val="0"/>
          <w:sz w:val="24"/>
          <w:szCs w:val="24"/>
          <w:shd w:val="clear" w:color="auto" w:fill="FFFFFF"/>
        </w:rPr>
        <w:t>проживающие по месту жительства (преб</w:t>
      </w:r>
      <w:r w:rsidR="00F523DA" w:rsidRPr="00873137">
        <w:rPr>
          <w:b w:val="0"/>
          <w:sz w:val="24"/>
          <w:szCs w:val="24"/>
          <w:shd w:val="clear" w:color="auto" w:fill="FFFFFF"/>
        </w:rPr>
        <w:t xml:space="preserve">ывания) на территории </w:t>
      </w:r>
      <w:r w:rsidR="0003487A" w:rsidRPr="00873137">
        <w:rPr>
          <w:b w:val="0"/>
          <w:sz w:val="24"/>
          <w:szCs w:val="24"/>
          <w:shd w:val="clear" w:color="auto" w:fill="FFFFFF"/>
        </w:rPr>
        <w:t>Ленинского</w:t>
      </w:r>
      <w:r w:rsidR="00F73E9B" w:rsidRPr="00873137">
        <w:rPr>
          <w:b w:val="0"/>
          <w:sz w:val="24"/>
          <w:szCs w:val="24"/>
          <w:shd w:val="clear" w:color="auto" w:fill="FFFFFF"/>
        </w:rPr>
        <w:t xml:space="preserve"> района города Ставрополя, </w:t>
      </w:r>
      <w:r w:rsidR="00DD2D81" w:rsidRPr="00873137">
        <w:rPr>
          <w:b w:val="0"/>
          <w:sz w:val="24"/>
          <w:szCs w:val="24"/>
        </w:rPr>
        <w:t>желающие вступить в брак</w:t>
      </w:r>
      <w:r w:rsidR="0003487A" w:rsidRPr="00873137">
        <w:rPr>
          <w:b w:val="0"/>
          <w:sz w:val="24"/>
          <w:szCs w:val="24"/>
        </w:rPr>
        <w:t xml:space="preserve"> </w:t>
      </w:r>
      <w:r w:rsidR="00DD2D81" w:rsidRPr="00873137">
        <w:rPr>
          <w:b w:val="0"/>
          <w:sz w:val="24"/>
          <w:szCs w:val="24"/>
        </w:rPr>
        <w:t>до достижения ими</w:t>
      </w:r>
      <w:r w:rsidR="00F73E9B" w:rsidRPr="00873137">
        <w:rPr>
          <w:b w:val="0"/>
          <w:sz w:val="24"/>
          <w:szCs w:val="24"/>
        </w:rPr>
        <w:t xml:space="preserve"> брачного возраста</w:t>
      </w:r>
      <w:r w:rsidR="00DD2D81" w:rsidRPr="00873137">
        <w:rPr>
          <w:b w:val="0"/>
          <w:sz w:val="24"/>
          <w:szCs w:val="24"/>
        </w:rPr>
        <w:t>.</w:t>
      </w:r>
    </w:p>
    <w:p w:rsidR="00F73E9B" w:rsidRPr="00873137" w:rsidRDefault="00F73E9B" w:rsidP="00873137">
      <w:pPr>
        <w:pStyle w:val="ConsTitle"/>
        <w:widowControl/>
        <w:tabs>
          <w:tab w:val="left" w:pos="1134"/>
        </w:tabs>
        <w:ind w:right="0" w:firstLine="709"/>
        <w:jc w:val="both"/>
        <w:rPr>
          <w:b w:val="0"/>
          <w:sz w:val="24"/>
          <w:szCs w:val="24"/>
        </w:rPr>
      </w:pPr>
      <w:r w:rsidRPr="00873137">
        <w:rPr>
          <w:b w:val="0"/>
          <w:sz w:val="24"/>
          <w:szCs w:val="24"/>
        </w:rPr>
        <w:t>Заявитель для получения муниципальной услуги вправе обратиться лично в устной, письменной или электронной форме.</w:t>
      </w:r>
    </w:p>
    <w:p w:rsidR="00B344DB" w:rsidRPr="00873137" w:rsidRDefault="00B344DB" w:rsidP="00873137">
      <w:pPr>
        <w:autoSpaceDE w:val="0"/>
        <w:ind w:firstLine="709"/>
        <w:rPr>
          <w:kern w:val="0"/>
          <w:sz w:val="24"/>
        </w:rPr>
      </w:pPr>
    </w:p>
    <w:p w:rsidR="00F73E9B" w:rsidRPr="00B13623" w:rsidRDefault="00F73E9B" w:rsidP="00B13623">
      <w:pPr>
        <w:autoSpaceDE w:val="0"/>
        <w:jc w:val="center"/>
        <w:rPr>
          <w:rFonts w:eastAsia="Arial Unicode MS"/>
          <w:b/>
          <w:color w:val="000000"/>
          <w:sz w:val="26"/>
          <w:szCs w:val="26"/>
        </w:rPr>
      </w:pPr>
      <w:r w:rsidRPr="00B13623">
        <w:rPr>
          <w:rFonts w:eastAsia="Arial Unicode MS"/>
          <w:b/>
          <w:color w:val="000000"/>
          <w:sz w:val="26"/>
          <w:szCs w:val="26"/>
        </w:rPr>
        <w:t>Требования к порядку информирования о предоставлении</w:t>
      </w:r>
      <w:r w:rsidR="00B13623">
        <w:rPr>
          <w:rFonts w:eastAsia="Arial Unicode MS"/>
          <w:b/>
          <w:color w:val="000000"/>
          <w:sz w:val="26"/>
          <w:szCs w:val="26"/>
        </w:rPr>
        <w:t xml:space="preserve"> </w:t>
      </w:r>
      <w:r w:rsidRPr="00B13623">
        <w:rPr>
          <w:rFonts w:eastAsia="Arial Unicode MS"/>
          <w:b/>
          <w:color w:val="000000"/>
          <w:sz w:val="26"/>
          <w:szCs w:val="26"/>
        </w:rPr>
        <w:t>муниципальной услуги</w:t>
      </w:r>
    </w:p>
    <w:p w:rsidR="00F73E9B" w:rsidRPr="00873137" w:rsidRDefault="00F73E9B" w:rsidP="00873137">
      <w:pPr>
        <w:autoSpaceDE w:val="0"/>
        <w:ind w:firstLine="709"/>
        <w:jc w:val="center"/>
        <w:rPr>
          <w:rFonts w:eastAsia="Arial Unicode MS"/>
          <w:color w:val="000000"/>
          <w:sz w:val="24"/>
        </w:rPr>
      </w:pPr>
    </w:p>
    <w:p w:rsidR="00643BB0" w:rsidRPr="00873137" w:rsidRDefault="00F73E9B" w:rsidP="00873137">
      <w:pPr>
        <w:autoSpaceDE w:val="0"/>
        <w:autoSpaceDN w:val="0"/>
        <w:adjustRightInd w:val="0"/>
        <w:ind w:firstLine="709"/>
        <w:jc w:val="both"/>
        <w:textAlignment w:val="auto"/>
        <w:rPr>
          <w:kern w:val="0"/>
          <w:sz w:val="24"/>
          <w:lang w:eastAsia="ru-RU"/>
        </w:rPr>
      </w:pPr>
      <w:r w:rsidRPr="00873137">
        <w:rPr>
          <w:kern w:val="0"/>
          <w:sz w:val="24"/>
        </w:rPr>
        <w:t>3</w:t>
      </w:r>
      <w:r w:rsidR="000A4395" w:rsidRPr="00873137">
        <w:rPr>
          <w:kern w:val="0"/>
          <w:sz w:val="24"/>
          <w:lang w:eastAsia="ru-RU"/>
        </w:rPr>
        <w:t>. </w:t>
      </w:r>
      <w:r w:rsidR="00DA1815" w:rsidRPr="00873137">
        <w:rPr>
          <w:kern w:val="0"/>
          <w:sz w:val="24"/>
          <w:lang w:eastAsia="ru-RU"/>
        </w:rPr>
        <w:t>Информация о месте нахождения</w:t>
      </w:r>
      <w:r w:rsidRPr="00873137">
        <w:rPr>
          <w:kern w:val="0"/>
          <w:sz w:val="24"/>
          <w:lang w:eastAsia="ru-RU"/>
        </w:rPr>
        <w:t xml:space="preserve"> и графике </w:t>
      </w:r>
      <w:r w:rsidR="00F523DA" w:rsidRPr="00873137">
        <w:rPr>
          <w:kern w:val="0"/>
          <w:sz w:val="24"/>
          <w:lang w:eastAsia="ru-RU"/>
        </w:rPr>
        <w:t xml:space="preserve">работы </w:t>
      </w:r>
      <w:r w:rsidR="00643BB0" w:rsidRPr="00873137">
        <w:rPr>
          <w:kern w:val="0"/>
          <w:sz w:val="24"/>
          <w:lang w:eastAsia="ru-RU"/>
        </w:rPr>
        <w:t xml:space="preserve">органа, предоставляющего муниципальную услугу, государственного казенного учреждения Ставропольского края </w:t>
      </w:r>
      <w:r w:rsidR="0003487A" w:rsidRPr="00873137">
        <w:rPr>
          <w:kern w:val="0"/>
          <w:sz w:val="24"/>
          <w:lang w:eastAsia="ru-RU"/>
        </w:rPr>
        <w:t>«</w:t>
      </w:r>
      <w:r w:rsidR="00643BB0" w:rsidRPr="00873137">
        <w:rPr>
          <w:kern w:val="0"/>
          <w:sz w:val="24"/>
          <w:lang w:eastAsia="ru-RU"/>
        </w:rPr>
        <w:t>Многофункциональный центр предоставления государственных и муниципальных услуг в Ставропольском крае</w:t>
      </w:r>
      <w:r w:rsidR="0003487A" w:rsidRPr="00873137">
        <w:rPr>
          <w:kern w:val="0"/>
          <w:sz w:val="24"/>
          <w:lang w:eastAsia="ru-RU"/>
        </w:rPr>
        <w:t>»</w:t>
      </w:r>
      <w:r w:rsidR="00643BB0" w:rsidRPr="00873137">
        <w:rPr>
          <w:kern w:val="0"/>
          <w:sz w:val="24"/>
          <w:lang w:eastAsia="ru-RU"/>
        </w:rPr>
        <w:t xml:space="preserve"> и муниципального казенного учреждения </w:t>
      </w:r>
      <w:r w:rsidR="0003487A" w:rsidRPr="00873137">
        <w:rPr>
          <w:kern w:val="0"/>
          <w:sz w:val="24"/>
          <w:lang w:eastAsia="ru-RU"/>
        </w:rPr>
        <w:t>«</w:t>
      </w:r>
      <w:r w:rsidR="00643BB0" w:rsidRPr="00873137">
        <w:rPr>
          <w:kern w:val="0"/>
          <w:sz w:val="24"/>
          <w:lang w:eastAsia="ru-RU"/>
        </w:rPr>
        <w:t>Многофункциональный центр предоставления государственных и муниципальных услуг в городе Ставрополе</w:t>
      </w:r>
      <w:r w:rsidR="0003487A" w:rsidRPr="00873137">
        <w:rPr>
          <w:kern w:val="0"/>
          <w:sz w:val="24"/>
          <w:lang w:eastAsia="ru-RU"/>
        </w:rPr>
        <w:t>»</w:t>
      </w:r>
      <w:r w:rsidR="00643BB0" w:rsidRPr="00873137">
        <w:rPr>
          <w:kern w:val="0"/>
          <w:sz w:val="24"/>
          <w:lang w:eastAsia="ru-RU"/>
        </w:rPr>
        <w:t>:</w:t>
      </w:r>
    </w:p>
    <w:p w:rsidR="0003487A" w:rsidRPr="00873137" w:rsidRDefault="00643BB0" w:rsidP="00873137">
      <w:pPr>
        <w:autoSpaceDE w:val="0"/>
        <w:autoSpaceDN w:val="0"/>
        <w:adjustRightInd w:val="0"/>
        <w:ind w:firstLine="709"/>
        <w:jc w:val="both"/>
        <w:textAlignment w:val="auto"/>
        <w:rPr>
          <w:kern w:val="0"/>
          <w:sz w:val="24"/>
        </w:rPr>
      </w:pPr>
      <w:r w:rsidRPr="00873137">
        <w:rPr>
          <w:kern w:val="0"/>
          <w:sz w:val="24"/>
          <w:lang w:eastAsia="ru-RU"/>
        </w:rPr>
        <w:t>1</w:t>
      </w:r>
      <w:r w:rsidR="00B13623">
        <w:rPr>
          <w:kern w:val="0"/>
          <w:sz w:val="24"/>
          <w:lang w:eastAsia="ru-RU"/>
        </w:rPr>
        <w:t>) </w:t>
      </w:r>
      <w:r w:rsidRPr="00873137">
        <w:rPr>
          <w:kern w:val="0"/>
          <w:sz w:val="24"/>
          <w:lang w:eastAsia="ru-RU"/>
        </w:rPr>
        <w:t>а</w:t>
      </w:r>
      <w:r w:rsidR="00E2339A" w:rsidRPr="00873137">
        <w:rPr>
          <w:kern w:val="0"/>
          <w:sz w:val="24"/>
          <w:lang w:eastAsia="ru-RU"/>
        </w:rPr>
        <w:t>дминистраци</w:t>
      </w:r>
      <w:r w:rsidRPr="00873137">
        <w:rPr>
          <w:kern w:val="0"/>
          <w:sz w:val="24"/>
          <w:lang w:eastAsia="ru-RU"/>
        </w:rPr>
        <w:t>я</w:t>
      </w:r>
      <w:r w:rsidRPr="00873137">
        <w:rPr>
          <w:kern w:val="0"/>
          <w:sz w:val="24"/>
        </w:rPr>
        <w:t xml:space="preserve"> </w:t>
      </w:r>
      <w:r w:rsidR="0003487A" w:rsidRPr="00873137">
        <w:rPr>
          <w:kern w:val="0"/>
          <w:sz w:val="24"/>
        </w:rPr>
        <w:t>Ленинского</w:t>
      </w:r>
      <w:r w:rsidRPr="00873137">
        <w:rPr>
          <w:kern w:val="0"/>
          <w:sz w:val="24"/>
        </w:rPr>
        <w:t xml:space="preserve"> района города Ставрополя (далее – </w:t>
      </w:r>
      <w:r w:rsidRPr="00873137">
        <w:rPr>
          <w:kern w:val="0"/>
          <w:sz w:val="24"/>
        </w:rPr>
        <w:lastRenderedPageBreak/>
        <w:t xml:space="preserve">Администрация) расположена по адресу: </w:t>
      </w:r>
      <w:r w:rsidR="00F523DA" w:rsidRPr="00873137">
        <w:rPr>
          <w:kern w:val="0"/>
          <w:sz w:val="24"/>
        </w:rPr>
        <w:t>г</w:t>
      </w:r>
      <w:r w:rsidRPr="00873137">
        <w:rPr>
          <w:kern w:val="0"/>
          <w:sz w:val="24"/>
        </w:rPr>
        <w:t>ород</w:t>
      </w:r>
      <w:r w:rsidR="00F523DA" w:rsidRPr="00873137">
        <w:rPr>
          <w:kern w:val="0"/>
          <w:sz w:val="24"/>
        </w:rPr>
        <w:t xml:space="preserve"> Ставрополь, </w:t>
      </w:r>
      <w:r w:rsidR="0003487A" w:rsidRPr="00873137">
        <w:rPr>
          <w:kern w:val="0"/>
          <w:sz w:val="24"/>
        </w:rPr>
        <w:t>ул. Мира, д. 282а.</w:t>
      </w:r>
    </w:p>
    <w:p w:rsidR="0003487A" w:rsidRPr="00873137" w:rsidRDefault="0003487A" w:rsidP="00873137">
      <w:pPr>
        <w:widowControl/>
        <w:tabs>
          <w:tab w:val="left" w:pos="993"/>
        </w:tabs>
        <w:ind w:firstLine="709"/>
        <w:jc w:val="both"/>
        <w:rPr>
          <w:kern w:val="0"/>
          <w:sz w:val="24"/>
        </w:rPr>
      </w:pPr>
      <w:r w:rsidRPr="00873137">
        <w:rPr>
          <w:kern w:val="0"/>
          <w:sz w:val="24"/>
        </w:rPr>
        <w:t>График работы:</w:t>
      </w:r>
    </w:p>
    <w:p w:rsidR="0003487A" w:rsidRPr="00873137" w:rsidRDefault="0003487A" w:rsidP="00873137">
      <w:pPr>
        <w:widowControl/>
        <w:tabs>
          <w:tab w:val="left" w:pos="993"/>
        </w:tabs>
        <w:ind w:firstLine="709"/>
        <w:jc w:val="both"/>
        <w:rPr>
          <w:kern w:val="0"/>
          <w:sz w:val="24"/>
        </w:rPr>
      </w:pPr>
      <w:r w:rsidRPr="00873137">
        <w:rPr>
          <w:kern w:val="0"/>
          <w:sz w:val="24"/>
        </w:rPr>
        <w:t>понедельник – пятница с 9.00 до 18.00;</w:t>
      </w:r>
    </w:p>
    <w:p w:rsidR="0052423C" w:rsidRPr="00873137" w:rsidRDefault="0003487A" w:rsidP="00873137">
      <w:pPr>
        <w:widowControl/>
        <w:tabs>
          <w:tab w:val="left" w:pos="993"/>
        </w:tabs>
        <w:ind w:firstLine="709"/>
        <w:jc w:val="both"/>
        <w:textAlignment w:val="auto"/>
        <w:rPr>
          <w:kern w:val="0"/>
          <w:sz w:val="24"/>
        </w:rPr>
      </w:pPr>
      <w:r w:rsidRPr="00873137">
        <w:rPr>
          <w:kern w:val="0"/>
          <w:sz w:val="24"/>
        </w:rPr>
        <w:t xml:space="preserve">приемные дни: </w:t>
      </w:r>
    </w:p>
    <w:p w:rsidR="0003487A" w:rsidRPr="00873137" w:rsidRDefault="0003487A" w:rsidP="00873137">
      <w:pPr>
        <w:widowControl/>
        <w:tabs>
          <w:tab w:val="left" w:pos="993"/>
        </w:tabs>
        <w:ind w:firstLine="709"/>
        <w:jc w:val="both"/>
        <w:textAlignment w:val="auto"/>
        <w:rPr>
          <w:kern w:val="0"/>
          <w:sz w:val="24"/>
        </w:rPr>
      </w:pPr>
      <w:r w:rsidRPr="00873137">
        <w:rPr>
          <w:kern w:val="0"/>
          <w:sz w:val="24"/>
        </w:rPr>
        <w:t>понедельник, пятница с 9.00 до 15.00;</w:t>
      </w:r>
    </w:p>
    <w:p w:rsidR="0003487A" w:rsidRPr="00873137" w:rsidRDefault="0003487A" w:rsidP="00873137">
      <w:pPr>
        <w:widowControl/>
        <w:tabs>
          <w:tab w:val="left" w:pos="993"/>
        </w:tabs>
        <w:ind w:firstLine="709"/>
        <w:jc w:val="both"/>
        <w:rPr>
          <w:kern w:val="0"/>
          <w:sz w:val="24"/>
        </w:rPr>
      </w:pPr>
      <w:r w:rsidRPr="00873137">
        <w:rPr>
          <w:kern w:val="0"/>
          <w:sz w:val="24"/>
        </w:rPr>
        <w:t>среда с 12.00 до 18.00;</w:t>
      </w:r>
    </w:p>
    <w:p w:rsidR="0052423C" w:rsidRPr="00873137" w:rsidRDefault="0052423C" w:rsidP="00873137">
      <w:pPr>
        <w:widowControl/>
        <w:tabs>
          <w:tab w:val="left" w:pos="993"/>
        </w:tabs>
        <w:ind w:firstLine="709"/>
        <w:jc w:val="both"/>
        <w:rPr>
          <w:kern w:val="0"/>
          <w:sz w:val="24"/>
        </w:rPr>
      </w:pPr>
      <w:r w:rsidRPr="00873137">
        <w:rPr>
          <w:kern w:val="0"/>
          <w:sz w:val="24"/>
        </w:rPr>
        <w:t>перерыв: с 13.00 до 14.00;</w:t>
      </w:r>
    </w:p>
    <w:p w:rsidR="0003487A" w:rsidRPr="00873137" w:rsidRDefault="0003487A" w:rsidP="00873137">
      <w:pPr>
        <w:widowControl/>
        <w:tabs>
          <w:tab w:val="left" w:pos="993"/>
        </w:tabs>
        <w:ind w:firstLine="709"/>
        <w:jc w:val="both"/>
        <w:rPr>
          <w:kern w:val="0"/>
          <w:sz w:val="24"/>
        </w:rPr>
      </w:pPr>
      <w:r w:rsidRPr="00873137">
        <w:rPr>
          <w:kern w:val="0"/>
          <w:sz w:val="24"/>
        </w:rPr>
        <w:t>выходные дни – суббота, воскресенье;</w:t>
      </w:r>
    </w:p>
    <w:p w:rsidR="00643BB0" w:rsidRPr="00873137" w:rsidRDefault="005A5C77" w:rsidP="00873137">
      <w:pPr>
        <w:widowControl/>
        <w:tabs>
          <w:tab w:val="left" w:pos="993"/>
        </w:tabs>
        <w:ind w:firstLine="709"/>
        <w:jc w:val="both"/>
        <w:textAlignment w:val="auto"/>
        <w:rPr>
          <w:kern w:val="0"/>
          <w:sz w:val="24"/>
        </w:rPr>
      </w:pPr>
      <w:r w:rsidRPr="00873137">
        <w:rPr>
          <w:kern w:val="0"/>
          <w:sz w:val="24"/>
        </w:rPr>
        <w:t>2)</w:t>
      </w:r>
      <w:r w:rsidR="00B13623">
        <w:rPr>
          <w:sz w:val="24"/>
        </w:rPr>
        <w:t> </w:t>
      </w:r>
      <w:r w:rsidR="00643BB0" w:rsidRPr="00873137">
        <w:rPr>
          <w:kern w:val="0"/>
          <w:sz w:val="24"/>
        </w:rPr>
        <w:t>государственно</w:t>
      </w:r>
      <w:r w:rsidRPr="00873137">
        <w:rPr>
          <w:kern w:val="0"/>
          <w:sz w:val="24"/>
        </w:rPr>
        <w:t>е</w:t>
      </w:r>
      <w:r w:rsidR="00643BB0" w:rsidRPr="00873137">
        <w:rPr>
          <w:kern w:val="0"/>
          <w:sz w:val="24"/>
        </w:rPr>
        <w:t xml:space="preserve"> казенно</w:t>
      </w:r>
      <w:r w:rsidRPr="00873137">
        <w:rPr>
          <w:kern w:val="0"/>
          <w:sz w:val="24"/>
        </w:rPr>
        <w:t>е</w:t>
      </w:r>
      <w:r w:rsidR="00643BB0" w:rsidRPr="00873137">
        <w:rPr>
          <w:kern w:val="0"/>
          <w:sz w:val="24"/>
        </w:rPr>
        <w:t xml:space="preserve"> учреждени</w:t>
      </w:r>
      <w:r w:rsidRPr="00873137">
        <w:rPr>
          <w:kern w:val="0"/>
          <w:sz w:val="24"/>
        </w:rPr>
        <w:t>е</w:t>
      </w:r>
      <w:r w:rsidR="00643BB0" w:rsidRPr="00873137">
        <w:rPr>
          <w:kern w:val="0"/>
          <w:sz w:val="24"/>
        </w:rPr>
        <w:t xml:space="preserve"> Ставропольского края </w:t>
      </w:r>
      <w:r w:rsidR="0003487A" w:rsidRPr="00873137">
        <w:rPr>
          <w:kern w:val="0"/>
          <w:sz w:val="24"/>
        </w:rPr>
        <w:t>«</w:t>
      </w:r>
      <w:r w:rsidR="00643BB0" w:rsidRPr="00873137">
        <w:rPr>
          <w:kern w:val="0"/>
          <w:sz w:val="24"/>
        </w:rPr>
        <w:t>Многофункциональный центр предоставления государственный и муниципальных услуг в Ставропольском крае</w:t>
      </w:r>
      <w:r w:rsidR="0003487A" w:rsidRPr="00873137">
        <w:rPr>
          <w:kern w:val="0"/>
          <w:sz w:val="24"/>
        </w:rPr>
        <w:t>»</w:t>
      </w:r>
      <w:r w:rsidR="00643BB0" w:rsidRPr="00873137">
        <w:rPr>
          <w:kern w:val="0"/>
          <w:sz w:val="24"/>
        </w:rPr>
        <w:t xml:space="preserve"> </w:t>
      </w:r>
      <w:r w:rsidRPr="00873137">
        <w:rPr>
          <w:kern w:val="0"/>
          <w:sz w:val="24"/>
        </w:rPr>
        <w:t>расположено по адресу: город Ставрополь, ул.</w:t>
      </w:r>
      <w:r w:rsidR="00B13623">
        <w:rPr>
          <w:kern w:val="0"/>
          <w:sz w:val="24"/>
        </w:rPr>
        <w:t> </w:t>
      </w:r>
      <w:r w:rsidR="00E50B6F" w:rsidRPr="00873137">
        <w:rPr>
          <w:kern w:val="0"/>
          <w:sz w:val="24"/>
        </w:rPr>
        <w:t>Доваторцев,55а;</w:t>
      </w:r>
    </w:p>
    <w:p w:rsidR="005A5C77" w:rsidRPr="00873137" w:rsidRDefault="005A5C77" w:rsidP="00873137">
      <w:pPr>
        <w:widowControl/>
        <w:tabs>
          <w:tab w:val="left" w:pos="993"/>
        </w:tabs>
        <w:ind w:firstLine="709"/>
        <w:jc w:val="both"/>
        <w:textAlignment w:val="auto"/>
        <w:rPr>
          <w:kern w:val="0"/>
          <w:sz w:val="24"/>
        </w:rPr>
      </w:pPr>
      <w:r w:rsidRPr="00873137">
        <w:rPr>
          <w:kern w:val="0"/>
          <w:sz w:val="24"/>
        </w:rPr>
        <w:t>График работы:</w:t>
      </w:r>
    </w:p>
    <w:p w:rsidR="005A5C77" w:rsidRPr="00873137" w:rsidRDefault="005A5C77" w:rsidP="00873137">
      <w:pPr>
        <w:widowControl/>
        <w:tabs>
          <w:tab w:val="left" w:pos="993"/>
        </w:tabs>
        <w:ind w:firstLine="709"/>
        <w:jc w:val="both"/>
        <w:textAlignment w:val="auto"/>
        <w:rPr>
          <w:kern w:val="0"/>
          <w:sz w:val="24"/>
        </w:rPr>
      </w:pPr>
      <w:r w:rsidRPr="00873137">
        <w:rPr>
          <w:kern w:val="0"/>
          <w:sz w:val="24"/>
        </w:rPr>
        <w:t>понедельник – четверг с 8.00 до 18.00;</w:t>
      </w:r>
    </w:p>
    <w:p w:rsidR="005A5C77" w:rsidRPr="00873137" w:rsidRDefault="005A5C77" w:rsidP="00873137">
      <w:pPr>
        <w:widowControl/>
        <w:tabs>
          <w:tab w:val="left" w:pos="993"/>
        </w:tabs>
        <w:ind w:firstLine="709"/>
        <w:jc w:val="both"/>
        <w:textAlignment w:val="auto"/>
        <w:rPr>
          <w:kern w:val="0"/>
          <w:sz w:val="24"/>
        </w:rPr>
      </w:pPr>
      <w:r w:rsidRPr="00873137">
        <w:rPr>
          <w:kern w:val="0"/>
          <w:sz w:val="24"/>
        </w:rPr>
        <w:t>пятница с 8.00 до 20.00;</w:t>
      </w:r>
    </w:p>
    <w:p w:rsidR="005A5C77" w:rsidRPr="00873137" w:rsidRDefault="005A5C77" w:rsidP="00873137">
      <w:pPr>
        <w:widowControl/>
        <w:tabs>
          <w:tab w:val="left" w:pos="993"/>
        </w:tabs>
        <w:ind w:firstLine="709"/>
        <w:jc w:val="both"/>
        <w:textAlignment w:val="auto"/>
        <w:rPr>
          <w:kern w:val="0"/>
          <w:sz w:val="24"/>
        </w:rPr>
      </w:pPr>
      <w:r w:rsidRPr="00873137">
        <w:rPr>
          <w:kern w:val="0"/>
          <w:sz w:val="24"/>
        </w:rPr>
        <w:t>суббота с 9.00 до 13.00;</w:t>
      </w:r>
    </w:p>
    <w:p w:rsidR="005A5C77" w:rsidRPr="00873137" w:rsidRDefault="005A5C77" w:rsidP="00873137">
      <w:pPr>
        <w:widowControl/>
        <w:tabs>
          <w:tab w:val="left" w:pos="993"/>
        </w:tabs>
        <w:ind w:firstLine="709"/>
        <w:jc w:val="both"/>
        <w:textAlignment w:val="auto"/>
        <w:rPr>
          <w:kern w:val="0"/>
          <w:sz w:val="24"/>
        </w:rPr>
      </w:pPr>
      <w:r w:rsidRPr="00873137">
        <w:rPr>
          <w:kern w:val="0"/>
          <w:sz w:val="24"/>
        </w:rPr>
        <w:t>без перерыва;</w:t>
      </w:r>
    </w:p>
    <w:p w:rsidR="005A5C77" w:rsidRPr="00873137" w:rsidRDefault="005A5C77" w:rsidP="00873137">
      <w:pPr>
        <w:widowControl/>
        <w:tabs>
          <w:tab w:val="left" w:pos="993"/>
        </w:tabs>
        <w:ind w:firstLine="709"/>
        <w:jc w:val="both"/>
        <w:textAlignment w:val="auto"/>
        <w:rPr>
          <w:kern w:val="0"/>
          <w:sz w:val="24"/>
        </w:rPr>
      </w:pPr>
      <w:r w:rsidRPr="00873137">
        <w:rPr>
          <w:kern w:val="0"/>
          <w:sz w:val="24"/>
        </w:rPr>
        <w:t>выходной день – воскресенье;</w:t>
      </w:r>
    </w:p>
    <w:p w:rsidR="00F73E9B" w:rsidRPr="00873137" w:rsidRDefault="005A5C77" w:rsidP="00873137">
      <w:pPr>
        <w:widowControl/>
        <w:suppressAutoHyphens w:val="0"/>
        <w:ind w:firstLine="709"/>
        <w:jc w:val="both"/>
        <w:textAlignment w:val="auto"/>
        <w:rPr>
          <w:kern w:val="0"/>
          <w:sz w:val="24"/>
          <w:lang w:eastAsia="en-US"/>
        </w:rPr>
      </w:pPr>
      <w:bookmarkStart w:id="1" w:name="Par74"/>
      <w:bookmarkEnd w:id="1"/>
      <w:r w:rsidRPr="00873137">
        <w:rPr>
          <w:kern w:val="0"/>
          <w:sz w:val="24"/>
        </w:rPr>
        <w:t>3)</w:t>
      </w:r>
      <w:r w:rsidR="000A4395" w:rsidRPr="00873137">
        <w:rPr>
          <w:kern w:val="0"/>
          <w:sz w:val="24"/>
        </w:rPr>
        <w:t> </w:t>
      </w:r>
      <w:r w:rsidRPr="00873137">
        <w:rPr>
          <w:kern w:val="0"/>
          <w:sz w:val="24"/>
          <w:lang w:eastAsia="en-US"/>
        </w:rPr>
        <w:t>муниципальное</w:t>
      </w:r>
      <w:r w:rsidR="00F73E9B" w:rsidRPr="00873137">
        <w:rPr>
          <w:kern w:val="0"/>
          <w:sz w:val="24"/>
          <w:lang w:eastAsia="en-US"/>
        </w:rPr>
        <w:t xml:space="preserve"> казенно</w:t>
      </w:r>
      <w:r w:rsidRPr="00873137">
        <w:rPr>
          <w:kern w:val="0"/>
          <w:sz w:val="24"/>
          <w:lang w:eastAsia="en-US"/>
        </w:rPr>
        <w:t>е</w:t>
      </w:r>
      <w:r w:rsidR="00F73E9B" w:rsidRPr="00873137">
        <w:rPr>
          <w:kern w:val="0"/>
          <w:sz w:val="24"/>
          <w:lang w:eastAsia="en-US"/>
        </w:rPr>
        <w:t xml:space="preserve"> учреждени</w:t>
      </w:r>
      <w:r w:rsidRPr="00873137">
        <w:rPr>
          <w:kern w:val="0"/>
          <w:sz w:val="24"/>
          <w:lang w:eastAsia="en-US"/>
        </w:rPr>
        <w:t>е</w:t>
      </w:r>
      <w:r w:rsidR="00F73E9B" w:rsidRPr="00873137">
        <w:rPr>
          <w:kern w:val="0"/>
          <w:sz w:val="24"/>
          <w:lang w:eastAsia="en-US"/>
        </w:rPr>
        <w:t xml:space="preserve"> </w:t>
      </w:r>
      <w:r w:rsidR="0003487A" w:rsidRPr="00873137">
        <w:rPr>
          <w:kern w:val="0"/>
          <w:sz w:val="24"/>
          <w:lang w:eastAsia="en-US"/>
        </w:rPr>
        <w:t>«</w:t>
      </w:r>
      <w:r w:rsidR="00F73E9B" w:rsidRPr="00873137">
        <w:rPr>
          <w:kern w:val="0"/>
          <w:sz w:val="24"/>
          <w:lang w:eastAsia="en-US"/>
        </w:rPr>
        <w:t>Многофункциональный центр предоставления государственных и муниципальных услуг в городе Ставрополе</w:t>
      </w:r>
      <w:r w:rsidR="0003487A" w:rsidRPr="00873137">
        <w:rPr>
          <w:kern w:val="0"/>
          <w:sz w:val="24"/>
          <w:lang w:eastAsia="en-US"/>
        </w:rPr>
        <w:t>»</w:t>
      </w:r>
      <w:r w:rsidR="00F73E9B" w:rsidRPr="00873137">
        <w:rPr>
          <w:kern w:val="0"/>
          <w:sz w:val="24"/>
          <w:lang w:eastAsia="en-US"/>
        </w:rPr>
        <w:t xml:space="preserve"> расположен</w:t>
      </w:r>
      <w:r w:rsidR="00FC73D0" w:rsidRPr="00873137">
        <w:rPr>
          <w:kern w:val="0"/>
          <w:sz w:val="24"/>
          <w:lang w:eastAsia="en-US"/>
        </w:rPr>
        <w:t>о по адресам</w:t>
      </w:r>
      <w:r w:rsidR="00F73E9B" w:rsidRPr="00873137">
        <w:rPr>
          <w:kern w:val="0"/>
          <w:sz w:val="24"/>
          <w:lang w:eastAsia="en-US"/>
        </w:rPr>
        <w:t>: г</w:t>
      </w:r>
      <w:r w:rsidRPr="00873137">
        <w:rPr>
          <w:kern w:val="0"/>
          <w:sz w:val="24"/>
          <w:lang w:eastAsia="en-US"/>
        </w:rPr>
        <w:t>ород</w:t>
      </w:r>
      <w:r w:rsidR="00F73E9B" w:rsidRPr="00873137">
        <w:rPr>
          <w:kern w:val="0"/>
          <w:sz w:val="24"/>
          <w:lang w:eastAsia="en-US"/>
        </w:rPr>
        <w:t xml:space="preserve"> Ставрополь, ул. Мира, д. 282а, ул. Голенева, д. 21, ул. 50 лет ВЛКСМ, </w:t>
      </w:r>
      <w:r w:rsidR="00643BB0" w:rsidRPr="00873137">
        <w:rPr>
          <w:kern w:val="0"/>
          <w:sz w:val="24"/>
          <w:lang w:eastAsia="en-US"/>
        </w:rPr>
        <w:t>д. 8а/1-2, ул. Васильева, д. 49, пр. Кулакова, д. 10м</w:t>
      </w:r>
      <w:r w:rsidR="0052423C" w:rsidRPr="00873137">
        <w:rPr>
          <w:kern w:val="0"/>
          <w:sz w:val="24"/>
          <w:lang w:eastAsia="en-US"/>
        </w:rPr>
        <w:t>.</w:t>
      </w:r>
    </w:p>
    <w:p w:rsidR="00F73E9B" w:rsidRPr="00873137" w:rsidRDefault="00F73E9B" w:rsidP="00873137">
      <w:pPr>
        <w:widowControl/>
        <w:suppressAutoHyphens w:val="0"/>
        <w:ind w:firstLine="709"/>
        <w:jc w:val="both"/>
        <w:textAlignment w:val="auto"/>
        <w:rPr>
          <w:kern w:val="0"/>
          <w:sz w:val="24"/>
          <w:lang w:eastAsia="en-US"/>
        </w:rPr>
      </w:pPr>
      <w:r w:rsidRPr="00873137">
        <w:rPr>
          <w:kern w:val="0"/>
          <w:sz w:val="24"/>
          <w:lang w:eastAsia="en-US"/>
        </w:rPr>
        <w:t xml:space="preserve">График работы: </w:t>
      </w:r>
    </w:p>
    <w:p w:rsidR="00F73E9B" w:rsidRPr="00873137" w:rsidRDefault="00F73E9B" w:rsidP="00873137">
      <w:pPr>
        <w:widowControl/>
        <w:suppressAutoHyphens w:val="0"/>
        <w:ind w:firstLine="709"/>
        <w:jc w:val="both"/>
        <w:textAlignment w:val="auto"/>
        <w:rPr>
          <w:kern w:val="0"/>
          <w:sz w:val="24"/>
          <w:lang w:eastAsia="en-US"/>
        </w:rPr>
      </w:pPr>
      <w:r w:rsidRPr="00873137">
        <w:rPr>
          <w:kern w:val="0"/>
          <w:sz w:val="24"/>
          <w:lang w:eastAsia="en-US"/>
        </w:rPr>
        <w:t xml:space="preserve">понедельник с 8.00 до 20.00; </w:t>
      </w:r>
    </w:p>
    <w:p w:rsidR="00F73E9B" w:rsidRPr="00873137" w:rsidRDefault="00F73E9B" w:rsidP="00873137">
      <w:pPr>
        <w:widowControl/>
        <w:suppressAutoHyphens w:val="0"/>
        <w:ind w:firstLine="709"/>
        <w:jc w:val="both"/>
        <w:textAlignment w:val="auto"/>
        <w:rPr>
          <w:kern w:val="0"/>
          <w:sz w:val="24"/>
          <w:lang w:eastAsia="en-US"/>
        </w:rPr>
      </w:pPr>
      <w:r w:rsidRPr="00873137">
        <w:rPr>
          <w:kern w:val="0"/>
          <w:sz w:val="24"/>
          <w:lang w:eastAsia="en-US"/>
        </w:rPr>
        <w:t xml:space="preserve">вторник – пятница с 08.00 до 18.00; </w:t>
      </w:r>
    </w:p>
    <w:p w:rsidR="00F73E9B" w:rsidRPr="00873137" w:rsidRDefault="00F73E9B" w:rsidP="00873137">
      <w:pPr>
        <w:widowControl/>
        <w:suppressAutoHyphens w:val="0"/>
        <w:ind w:firstLine="709"/>
        <w:jc w:val="both"/>
        <w:textAlignment w:val="auto"/>
        <w:rPr>
          <w:kern w:val="0"/>
          <w:sz w:val="24"/>
          <w:lang w:eastAsia="en-US"/>
        </w:rPr>
      </w:pPr>
      <w:r w:rsidRPr="00873137">
        <w:rPr>
          <w:kern w:val="0"/>
          <w:sz w:val="24"/>
          <w:lang w:eastAsia="en-US"/>
        </w:rPr>
        <w:t>суббота с 08.00 до 13.00;</w:t>
      </w:r>
    </w:p>
    <w:p w:rsidR="00F73E9B" w:rsidRPr="00873137" w:rsidRDefault="00F73E9B" w:rsidP="00873137">
      <w:pPr>
        <w:widowControl/>
        <w:suppressAutoHyphens w:val="0"/>
        <w:ind w:firstLine="709"/>
        <w:jc w:val="both"/>
        <w:textAlignment w:val="auto"/>
        <w:rPr>
          <w:kern w:val="0"/>
          <w:sz w:val="24"/>
          <w:lang w:eastAsia="en-US"/>
        </w:rPr>
      </w:pPr>
      <w:r w:rsidRPr="00873137">
        <w:rPr>
          <w:kern w:val="0"/>
          <w:sz w:val="24"/>
          <w:lang w:eastAsia="en-US"/>
        </w:rPr>
        <w:t>без перерыва;</w:t>
      </w:r>
    </w:p>
    <w:p w:rsidR="00F73E9B" w:rsidRPr="00873137" w:rsidRDefault="00F73E9B" w:rsidP="00873137">
      <w:pPr>
        <w:tabs>
          <w:tab w:val="left" w:pos="1418"/>
        </w:tabs>
        <w:autoSpaceDE w:val="0"/>
        <w:ind w:firstLine="709"/>
        <w:jc w:val="both"/>
        <w:rPr>
          <w:kern w:val="0"/>
          <w:sz w:val="24"/>
          <w:lang w:eastAsia="en-US"/>
        </w:rPr>
      </w:pPr>
      <w:r w:rsidRPr="00873137">
        <w:rPr>
          <w:kern w:val="0"/>
          <w:sz w:val="24"/>
          <w:lang w:eastAsia="en-US"/>
        </w:rPr>
        <w:t>выходной день – воскресенье.</w:t>
      </w:r>
    </w:p>
    <w:p w:rsidR="00FC73D0" w:rsidRPr="00873137" w:rsidRDefault="005A5C77" w:rsidP="00873137">
      <w:pPr>
        <w:tabs>
          <w:tab w:val="left" w:pos="1418"/>
        </w:tabs>
        <w:autoSpaceDE w:val="0"/>
        <w:ind w:firstLine="709"/>
        <w:jc w:val="both"/>
        <w:rPr>
          <w:kern w:val="0"/>
          <w:sz w:val="24"/>
        </w:rPr>
      </w:pPr>
      <w:r w:rsidRPr="00873137">
        <w:rPr>
          <w:kern w:val="0"/>
          <w:sz w:val="24"/>
        </w:rPr>
        <w:t>4</w:t>
      </w:r>
      <w:r w:rsidR="000A4395" w:rsidRPr="00873137">
        <w:rPr>
          <w:kern w:val="0"/>
          <w:sz w:val="24"/>
        </w:rPr>
        <w:t>. </w:t>
      </w:r>
      <w:r w:rsidR="00F73E9B" w:rsidRPr="00873137">
        <w:rPr>
          <w:kern w:val="0"/>
          <w:sz w:val="24"/>
        </w:rPr>
        <w:t>Справочные телефоны</w:t>
      </w:r>
      <w:r w:rsidRPr="00873137">
        <w:rPr>
          <w:kern w:val="0"/>
          <w:sz w:val="24"/>
        </w:rPr>
        <w:t xml:space="preserve"> Администрации, государственного казенного учреждения Ставропольского края </w:t>
      </w:r>
      <w:r w:rsidR="0003487A" w:rsidRPr="00873137">
        <w:rPr>
          <w:kern w:val="0"/>
          <w:sz w:val="24"/>
        </w:rPr>
        <w:t>«</w:t>
      </w:r>
      <w:r w:rsidRPr="00873137">
        <w:rPr>
          <w:kern w:val="0"/>
          <w:sz w:val="24"/>
        </w:rPr>
        <w:t>Многофункциональный центр предоставления государственный и муниципальных услуг в Ставропольском крае</w:t>
      </w:r>
      <w:r w:rsidR="0003487A" w:rsidRPr="00873137">
        <w:rPr>
          <w:kern w:val="0"/>
          <w:sz w:val="24"/>
        </w:rPr>
        <w:t>»</w:t>
      </w:r>
      <w:r w:rsidRPr="00873137">
        <w:rPr>
          <w:kern w:val="0"/>
          <w:sz w:val="24"/>
        </w:rPr>
        <w:t xml:space="preserve"> и муниципального казенного учреждения </w:t>
      </w:r>
      <w:r w:rsidR="0003487A" w:rsidRPr="00873137">
        <w:rPr>
          <w:kern w:val="0"/>
          <w:sz w:val="24"/>
        </w:rPr>
        <w:t>«</w:t>
      </w:r>
      <w:r w:rsidRPr="00873137">
        <w:rPr>
          <w:kern w:val="0"/>
          <w:sz w:val="24"/>
        </w:rPr>
        <w:t>Многофункциональный центр предоставления государственных и муниципальных услуг в городе Ставрополе</w:t>
      </w:r>
      <w:r w:rsidR="0003487A" w:rsidRPr="00873137">
        <w:rPr>
          <w:kern w:val="0"/>
          <w:sz w:val="24"/>
        </w:rPr>
        <w:t>»</w:t>
      </w:r>
      <w:r w:rsidRPr="00873137">
        <w:rPr>
          <w:kern w:val="0"/>
          <w:sz w:val="24"/>
        </w:rPr>
        <w:t>.</w:t>
      </w:r>
    </w:p>
    <w:p w:rsidR="00F73E9B" w:rsidRPr="00873137" w:rsidRDefault="00FC73D0" w:rsidP="00873137">
      <w:pPr>
        <w:tabs>
          <w:tab w:val="left" w:pos="1418"/>
        </w:tabs>
        <w:autoSpaceDE w:val="0"/>
        <w:ind w:firstLine="709"/>
        <w:jc w:val="both"/>
        <w:rPr>
          <w:kern w:val="0"/>
          <w:sz w:val="24"/>
        </w:rPr>
      </w:pPr>
      <w:r w:rsidRPr="00873137">
        <w:rPr>
          <w:kern w:val="0"/>
          <w:sz w:val="24"/>
        </w:rPr>
        <w:t>Телефон</w:t>
      </w:r>
      <w:r w:rsidR="00F73E9B" w:rsidRPr="00873137">
        <w:rPr>
          <w:kern w:val="0"/>
          <w:sz w:val="24"/>
        </w:rPr>
        <w:t xml:space="preserve"> Администр</w:t>
      </w:r>
      <w:r w:rsidR="00F523DA" w:rsidRPr="00873137">
        <w:rPr>
          <w:kern w:val="0"/>
          <w:sz w:val="24"/>
        </w:rPr>
        <w:t>ации</w:t>
      </w:r>
      <w:r w:rsidRPr="00873137">
        <w:rPr>
          <w:kern w:val="0"/>
          <w:sz w:val="24"/>
        </w:rPr>
        <w:t>:</w:t>
      </w:r>
      <w:r w:rsidR="005A5C77" w:rsidRPr="00873137">
        <w:rPr>
          <w:kern w:val="0"/>
          <w:sz w:val="24"/>
        </w:rPr>
        <w:t xml:space="preserve"> (8652)</w:t>
      </w:r>
      <w:r w:rsidR="0052423C" w:rsidRPr="00873137">
        <w:rPr>
          <w:kern w:val="0"/>
          <w:sz w:val="24"/>
        </w:rPr>
        <w:t xml:space="preserve"> 24-18-60, 24-13-50</w:t>
      </w:r>
      <w:r w:rsidR="000A4395" w:rsidRPr="00873137">
        <w:rPr>
          <w:kern w:val="0"/>
          <w:sz w:val="24"/>
        </w:rPr>
        <w:t>;</w:t>
      </w:r>
    </w:p>
    <w:p w:rsidR="005A5C77" w:rsidRPr="00873137" w:rsidRDefault="005A5C77" w:rsidP="00873137">
      <w:pPr>
        <w:autoSpaceDE w:val="0"/>
        <w:ind w:firstLine="709"/>
        <w:jc w:val="both"/>
        <w:rPr>
          <w:kern w:val="0"/>
          <w:sz w:val="24"/>
        </w:rPr>
      </w:pPr>
      <w:r w:rsidRPr="00873137">
        <w:rPr>
          <w:kern w:val="0"/>
          <w:sz w:val="24"/>
        </w:rPr>
        <w:t xml:space="preserve">Телефон государственного казенного учреждения Ставропольского края </w:t>
      </w:r>
      <w:r w:rsidR="0003487A" w:rsidRPr="00873137">
        <w:rPr>
          <w:kern w:val="0"/>
          <w:sz w:val="24"/>
        </w:rPr>
        <w:t>«</w:t>
      </w:r>
      <w:r w:rsidRPr="00873137">
        <w:rPr>
          <w:kern w:val="0"/>
          <w:sz w:val="24"/>
        </w:rPr>
        <w:t>Многофункциональный центр предоставления государственный и муниципальных услуг в Ставропольском крае</w:t>
      </w:r>
      <w:r w:rsidR="0003487A" w:rsidRPr="00873137">
        <w:rPr>
          <w:kern w:val="0"/>
          <w:sz w:val="24"/>
        </w:rPr>
        <w:t>»</w:t>
      </w:r>
      <w:r w:rsidRPr="00873137">
        <w:rPr>
          <w:kern w:val="0"/>
          <w:sz w:val="24"/>
        </w:rPr>
        <w:t>: (8652)35-66-0</w:t>
      </w:r>
      <w:r w:rsidR="00E50B6F" w:rsidRPr="00873137">
        <w:rPr>
          <w:kern w:val="0"/>
          <w:sz w:val="24"/>
        </w:rPr>
        <w:t>6</w:t>
      </w:r>
      <w:r w:rsidRPr="00873137">
        <w:rPr>
          <w:kern w:val="0"/>
          <w:sz w:val="24"/>
        </w:rPr>
        <w:t>;</w:t>
      </w:r>
    </w:p>
    <w:p w:rsidR="005A5C77" w:rsidRPr="00873137" w:rsidRDefault="005A5C77" w:rsidP="00873137">
      <w:pPr>
        <w:autoSpaceDE w:val="0"/>
        <w:ind w:firstLine="709"/>
        <w:jc w:val="both"/>
        <w:rPr>
          <w:kern w:val="0"/>
          <w:sz w:val="24"/>
        </w:rPr>
      </w:pPr>
      <w:r w:rsidRPr="00873137">
        <w:rPr>
          <w:kern w:val="0"/>
          <w:sz w:val="24"/>
        </w:rPr>
        <w:t xml:space="preserve">Телефон муниципального казенного учреждения </w:t>
      </w:r>
      <w:r w:rsidR="0003487A" w:rsidRPr="00873137">
        <w:rPr>
          <w:kern w:val="0"/>
          <w:sz w:val="24"/>
        </w:rPr>
        <w:t>«</w:t>
      </w:r>
      <w:r w:rsidRPr="00873137">
        <w:rPr>
          <w:kern w:val="0"/>
          <w:sz w:val="24"/>
        </w:rPr>
        <w:t>Многофункциональный центр предоставления государственных и муниципальных услуг в городе Ставрополе</w:t>
      </w:r>
      <w:r w:rsidR="0003487A" w:rsidRPr="00873137">
        <w:rPr>
          <w:kern w:val="0"/>
          <w:sz w:val="24"/>
        </w:rPr>
        <w:t>»</w:t>
      </w:r>
      <w:r w:rsidRPr="00873137">
        <w:rPr>
          <w:kern w:val="0"/>
          <w:sz w:val="24"/>
        </w:rPr>
        <w:t>: (8652)24-77-52.</w:t>
      </w:r>
    </w:p>
    <w:p w:rsidR="005A5C77" w:rsidRPr="00873137" w:rsidRDefault="005A5C77" w:rsidP="00873137">
      <w:pPr>
        <w:autoSpaceDE w:val="0"/>
        <w:ind w:firstLine="709"/>
        <w:jc w:val="both"/>
        <w:rPr>
          <w:kern w:val="0"/>
          <w:sz w:val="24"/>
        </w:rPr>
      </w:pPr>
      <w:r w:rsidRPr="00873137">
        <w:rPr>
          <w:kern w:val="0"/>
          <w:sz w:val="24"/>
        </w:rPr>
        <w:t>5</w:t>
      </w:r>
      <w:r w:rsidR="00F73E9B" w:rsidRPr="00873137">
        <w:rPr>
          <w:kern w:val="0"/>
          <w:sz w:val="24"/>
        </w:rPr>
        <w:t>.</w:t>
      </w:r>
      <w:r w:rsidR="000A4395" w:rsidRPr="00873137">
        <w:rPr>
          <w:kern w:val="0"/>
          <w:sz w:val="24"/>
        </w:rPr>
        <w:t> </w:t>
      </w:r>
      <w:r w:rsidRPr="00873137">
        <w:rPr>
          <w:kern w:val="0"/>
          <w:sz w:val="24"/>
        </w:rPr>
        <w:t xml:space="preserve">Адреса официальных сайтов органа, предоставляющего муниципальную услугу, государственного казенного учреждения Ставропольского края </w:t>
      </w:r>
      <w:r w:rsidR="0003487A" w:rsidRPr="00873137">
        <w:rPr>
          <w:kern w:val="0"/>
          <w:sz w:val="24"/>
        </w:rPr>
        <w:t>«</w:t>
      </w:r>
      <w:r w:rsidRPr="00873137">
        <w:rPr>
          <w:kern w:val="0"/>
          <w:sz w:val="24"/>
        </w:rPr>
        <w:t>Многофункциональный центр предоставления государственных и муниципальных услуг в Ставропольском крае</w:t>
      </w:r>
      <w:r w:rsidR="0003487A" w:rsidRPr="00873137">
        <w:rPr>
          <w:kern w:val="0"/>
          <w:sz w:val="24"/>
        </w:rPr>
        <w:t>»</w:t>
      </w:r>
      <w:r w:rsidRPr="00873137">
        <w:rPr>
          <w:kern w:val="0"/>
          <w:sz w:val="24"/>
        </w:rPr>
        <w:t xml:space="preserve"> и муниципального казенного учреждения </w:t>
      </w:r>
      <w:r w:rsidR="0003487A" w:rsidRPr="00873137">
        <w:rPr>
          <w:kern w:val="0"/>
          <w:sz w:val="24"/>
        </w:rPr>
        <w:t>«</w:t>
      </w:r>
      <w:r w:rsidRPr="00873137">
        <w:rPr>
          <w:kern w:val="0"/>
          <w:sz w:val="24"/>
        </w:rPr>
        <w:t>Многофункциональный центр предоставления государственных и муниципальных услуг в городе Ставрополе</w:t>
      </w:r>
      <w:r w:rsidR="0003487A" w:rsidRPr="00873137">
        <w:rPr>
          <w:kern w:val="0"/>
          <w:sz w:val="24"/>
        </w:rPr>
        <w:t>»</w:t>
      </w:r>
      <w:r w:rsidRPr="00873137">
        <w:rPr>
          <w:kern w:val="0"/>
          <w:sz w:val="24"/>
        </w:rPr>
        <w:t xml:space="preserve"> </w:t>
      </w:r>
      <w:r w:rsidR="00F73E9B" w:rsidRPr="00873137">
        <w:rPr>
          <w:kern w:val="0"/>
          <w:sz w:val="24"/>
        </w:rPr>
        <w:t xml:space="preserve">в информационно-телекоммуникационной сети </w:t>
      </w:r>
      <w:r w:rsidR="0003487A" w:rsidRPr="00873137">
        <w:rPr>
          <w:kern w:val="0"/>
          <w:sz w:val="24"/>
        </w:rPr>
        <w:t>«</w:t>
      </w:r>
      <w:r w:rsidR="00F73E9B" w:rsidRPr="00873137">
        <w:rPr>
          <w:kern w:val="0"/>
          <w:sz w:val="24"/>
        </w:rPr>
        <w:t>Интернет</w:t>
      </w:r>
      <w:r w:rsidR="0003487A" w:rsidRPr="00873137">
        <w:rPr>
          <w:kern w:val="0"/>
          <w:sz w:val="24"/>
        </w:rPr>
        <w:t>»</w:t>
      </w:r>
      <w:r w:rsidRPr="00873137">
        <w:rPr>
          <w:kern w:val="0"/>
          <w:sz w:val="24"/>
        </w:rPr>
        <w:t>, содержащих информацию о предоставлении услуг, адреса их электронной почты.</w:t>
      </w:r>
    </w:p>
    <w:p w:rsidR="005A5C77" w:rsidRPr="00873137" w:rsidRDefault="005A5C77" w:rsidP="00873137">
      <w:pPr>
        <w:autoSpaceDE w:val="0"/>
        <w:ind w:firstLine="709"/>
        <w:jc w:val="both"/>
        <w:rPr>
          <w:kern w:val="0"/>
          <w:sz w:val="24"/>
        </w:rPr>
      </w:pPr>
      <w:r w:rsidRPr="00873137">
        <w:rPr>
          <w:kern w:val="0"/>
          <w:sz w:val="24"/>
        </w:rPr>
        <w:t xml:space="preserve">Официальный сайт Администрации в информационно-телекоммуникационной сети </w:t>
      </w:r>
      <w:r w:rsidR="0003487A" w:rsidRPr="00873137">
        <w:rPr>
          <w:kern w:val="0"/>
          <w:sz w:val="24"/>
        </w:rPr>
        <w:t>«</w:t>
      </w:r>
      <w:r w:rsidRPr="00873137">
        <w:rPr>
          <w:kern w:val="0"/>
          <w:sz w:val="24"/>
        </w:rPr>
        <w:t>Интернет</w:t>
      </w:r>
      <w:r w:rsidR="0003487A" w:rsidRPr="00873137">
        <w:rPr>
          <w:kern w:val="0"/>
          <w:sz w:val="24"/>
        </w:rPr>
        <w:t>»</w:t>
      </w:r>
      <w:r w:rsidRPr="00873137">
        <w:rPr>
          <w:kern w:val="0"/>
          <w:sz w:val="24"/>
        </w:rPr>
        <w:t xml:space="preserve"> как отраслевого (функционального) органа администрации города Ставрополя: </w:t>
      </w:r>
      <w:hyperlink r:id="rId10" w:history="1">
        <w:r w:rsidRPr="00873137">
          <w:rPr>
            <w:rStyle w:val="a5"/>
            <w:rFonts w:cs="Arial"/>
            <w:color w:val="auto"/>
            <w:kern w:val="0"/>
            <w:sz w:val="24"/>
            <w:u w:val="none"/>
            <w:lang w:val="en-US"/>
          </w:rPr>
          <w:t>www</w:t>
        </w:r>
        <w:r w:rsidRPr="00873137">
          <w:rPr>
            <w:rStyle w:val="a5"/>
            <w:rFonts w:cs="Arial"/>
            <w:color w:val="auto"/>
            <w:kern w:val="0"/>
            <w:sz w:val="24"/>
            <w:u w:val="none"/>
          </w:rPr>
          <w:t>.ставрополь.рф</w:t>
        </w:r>
      </w:hyperlink>
      <w:r w:rsidRPr="00873137">
        <w:rPr>
          <w:kern w:val="0"/>
          <w:sz w:val="24"/>
        </w:rPr>
        <w:t>.</w:t>
      </w:r>
    </w:p>
    <w:p w:rsidR="00A67EA5" w:rsidRPr="00873137" w:rsidRDefault="005A5C77" w:rsidP="00873137">
      <w:pPr>
        <w:autoSpaceDE w:val="0"/>
        <w:ind w:firstLine="709"/>
        <w:jc w:val="both"/>
        <w:rPr>
          <w:kern w:val="0"/>
          <w:sz w:val="24"/>
        </w:rPr>
      </w:pPr>
      <w:r w:rsidRPr="00873137">
        <w:rPr>
          <w:kern w:val="0"/>
          <w:sz w:val="24"/>
        </w:rPr>
        <w:t xml:space="preserve">Официальный сайт государственного казенного учреждения </w:t>
      </w:r>
      <w:r w:rsidRPr="00873137">
        <w:rPr>
          <w:kern w:val="0"/>
          <w:sz w:val="24"/>
        </w:rPr>
        <w:lastRenderedPageBreak/>
        <w:t xml:space="preserve">Ставропольского края </w:t>
      </w:r>
      <w:r w:rsidR="0003487A" w:rsidRPr="00873137">
        <w:rPr>
          <w:kern w:val="0"/>
          <w:sz w:val="24"/>
        </w:rPr>
        <w:t>«</w:t>
      </w:r>
      <w:r w:rsidRPr="00873137">
        <w:rPr>
          <w:kern w:val="0"/>
          <w:sz w:val="24"/>
        </w:rPr>
        <w:t>Многофункциональный центр предоставления государственный и муниципальных услуг в Ставропольском крае</w:t>
      </w:r>
      <w:r w:rsidR="0003487A" w:rsidRPr="00873137">
        <w:rPr>
          <w:kern w:val="0"/>
          <w:sz w:val="24"/>
        </w:rPr>
        <w:t>»</w:t>
      </w:r>
      <w:r w:rsidR="00A67EA5" w:rsidRPr="00873137">
        <w:rPr>
          <w:kern w:val="0"/>
          <w:sz w:val="24"/>
        </w:rPr>
        <w:t xml:space="preserve">: </w:t>
      </w:r>
      <w:hyperlink r:id="rId11" w:history="1">
        <w:r w:rsidR="00A67EA5" w:rsidRPr="00873137">
          <w:rPr>
            <w:rStyle w:val="a5"/>
            <w:rFonts w:cs="Arial"/>
            <w:color w:val="auto"/>
            <w:kern w:val="0"/>
            <w:sz w:val="24"/>
            <w:u w:val="none"/>
            <w:lang w:val="en-US"/>
          </w:rPr>
          <w:t>www</w:t>
        </w:r>
        <w:r w:rsidR="00A67EA5" w:rsidRPr="00873137">
          <w:rPr>
            <w:rStyle w:val="a5"/>
            <w:rFonts w:cs="Arial"/>
            <w:color w:val="auto"/>
            <w:kern w:val="0"/>
            <w:sz w:val="24"/>
            <w:u w:val="none"/>
          </w:rPr>
          <w:t>.</w:t>
        </w:r>
        <w:r w:rsidR="00A67EA5" w:rsidRPr="00873137">
          <w:rPr>
            <w:rStyle w:val="a5"/>
            <w:rFonts w:cs="Arial"/>
            <w:color w:val="auto"/>
            <w:kern w:val="0"/>
            <w:sz w:val="24"/>
            <w:u w:val="none"/>
            <w:lang w:val="en-US"/>
          </w:rPr>
          <w:t>umfc</w:t>
        </w:r>
        <w:r w:rsidR="00A67EA5" w:rsidRPr="00873137">
          <w:rPr>
            <w:rStyle w:val="a5"/>
            <w:rFonts w:cs="Arial"/>
            <w:color w:val="auto"/>
            <w:kern w:val="0"/>
            <w:sz w:val="24"/>
            <w:u w:val="none"/>
          </w:rPr>
          <w:t>26.</w:t>
        </w:r>
        <w:r w:rsidR="00A67EA5" w:rsidRPr="00873137">
          <w:rPr>
            <w:rStyle w:val="a5"/>
            <w:rFonts w:cs="Arial"/>
            <w:color w:val="auto"/>
            <w:kern w:val="0"/>
            <w:sz w:val="24"/>
            <w:u w:val="none"/>
            <w:lang w:val="en-US"/>
          </w:rPr>
          <w:t>ru</w:t>
        </w:r>
      </w:hyperlink>
      <w:r w:rsidR="00A67EA5" w:rsidRPr="00873137">
        <w:rPr>
          <w:kern w:val="0"/>
          <w:sz w:val="24"/>
        </w:rPr>
        <w:t>.</w:t>
      </w:r>
    </w:p>
    <w:p w:rsidR="005A5C77" w:rsidRPr="00873137" w:rsidRDefault="00A67EA5" w:rsidP="00873137">
      <w:pPr>
        <w:autoSpaceDE w:val="0"/>
        <w:ind w:firstLine="709"/>
        <w:jc w:val="both"/>
        <w:rPr>
          <w:kern w:val="0"/>
          <w:sz w:val="24"/>
        </w:rPr>
      </w:pPr>
      <w:r w:rsidRPr="00873137">
        <w:rPr>
          <w:kern w:val="0"/>
          <w:sz w:val="24"/>
        </w:rPr>
        <w:t>Официальный сайт</w:t>
      </w:r>
      <w:r w:rsidRPr="00873137">
        <w:rPr>
          <w:sz w:val="24"/>
        </w:rPr>
        <w:t xml:space="preserve"> </w:t>
      </w:r>
      <w:r w:rsidRPr="00873137">
        <w:rPr>
          <w:kern w:val="0"/>
          <w:sz w:val="24"/>
        </w:rPr>
        <w:t xml:space="preserve">муниципального казенного учреждения </w:t>
      </w:r>
      <w:r w:rsidR="0003487A" w:rsidRPr="00873137">
        <w:rPr>
          <w:kern w:val="0"/>
          <w:sz w:val="24"/>
        </w:rPr>
        <w:t>«</w:t>
      </w:r>
      <w:r w:rsidRPr="00873137">
        <w:rPr>
          <w:kern w:val="0"/>
          <w:sz w:val="24"/>
        </w:rPr>
        <w:t>Многофункциональный центр предоставления государственных и муниципальных услуг в городе Ставрополе</w:t>
      </w:r>
      <w:r w:rsidR="0003487A" w:rsidRPr="00873137">
        <w:rPr>
          <w:kern w:val="0"/>
          <w:sz w:val="24"/>
        </w:rPr>
        <w:t>»</w:t>
      </w:r>
      <w:r w:rsidRPr="00873137">
        <w:rPr>
          <w:kern w:val="0"/>
          <w:sz w:val="24"/>
        </w:rPr>
        <w:t xml:space="preserve">: </w:t>
      </w:r>
      <w:hyperlink r:id="rId12" w:history="1">
        <w:r w:rsidRPr="00873137">
          <w:rPr>
            <w:rStyle w:val="a5"/>
            <w:rFonts w:cs="Arial"/>
            <w:color w:val="auto"/>
            <w:kern w:val="0"/>
            <w:sz w:val="24"/>
            <w:u w:val="none"/>
            <w:lang w:val="en-US"/>
          </w:rPr>
          <w:t>www</w:t>
        </w:r>
        <w:r w:rsidRPr="00873137">
          <w:rPr>
            <w:rStyle w:val="a5"/>
            <w:rFonts w:cs="Arial"/>
            <w:color w:val="auto"/>
            <w:kern w:val="0"/>
            <w:sz w:val="24"/>
            <w:u w:val="none"/>
          </w:rPr>
          <w:t>.</w:t>
        </w:r>
        <w:r w:rsidRPr="00873137">
          <w:rPr>
            <w:rStyle w:val="a5"/>
            <w:rFonts w:cs="Arial"/>
            <w:color w:val="auto"/>
            <w:kern w:val="0"/>
            <w:sz w:val="24"/>
            <w:u w:val="none"/>
            <w:lang w:val="en-US"/>
          </w:rPr>
          <w:t>mfc</w:t>
        </w:r>
        <w:r w:rsidRPr="00873137">
          <w:rPr>
            <w:rStyle w:val="a5"/>
            <w:rFonts w:cs="Arial"/>
            <w:color w:val="auto"/>
            <w:kern w:val="0"/>
            <w:sz w:val="24"/>
            <w:u w:val="none"/>
          </w:rPr>
          <w:t>26.</w:t>
        </w:r>
        <w:r w:rsidRPr="00873137">
          <w:rPr>
            <w:rStyle w:val="a5"/>
            <w:rFonts w:cs="Arial"/>
            <w:color w:val="auto"/>
            <w:kern w:val="0"/>
            <w:sz w:val="24"/>
            <w:u w:val="none"/>
            <w:lang w:val="en-US"/>
          </w:rPr>
          <w:t>ru</w:t>
        </w:r>
      </w:hyperlink>
      <w:r w:rsidR="0052423C" w:rsidRPr="00873137">
        <w:rPr>
          <w:rStyle w:val="a5"/>
          <w:rFonts w:cs="Arial"/>
          <w:color w:val="auto"/>
          <w:kern w:val="0"/>
          <w:sz w:val="24"/>
          <w:u w:val="none"/>
        </w:rPr>
        <w:t>;</w:t>
      </w:r>
    </w:p>
    <w:p w:rsidR="00A67EA5" w:rsidRPr="00873137" w:rsidRDefault="00A67EA5" w:rsidP="00873137">
      <w:pPr>
        <w:autoSpaceDE w:val="0"/>
        <w:ind w:firstLine="709"/>
        <w:jc w:val="both"/>
        <w:rPr>
          <w:kern w:val="0"/>
          <w:sz w:val="24"/>
        </w:rPr>
      </w:pPr>
      <w:r w:rsidRPr="00873137">
        <w:rPr>
          <w:kern w:val="0"/>
          <w:sz w:val="24"/>
        </w:rPr>
        <w:t xml:space="preserve">Электронная почта Администрации: </w:t>
      </w:r>
      <w:r w:rsidR="0052423C" w:rsidRPr="00873137">
        <w:rPr>
          <w:kern w:val="0"/>
          <w:sz w:val="24"/>
          <w:lang w:val="en-US"/>
        </w:rPr>
        <w:t>lenadm</w:t>
      </w:r>
      <w:r w:rsidR="0052423C" w:rsidRPr="00873137">
        <w:rPr>
          <w:kern w:val="0"/>
          <w:sz w:val="24"/>
        </w:rPr>
        <w:t>@</w:t>
      </w:r>
      <w:r w:rsidR="0052423C" w:rsidRPr="00873137">
        <w:rPr>
          <w:kern w:val="0"/>
          <w:sz w:val="24"/>
          <w:lang w:val="en-US"/>
        </w:rPr>
        <w:t>stavadm</w:t>
      </w:r>
      <w:r w:rsidR="0052423C" w:rsidRPr="00873137">
        <w:rPr>
          <w:kern w:val="0"/>
          <w:sz w:val="24"/>
        </w:rPr>
        <w:t>.</w:t>
      </w:r>
      <w:r w:rsidR="0052423C" w:rsidRPr="00873137">
        <w:rPr>
          <w:kern w:val="0"/>
          <w:sz w:val="24"/>
          <w:lang w:val="en-US"/>
        </w:rPr>
        <w:t>ru</w:t>
      </w:r>
      <w:r w:rsidR="0052423C" w:rsidRPr="00873137">
        <w:rPr>
          <w:kern w:val="0"/>
          <w:sz w:val="24"/>
        </w:rPr>
        <w:t>;</w:t>
      </w:r>
    </w:p>
    <w:p w:rsidR="00A67EA5" w:rsidRPr="00873137" w:rsidRDefault="00A67EA5" w:rsidP="00873137">
      <w:pPr>
        <w:autoSpaceDE w:val="0"/>
        <w:ind w:firstLine="709"/>
        <w:jc w:val="both"/>
        <w:rPr>
          <w:kern w:val="0"/>
          <w:sz w:val="24"/>
        </w:rPr>
      </w:pPr>
      <w:r w:rsidRPr="00873137">
        <w:rPr>
          <w:kern w:val="0"/>
          <w:sz w:val="24"/>
        </w:rPr>
        <w:t xml:space="preserve">Электронная почта государственного казенного учреждения Ставропольского края </w:t>
      </w:r>
      <w:r w:rsidR="0003487A" w:rsidRPr="00873137">
        <w:rPr>
          <w:kern w:val="0"/>
          <w:sz w:val="24"/>
        </w:rPr>
        <w:t>«</w:t>
      </w:r>
      <w:r w:rsidRPr="00873137">
        <w:rPr>
          <w:kern w:val="0"/>
          <w:sz w:val="24"/>
        </w:rPr>
        <w:t>Многофункциональный центр предоставления государственный и муниципальных услуг в Ставропольском крае</w:t>
      </w:r>
      <w:r w:rsidR="0003487A" w:rsidRPr="00873137">
        <w:rPr>
          <w:kern w:val="0"/>
          <w:sz w:val="24"/>
        </w:rPr>
        <w:t>»</w:t>
      </w:r>
      <w:r w:rsidRPr="00873137">
        <w:rPr>
          <w:kern w:val="0"/>
          <w:sz w:val="24"/>
        </w:rPr>
        <w:t xml:space="preserve">: </w:t>
      </w:r>
      <w:r w:rsidRPr="00873137">
        <w:rPr>
          <w:kern w:val="0"/>
          <w:sz w:val="24"/>
          <w:lang w:val="en-US"/>
        </w:rPr>
        <w:t>mfc</w:t>
      </w:r>
      <w:r w:rsidRPr="00873137">
        <w:rPr>
          <w:kern w:val="0"/>
          <w:sz w:val="24"/>
        </w:rPr>
        <w:t>@</w:t>
      </w:r>
      <w:r w:rsidRPr="00873137">
        <w:rPr>
          <w:kern w:val="0"/>
          <w:sz w:val="24"/>
          <w:lang w:val="en-US"/>
        </w:rPr>
        <w:t>mfc</w:t>
      </w:r>
      <w:r w:rsidRPr="00873137">
        <w:rPr>
          <w:kern w:val="0"/>
          <w:sz w:val="24"/>
        </w:rPr>
        <w:t>26.</w:t>
      </w:r>
      <w:r w:rsidRPr="00873137">
        <w:rPr>
          <w:kern w:val="0"/>
          <w:sz w:val="24"/>
          <w:lang w:val="en-US"/>
        </w:rPr>
        <w:t>ru</w:t>
      </w:r>
    </w:p>
    <w:p w:rsidR="00A67EA5" w:rsidRPr="00873137" w:rsidRDefault="00A67EA5" w:rsidP="00873137">
      <w:pPr>
        <w:autoSpaceDE w:val="0"/>
        <w:ind w:firstLine="709"/>
        <w:jc w:val="both"/>
        <w:rPr>
          <w:kern w:val="0"/>
          <w:sz w:val="24"/>
        </w:rPr>
      </w:pPr>
      <w:r w:rsidRPr="00873137">
        <w:rPr>
          <w:kern w:val="0"/>
          <w:sz w:val="24"/>
        </w:rPr>
        <w:t xml:space="preserve">Электронная почта муниципального казенного учреждения </w:t>
      </w:r>
      <w:r w:rsidR="0003487A" w:rsidRPr="00873137">
        <w:rPr>
          <w:kern w:val="0"/>
          <w:sz w:val="24"/>
        </w:rPr>
        <w:t>«</w:t>
      </w:r>
      <w:r w:rsidRPr="00873137">
        <w:rPr>
          <w:kern w:val="0"/>
          <w:sz w:val="24"/>
        </w:rPr>
        <w:t>Многофункциональный центр предоставления государственных и муниципальных услуг в городе Ставрополе</w:t>
      </w:r>
      <w:r w:rsidR="0003487A" w:rsidRPr="00873137">
        <w:rPr>
          <w:kern w:val="0"/>
          <w:sz w:val="24"/>
        </w:rPr>
        <w:t>»</w:t>
      </w:r>
      <w:r w:rsidRPr="00873137">
        <w:rPr>
          <w:kern w:val="0"/>
          <w:sz w:val="24"/>
        </w:rPr>
        <w:t xml:space="preserve">: </w:t>
      </w:r>
      <w:hyperlink r:id="rId13" w:history="1">
        <w:r w:rsidRPr="00873137">
          <w:rPr>
            <w:rStyle w:val="a5"/>
            <w:rFonts w:cs="Arial"/>
            <w:color w:val="auto"/>
            <w:kern w:val="0"/>
            <w:sz w:val="24"/>
            <w:u w:val="none"/>
            <w:lang w:val="en-US"/>
          </w:rPr>
          <w:t>mfc</w:t>
        </w:r>
        <w:r w:rsidRPr="00873137">
          <w:rPr>
            <w:rStyle w:val="a5"/>
            <w:rFonts w:cs="Arial"/>
            <w:color w:val="auto"/>
            <w:kern w:val="0"/>
            <w:sz w:val="24"/>
            <w:u w:val="none"/>
          </w:rPr>
          <w:t>.</w:t>
        </w:r>
        <w:r w:rsidRPr="00873137">
          <w:rPr>
            <w:rStyle w:val="a5"/>
            <w:rFonts w:cs="Arial"/>
            <w:color w:val="auto"/>
            <w:kern w:val="0"/>
            <w:sz w:val="24"/>
            <w:u w:val="none"/>
            <w:lang w:val="en-US"/>
          </w:rPr>
          <w:t>stv</w:t>
        </w:r>
        <w:r w:rsidRPr="00873137">
          <w:rPr>
            <w:rStyle w:val="a5"/>
            <w:rFonts w:cs="Arial"/>
            <w:color w:val="auto"/>
            <w:kern w:val="0"/>
            <w:sz w:val="24"/>
            <w:u w:val="none"/>
          </w:rPr>
          <w:t>@</w:t>
        </w:r>
        <w:r w:rsidRPr="00873137">
          <w:rPr>
            <w:rStyle w:val="a5"/>
            <w:rFonts w:cs="Arial"/>
            <w:color w:val="auto"/>
            <w:kern w:val="0"/>
            <w:sz w:val="24"/>
            <w:u w:val="none"/>
            <w:lang w:val="en-US"/>
          </w:rPr>
          <w:t>mfc</w:t>
        </w:r>
        <w:r w:rsidRPr="00873137">
          <w:rPr>
            <w:rStyle w:val="a5"/>
            <w:rFonts w:cs="Arial"/>
            <w:color w:val="auto"/>
            <w:kern w:val="0"/>
            <w:sz w:val="24"/>
            <w:u w:val="none"/>
          </w:rPr>
          <w:t>26.</w:t>
        </w:r>
        <w:r w:rsidRPr="00873137">
          <w:rPr>
            <w:rStyle w:val="a5"/>
            <w:rFonts w:cs="Arial"/>
            <w:color w:val="auto"/>
            <w:kern w:val="0"/>
            <w:sz w:val="24"/>
            <w:u w:val="none"/>
            <w:lang w:val="en-US"/>
          </w:rPr>
          <w:t>ru</w:t>
        </w:r>
      </w:hyperlink>
    </w:p>
    <w:p w:rsidR="00A67EA5" w:rsidRPr="00873137" w:rsidRDefault="00A67EA5" w:rsidP="00873137">
      <w:pPr>
        <w:autoSpaceDE w:val="0"/>
        <w:ind w:firstLine="709"/>
        <w:jc w:val="both"/>
        <w:rPr>
          <w:kern w:val="0"/>
          <w:sz w:val="24"/>
        </w:rPr>
      </w:pPr>
      <w:r w:rsidRPr="00873137">
        <w:rPr>
          <w:kern w:val="0"/>
          <w:sz w:val="24"/>
        </w:rPr>
        <w:t>6.</w:t>
      </w:r>
      <w:r w:rsidR="00B13623">
        <w:rPr>
          <w:kern w:val="0"/>
          <w:sz w:val="24"/>
        </w:rPr>
        <w:t> </w:t>
      </w:r>
      <w:r w:rsidRPr="00873137">
        <w:rPr>
          <w:kern w:val="0"/>
          <w:sz w:val="24"/>
        </w:rPr>
        <w:t>Получение информации по вопросам предоставления муниципальной услуги и сведений о ходе предоставления муниципальной услуги</w:t>
      </w:r>
      <w:r w:rsidR="00B13623">
        <w:rPr>
          <w:kern w:val="0"/>
          <w:sz w:val="24"/>
        </w:rPr>
        <w:t xml:space="preserve"> </w:t>
      </w:r>
      <w:r w:rsidRPr="00873137">
        <w:rPr>
          <w:kern w:val="0"/>
          <w:sz w:val="24"/>
        </w:rPr>
        <w:t xml:space="preserve">в Администрации, также государственном казенном учреждении Ставропольского края </w:t>
      </w:r>
      <w:r w:rsidR="0003487A" w:rsidRPr="00873137">
        <w:rPr>
          <w:kern w:val="0"/>
          <w:sz w:val="24"/>
        </w:rPr>
        <w:t>«</w:t>
      </w:r>
      <w:r w:rsidRPr="00873137">
        <w:rPr>
          <w:kern w:val="0"/>
          <w:sz w:val="24"/>
        </w:rPr>
        <w:t>Многофункциональный центр предоставления государственных и муниципальных услуг в Ставропольском крае</w:t>
      </w:r>
      <w:r w:rsidR="0003487A" w:rsidRPr="00873137">
        <w:rPr>
          <w:kern w:val="0"/>
          <w:sz w:val="24"/>
        </w:rPr>
        <w:t>»</w:t>
      </w:r>
      <w:r w:rsidRPr="00873137">
        <w:rPr>
          <w:kern w:val="0"/>
          <w:sz w:val="24"/>
        </w:rPr>
        <w:t xml:space="preserve">, муниципальном казенном учреждении </w:t>
      </w:r>
      <w:r w:rsidR="0003487A" w:rsidRPr="00873137">
        <w:rPr>
          <w:kern w:val="0"/>
          <w:sz w:val="24"/>
        </w:rPr>
        <w:t>«</w:t>
      </w:r>
      <w:r w:rsidRPr="00873137">
        <w:rPr>
          <w:kern w:val="0"/>
          <w:sz w:val="24"/>
        </w:rPr>
        <w:t>Многофункциональный центр предоставления государственных и муниципальных услуг в городе Ставрополе</w:t>
      </w:r>
      <w:r w:rsidR="0003487A" w:rsidRPr="00873137">
        <w:rPr>
          <w:kern w:val="0"/>
          <w:sz w:val="24"/>
        </w:rPr>
        <w:t>»</w:t>
      </w:r>
      <w:r w:rsidRPr="00873137">
        <w:rPr>
          <w:kern w:val="0"/>
          <w:sz w:val="24"/>
        </w:rPr>
        <w:t xml:space="preserve"> (далее – МФЦ) осуществляется:</w:t>
      </w:r>
    </w:p>
    <w:p w:rsidR="00F73E9B" w:rsidRPr="00873137" w:rsidRDefault="00F73E9B" w:rsidP="00873137">
      <w:pPr>
        <w:tabs>
          <w:tab w:val="left" w:pos="1105"/>
        </w:tabs>
        <w:suppressAutoHyphens w:val="0"/>
        <w:autoSpaceDE w:val="0"/>
        <w:ind w:firstLine="709"/>
        <w:jc w:val="both"/>
        <w:rPr>
          <w:rFonts w:eastAsia="Arial Unicode MS"/>
          <w:sz w:val="24"/>
        </w:rPr>
      </w:pPr>
      <w:r w:rsidRPr="00873137">
        <w:rPr>
          <w:rFonts w:eastAsia="Arial Unicode MS"/>
          <w:sz w:val="24"/>
        </w:rPr>
        <w:t>при личном обращении</w:t>
      </w:r>
      <w:r w:rsidR="00A67EA5" w:rsidRPr="00873137">
        <w:rPr>
          <w:rFonts w:eastAsia="Arial Unicode MS"/>
          <w:sz w:val="24"/>
        </w:rPr>
        <w:t xml:space="preserve"> заявителя</w:t>
      </w:r>
      <w:r w:rsidRPr="00873137">
        <w:rPr>
          <w:rFonts w:eastAsia="Arial Unicode MS"/>
          <w:sz w:val="24"/>
        </w:rPr>
        <w:t>;</w:t>
      </w:r>
    </w:p>
    <w:p w:rsidR="00A67EA5" w:rsidRPr="00873137" w:rsidRDefault="00A67EA5" w:rsidP="00873137">
      <w:pPr>
        <w:tabs>
          <w:tab w:val="left" w:pos="1105"/>
        </w:tabs>
        <w:suppressAutoHyphens w:val="0"/>
        <w:autoSpaceDE w:val="0"/>
        <w:ind w:firstLine="709"/>
        <w:jc w:val="both"/>
        <w:rPr>
          <w:rFonts w:eastAsia="Arial Unicode MS"/>
          <w:sz w:val="24"/>
        </w:rPr>
      </w:pPr>
      <w:r w:rsidRPr="00873137">
        <w:rPr>
          <w:rFonts w:eastAsia="Arial Unicode MS"/>
          <w:sz w:val="24"/>
        </w:rPr>
        <w:t>при письменном обращении заявителя;</w:t>
      </w:r>
    </w:p>
    <w:p w:rsidR="00F73E9B" w:rsidRPr="00873137" w:rsidRDefault="00F73E9B" w:rsidP="00873137">
      <w:pPr>
        <w:tabs>
          <w:tab w:val="left" w:pos="1105"/>
        </w:tabs>
        <w:suppressAutoHyphens w:val="0"/>
        <w:autoSpaceDE w:val="0"/>
        <w:ind w:firstLine="709"/>
        <w:jc w:val="both"/>
        <w:rPr>
          <w:rFonts w:eastAsia="Arial Unicode MS"/>
          <w:sz w:val="24"/>
        </w:rPr>
      </w:pPr>
      <w:r w:rsidRPr="00873137">
        <w:rPr>
          <w:rFonts w:eastAsia="Arial Unicode MS"/>
          <w:sz w:val="24"/>
        </w:rPr>
        <w:t xml:space="preserve">при обращении </w:t>
      </w:r>
      <w:r w:rsidR="00A67EA5" w:rsidRPr="00873137">
        <w:rPr>
          <w:rFonts w:eastAsia="Arial Unicode MS"/>
          <w:sz w:val="24"/>
        </w:rPr>
        <w:t xml:space="preserve">заявителя </w:t>
      </w:r>
      <w:r w:rsidRPr="00873137">
        <w:rPr>
          <w:rFonts w:eastAsia="Arial Unicode MS"/>
          <w:sz w:val="24"/>
        </w:rPr>
        <w:t>посредством телефонной связи;</w:t>
      </w:r>
    </w:p>
    <w:p w:rsidR="00A67EA5" w:rsidRPr="00873137" w:rsidRDefault="00F73E9B" w:rsidP="00873137">
      <w:pPr>
        <w:widowControl/>
        <w:autoSpaceDE w:val="0"/>
        <w:ind w:firstLine="709"/>
        <w:jc w:val="both"/>
        <w:textAlignment w:val="auto"/>
        <w:rPr>
          <w:kern w:val="0"/>
          <w:sz w:val="24"/>
        </w:rPr>
      </w:pPr>
      <w:r w:rsidRPr="00873137">
        <w:rPr>
          <w:kern w:val="0"/>
          <w:sz w:val="24"/>
        </w:rPr>
        <w:t>через официальны</w:t>
      </w:r>
      <w:r w:rsidR="00A67EA5" w:rsidRPr="00873137">
        <w:rPr>
          <w:kern w:val="0"/>
          <w:sz w:val="24"/>
        </w:rPr>
        <w:t>е</w:t>
      </w:r>
      <w:r w:rsidRPr="00873137">
        <w:rPr>
          <w:kern w:val="0"/>
          <w:sz w:val="24"/>
        </w:rPr>
        <w:t xml:space="preserve"> сайт</w:t>
      </w:r>
      <w:r w:rsidR="00A67EA5" w:rsidRPr="00873137">
        <w:rPr>
          <w:kern w:val="0"/>
          <w:sz w:val="24"/>
        </w:rPr>
        <w:t>ы и адреса электронной почты, указанные</w:t>
      </w:r>
      <w:r w:rsidR="0052423C" w:rsidRPr="00873137">
        <w:rPr>
          <w:kern w:val="0"/>
          <w:sz w:val="24"/>
        </w:rPr>
        <w:t xml:space="preserve"> </w:t>
      </w:r>
      <w:r w:rsidR="00A67EA5" w:rsidRPr="00873137">
        <w:rPr>
          <w:kern w:val="0"/>
          <w:sz w:val="24"/>
        </w:rPr>
        <w:t>в пункте 5 Административного регламента;</w:t>
      </w:r>
    </w:p>
    <w:p w:rsidR="00A67EA5" w:rsidRPr="00873137" w:rsidRDefault="00A67EA5" w:rsidP="00873137">
      <w:pPr>
        <w:widowControl/>
        <w:autoSpaceDE w:val="0"/>
        <w:ind w:firstLine="709"/>
        <w:jc w:val="both"/>
        <w:textAlignment w:val="auto"/>
        <w:rPr>
          <w:kern w:val="0"/>
          <w:sz w:val="24"/>
        </w:rPr>
      </w:pPr>
      <w:r w:rsidRPr="00873137">
        <w:rPr>
          <w:kern w:val="0"/>
          <w:sz w:val="24"/>
        </w:rPr>
        <w:t xml:space="preserve">через федеральную государственную информационную систему </w:t>
      </w:r>
      <w:r w:rsidR="0003487A" w:rsidRPr="00873137">
        <w:rPr>
          <w:kern w:val="0"/>
          <w:sz w:val="24"/>
        </w:rPr>
        <w:t>«</w:t>
      </w:r>
      <w:r w:rsidRPr="00873137">
        <w:rPr>
          <w:kern w:val="0"/>
          <w:sz w:val="24"/>
        </w:rPr>
        <w:t>Единый портал государственных и муниципальных услуг (функций)</w:t>
      </w:r>
      <w:r w:rsidR="0003487A" w:rsidRPr="00873137">
        <w:rPr>
          <w:kern w:val="0"/>
          <w:sz w:val="24"/>
        </w:rPr>
        <w:t>»</w:t>
      </w:r>
      <w:r w:rsidRPr="00873137">
        <w:rPr>
          <w:kern w:val="0"/>
          <w:sz w:val="24"/>
        </w:rPr>
        <w:t xml:space="preserve"> (www.gosuslugi.ru) (далее - </w:t>
      </w:r>
      <w:r w:rsidR="00F9215C" w:rsidRPr="00873137">
        <w:rPr>
          <w:kern w:val="0"/>
          <w:sz w:val="24"/>
        </w:rPr>
        <w:t>Е</w:t>
      </w:r>
      <w:r w:rsidRPr="00873137">
        <w:rPr>
          <w:kern w:val="0"/>
          <w:sz w:val="24"/>
        </w:rPr>
        <w:t>диный портал);</w:t>
      </w:r>
    </w:p>
    <w:p w:rsidR="00A67EA5" w:rsidRPr="00873137" w:rsidRDefault="00A67EA5" w:rsidP="00873137">
      <w:pPr>
        <w:widowControl/>
        <w:autoSpaceDE w:val="0"/>
        <w:ind w:firstLine="709"/>
        <w:jc w:val="both"/>
        <w:textAlignment w:val="auto"/>
        <w:rPr>
          <w:kern w:val="0"/>
          <w:sz w:val="24"/>
        </w:rPr>
      </w:pPr>
      <w:r w:rsidRPr="00873137">
        <w:rPr>
          <w:kern w:val="0"/>
          <w:sz w:val="24"/>
        </w:rPr>
        <w:t xml:space="preserve">через государственную информационную систему Ставропольского края </w:t>
      </w:r>
      <w:r w:rsidR="0003487A" w:rsidRPr="00873137">
        <w:rPr>
          <w:kern w:val="0"/>
          <w:sz w:val="24"/>
        </w:rPr>
        <w:t>«</w:t>
      </w:r>
      <w:r w:rsidRPr="00873137">
        <w:rPr>
          <w:kern w:val="0"/>
          <w:sz w:val="24"/>
        </w:rPr>
        <w:t>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</w:t>
      </w:r>
      <w:r w:rsidR="00826447" w:rsidRPr="00873137">
        <w:rPr>
          <w:kern w:val="0"/>
          <w:sz w:val="24"/>
        </w:rPr>
        <w:t>разований Ставропольского края</w:t>
      </w:r>
      <w:r w:rsidR="0003487A" w:rsidRPr="00873137">
        <w:rPr>
          <w:kern w:val="0"/>
          <w:sz w:val="24"/>
        </w:rPr>
        <w:t>»</w:t>
      </w:r>
      <w:r w:rsidR="00826447" w:rsidRPr="00873137">
        <w:rPr>
          <w:kern w:val="0"/>
          <w:sz w:val="24"/>
        </w:rPr>
        <w:t xml:space="preserve"> </w:t>
      </w:r>
      <w:hyperlink r:id="rId14" w:history="1">
        <w:r w:rsidR="00826447" w:rsidRPr="00873137">
          <w:rPr>
            <w:rStyle w:val="a5"/>
            <w:rFonts w:cs="Arial"/>
            <w:color w:val="auto"/>
            <w:kern w:val="0"/>
            <w:sz w:val="24"/>
            <w:u w:val="none"/>
            <w:lang w:val="en-US"/>
          </w:rPr>
          <w:t>www</w:t>
        </w:r>
        <w:r w:rsidR="00826447" w:rsidRPr="00873137">
          <w:rPr>
            <w:rStyle w:val="a5"/>
            <w:rFonts w:cs="Arial"/>
            <w:color w:val="auto"/>
            <w:kern w:val="0"/>
            <w:sz w:val="24"/>
            <w:u w:val="none"/>
          </w:rPr>
          <w:t>.26</w:t>
        </w:r>
        <w:r w:rsidR="00826447" w:rsidRPr="00873137">
          <w:rPr>
            <w:rStyle w:val="a5"/>
            <w:rFonts w:cs="Arial"/>
            <w:color w:val="auto"/>
            <w:kern w:val="0"/>
            <w:sz w:val="24"/>
            <w:u w:val="none"/>
            <w:lang w:val="en-US"/>
          </w:rPr>
          <w:t>gosuslugi</w:t>
        </w:r>
        <w:r w:rsidR="00826447" w:rsidRPr="00873137">
          <w:rPr>
            <w:rStyle w:val="a5"/>
            <w:rFonts w:cs="Arial"/>
            <w:color w:val="auto"/>
            <w:kern w:val="0"/>
            <w:sz w:val="24"/>
            <w:u w:val="none"/>
          </w:rPr>
          <w:t>.</w:t>
        </w:r>
        <w:r w:rsidR="00826447" w:rsidRPr="00873137">
          <w:rPr>
            <w:rStyle w:val="a5"/>
            <w:rFonts w:cs="Arial"/>
            <w:color w:val="auto"/>
            <w:kern w:val="0"/>
            <w:sz w:val="24"/>
            <w:u w:val="none"/>
            <w:lang w:val="en-US"/>
          </w:rPr>
          <w:t>ru</w:t>
        </w:r>
        <w:r w:rsidR="0003487A" w:rsidRPr="00873137">
          <w:rPr>
            <w:rStyle w:val="a5"/>
            <w:rFonts w:cs="Arial"/>
            <w:color w:val="auto"/>
            <w:kern w:val="0"/>
            <w:sz w:val="24"/>
            <w:u w:val="none"/>
          </w:rPr>
          <w:t>»</w:t>
        </w:r>
      </w:hyperlink>
      <w:r w:rsidR="00826447" w:rsidRPr="00873137">
        <w:rPr>
          <w:kern w:val="0"/>
          <w:sz w:val="24"/>
        </w:rPr>
        <w:t xml:space="preserve"> (далее – </w:t>
      </w:r>
      <w:r w:rsidR="00F9215C" w:rsidRPr="00873137">
        <w:rPr>
          <w:kern w:val="0"/>
          <w:sz w:val="24"/>
        </w:rPr>
        <w:t xml:space="preserve">Региональный </w:t>
      </w:r>
      <w:r w:rsidR="00826447" w:rsidRPr="00873137">
        <w:rPr>
          <w:kern w:val="0"/>
          <w:sz w:val="24"/>
        </w:rPr>
        <w:t>Портал).</w:t>
      </w:r>
    </w:p>
    <w:p w:rsidR="00F73E9B" w:rsidRPr="00873137" w:rsidRDefault="00826447" w:rsidP="00873137">
      <w:pPr>
        <w:widowControl/>
        <w:autoSpaceDE w:val="0"/>
        <w:ind w:firstLine="709"/>
        <w:jc w:val="both"/>
        <w:textAlignment w:val="auto"/>
        <w:rPr>
          <w:kern w:val="0"/>
          <w:sz w:val="24"/>
        </w:rPr>
      </w:pPr>
      <w:r w:rsidRPr="00873137">
        <w:rPr>
          <w:kern w:val="0"/>
          <w:sz w:val="24"/>
        </w:rPr>
        <w:t>7.</w:t>
      </w:r>
      <w:r w:rsidR="00B13623">
        <w:rPr>
          <w:kern w:val="0"/>
          <w:sz w:val="24"/>
        </w:rPr>
        <w:t> </w:t>
      </w:r>
      <w:r w:rsidRPr="00873137">
        <w:rPr>
          <w:kern w:val="0"/>
          <w:sz w:val="24"/>
        </w:rPr>
        <w:t>Н</w:t>
      </w:r>
      <w:r w:rsidR="00F73E9B" w:rsidRPr="00873137">
        <w:rPr>
          <w:kern w:val="0"/>
          <w:sz w:val="24"/>
        </w:rPr>
        <w:t>а информационных стендах Администрации</w:t>
      </w:r>
      <w:r w:rsidRPr="00873137">
        <w:rPr>
          <w:kern w:val="0"/>
          <w:sz w:val="24"/>
        </w:rPr>
        <w:t xml:space="preserve">, </w:t>
      </w:r>
      <w:r w:rsidR="00F73E9B" w:rsidRPr="00873137">
        <w:rPr>
          <w:kern w:val="0"/>
          <w:sz w:val="24"/>
        </w:rPr>
        <w:t>МФЦ</w:t>
      </w:r>
      <w:r w:rsidRPr="00873137">
        <w:rPr>
          <w:kern w:val="0"/>
          <w:sz w:val="24"/>
        </w:rPr>
        <w:t xml:space="preserve"> размещается </w:t>
      </w:r>
      <w:r w:rsidR="00F73E9B" w:rsidRPr="00873137">
        <w:rPr>
          <w:kern w:val="0"/>
          <w:sz w:val="24"/>
        </w:rPr>
        <w:t>следующая информация:</w:t>
      </w:r>
    </w:p>
    <w:p w:rsidR="00826447" w:rsidRPr="00873137" w:rsidRDefault="00826447" w:rsidP="00873137">
      <w:pPr>
        <w:widowControl/>
        <w:autoSpaceDE w:val="0"/>
        <w:ind w:firstLine="709"/>
        <w:jc w:val="both"/>
        <w:textAlignment w:val="auto"/>
        <w:rPr>
          <w:kern w:val="0"/>
          <w:sz w:val="24"/>
        </w:rPr>
      </w:pPr>
      <w:r w:rsidRPr="00873137">
        <w:rPr>
          <w:kern w:val="0"/>
          <w:sz w:val="24"/>
        </w:rPr>
        <w:t>перечень документов, необходимых для получения муниципальной услуги;</w:t>
      </w:r>
    </w:p>
    <w:p w:rsidR="00826447" w:rsidRPr="00873137" w:rsidRDefault="00826447" w:rsidP="00873137">
      <w:pPr>
        <w:widowControl/>
        <w:autoSpaceDE w:val="0"/>
        <w:ind w:firstLine="709"/>
        <w:jc w:val="both"/>
        <w:textAlignment w:val="auto"/>
        <w:rPr>
          <w:kern w:val="0"/>
          <w:sz w:val="24"/>
        </w:rPr>
      </w:pPr>
      <w:r w:rsidRPr="00873137">
        <w:rPr>
          <w:kern w:val="0"/>
          <w:sz w:val="24"/>
        </w:rPr>
        <w:t xml:space="preserve">сроки предоставления муниципальной услуги; </w:t>
      </w:r>
    </w:p>
    <w:p w:rsidR="00826447" w:rsidRPr="00873137" w:rsidRDefault="00826447" w:rsidP="00873137">
      <w:pPr>
        <w:widowControl/>
        <w:autoSpaceDE w:val="0"/>
        <w:ind w:firstLine="709"/>
        <w:jc w:val="both"/>
        <w:textAlignment w:val="auto"/>
        <w:rPr>
          <w:kern w:val="0"/>
          <w:sz w:val="24"/>
        </w:rPr>
      </w:pPr>
      <w:r w:rsidRPr="00873137">
        <w:rPr>
          <w:kern w:val="0"/>
          <w:sz w:val="24"/>
        </w:rPr>
        <w:t>размеры государственных пошлин и иных платежей, связанных с получением муниципальной услуги, порядок их уплаты;</w:t>
      </w:r>
    </w:p>
    <w:p w:rsidR="00826447" w:rsidRPr="00873137" w:rsidRDefault="00826447" w:rsidP="00873137">
      <w:pPr>
        <w:widowControl/>
        <w:autoSpaceDE w:val="0"/>
        <w:ind w:firstLine="709"/>
        <w:jc w:val="both"/>
        <w:textAlignment w:val="auto"/>
        <w:rPr>
          <w:kern w:val="0"/>
          <w:sz w:val="24"/>
        </w:rPr>
      </w:pPr>
      <w:r w:rsidRPr="00873137">
        <w:rPr>
          <w:kern w:val="0"/>
          <w:sz w:val="24"/>
        </w:rPr>
        <w:t>порядок обжалования решения и (или) действий (бездействия) органа, предоставляющего муниципальную услугу, а также их должностных лиц, муниципальных служащих, специалистов, МФЦ, специалистов МФЦ.</w:t>
      </w:r>
    </w:p>
    <w:p w:rsidR="00826447" w:rsidRPr="00873137" w:rsidRDefault="00826447" w:rsidP="00873137">
      <w:pPr>
        <w:widowControl/>
        <w:autoSpaceDE w:val="0"/>
        <w:ind w:firstLine="709"/>
        <w:jc w:val="both"/>
        <w:textAlignment w:val="auto"/>
        <w:rPr>
          <w:kern w:val="0"/>
          <w:sz w:val="24"/>
        </w:rPr>
      </w:pPr>
      <w:r w:rsidRPr="00873137">
        <w:rPr>
          <w:kern w:val="0"/>
          <w:sz w:val="24"/>
        </w:rPr>
        <w:t>8.</w:t>
      </w:r>
      <w:r w:rsidR="00B13623">
        <w:rPr>
          <w:kern w:val="0"/>
          <w:sz w:val="24"/>
        </w:rPr>
        <w:t> </w:t>
      </w:r>
      <w:r w:rsidRPr="00873137">
        <w:rPr>
          <w:kern w:val="0"/>
          <w:sz w:val="24"/>
        </w:rPr>
        <w:t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муниципальной услуги, размещаются на официальном сайте Администрации, а</w:t>
      </w:r>
      <w:r w:rsidR="00B13623">
        <w:rPr>
          <w:kern w:val="0"/>
          <w:sz w:val="24"/>
        </w:rPr>
        <w:t> </w:t>
      </w:r>
      <w:r w:rsidRPr="00873137">
        <w:rPr>
          <w:kern w:val="0"/>
          <w:sz w:val="24"/>
        </w:rPr>
        <w:t>также на Едином портале и Портале государственных и муниципальных услуг Ставропольского края.</w:t>
      </w:r>
    </w:p>
    <w:p w:rsidR="00826447" w:rsidRPr="00873137" w:rsidRDefault="00826447" w:rsidP="00873137">
      <w:pPr>
        <w:widowControl/>
        <w:autoSpaceDE w:val="0"/>
        <w:ind w:firstLine="709"/>
        <w:jc w:val="both"/>
        <w:textAlignment w:val="auto"/>
        <w:rPr>
          <w:kern w:val="0"/>
          <w:sz w:val="24"/>
        </w:rPr>
      </w:pPr>
    </w:p>
    <w:p w:rsidR="00F73E9B" w:rsidRPr="00055DA9" w:rsidRDefault="00F73E9B" w:rsidP="00055DA9">
      <w:pPr>
        <w:pStyle w:val="Textbody"/>
        <w:widowControl w:val="0"/>
        <w:jc w:val="center"/>
        <w:rPr>
          <w:rFonts w:ascii="Arial" w:hAnsi="Arial" w:cs="Arial"/>
          <w:b/>
          <w:sz w:val="30"/>
          <w:szCs w:val="30"/>
        </w:rPr>
      </w:pPr>
      <w:r w:rsidRPr="00055DA9">
        <w:rPr>
          <w:rFonts w:ascii="Arial" w:hAnsi="Arial" w:cs="Arial"/>
          <w:b/>
          <w:sz w:val="30"/>
          <w:szCs w:val="30"/>
          <w:lang w:val="en-US"/>
        </w:rPr>
        <w:t>II</w:t>
      </w:r>
      <w:r w:rsidRPr="00055DA9">
        <w:rPr>
          <w:rFonts w:ascii="Arial" w:hAnsi="Arial" w:cs="Arial"/>
          <w:b/>
          <w:sz w:val="30"/>
          <w:szCs w:val="30"/>
        </w:rPr>
        <w:t>. Стандарт предоставления муниципальной услуги</w:t>
      </w:r>
    </w:p>
    <w:p w:rsidR="00F73E9B" w:rsidRPr="00055DA9" w:rsidRDefault="00F73E9B" w:rsidP="00873137">
      <w:pPr>
        <w:pStyle w:val="Standard"/>
        <w:widowControl w:val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B344DB" w:rsidRPr="00873137" w:rsidRDefault="00261F48" w:rsidP="00873137">
      <w:pPr>
        <w:pStyle w:val="Standard"/>
        <w:ind w:firstLine="709"/>
        <w:jc w:val="both"/>
        <w:rPr>
          <w:rFonts w:ascii="Arial" w:hAnsi="Arial" w:cs="Arial"/>
        </w:rPr>
      </w:pPr>
      <w:r w:rsidRPr="00873137">
        <w:rPr>
          <w:rFonts w:ascii="Arial" w:hAnsi="Arial" w:cs="Arial"/>
        </w:rPr>
        <w:lastRenderedPageBreak/>
        <w:t>9</w:t>
      </w:r>
      <w:r w:rsidR="000A4395" w:rsidRPr="00873137">
        <w:rPr>
          <w:rFonts w:ascii="Arial" w:hAnsi="Arial" w:cs="Arial"/>
        </w:rPr>
        <w:t>. </w:t>
      </w:r>
      <w:r w:rsidRPr="00873137">
        <w:rPr>
          <w:rFonts w:ascii="Arial" w:hAnsi="Arial" w:cs="Arial"/>
        </w:rPr>
        <w:t>Полное наименование м</w:t>
      </w:r>
      <w:r w:rsidR="00D026AF" w:rsidRPr="00873137">
        <w:rPr>
          <w:rFonts w:ascii="Arial" w:hAnsi="Arial" w:cs="Arial"/>
        </w:rPr>
        <w:t>униципальн</w:t>
      </w:r>
      <w:r w:rsidRPr="00873137">
        <w:rPr>
          <w:rFonts w:ascii="Arial" w:hAnsi="Arial" w:cs="Arial"/>
        </w:rPr>
        <w:t>ой</w:t>
      </w:r>
      <w:r w:rsidR="00D026AF" w:rsidRPr="00873137">
        <w:rPr>
          <w:rFonts w:ascii="Arial" w:hAnsi="Arial" w:cs="Arial"/>
        </w:rPr>
        <w:t xml:space="preserve"> услуг</w:t>
      </w:r>
      <w:r w:rsidRPr="00873137">
        <w:rPr>
          <w:rFonts w:ascii="Arial" w:hAnsi="Arial" w:cs="Arial"/>
        </w:rPr>
        <w:t>и</w:t>
      </w:r>
      <w:r w:rsidR="00D026AF" w:rsidRPr="00873137">
        <w:rPr>
          <w:rFonts w:ascii="Arial" w:hAnsi="Arial" w:cs="Arial"/>
        </w:rPr>
        <w:t xml:space="preserve"> </w:t>
      </w:r>
      <w:r w:rsidR="0003487A" w:rsidRPr="00873137">
        <w:rPr>
          <w:rFonts w:ascii="Arial" w:hAnsi="Arial" w:cs="Arial"/>
        </w:rPr>
        <w:t>«</w:t>
      </w:r>
      <w:r w:rsidRPr="00873137">
        <w:rPr>
          <w:rFonts w:ascii="Arial" w:hAnsi="Arial" w:cs="Arial"/>
        </w:rPr>
        <w:t>Выдача разрешения на вступление в брак лицу, достигшему возраста шестнадцати лет, но не достигшему совершеннолетия</w:t>
      </w:r>
      <w:r w:rsidR="0003487A" w:rsidRPr="00873137">
        <w:rPr>
          <w:rFonts w:ascii="Arial" w:hAnsi="Arial" w:cs="Arial"/>
        </w:rPr>
        <w:t>»</w:t>
      </w:r>
      <w:r w:rsidR="005C0609" w:rsidRPr="00873137">
        <w:rPr>
          <w:rFonts w:ascii="Arial" w:hAnsi="Arial" w:cs="Arial"/>
        </w:rPr>
        <w:t>.</w:t>
      </w:r>
    </w:p>
    <w:p w:rsidR="00F73E9B" w:rsidRPr="00873137" w:rsidRDefault="00055DA9" w:rsidP="00873137">
      <w:pPr>
        <w:widowControl/>
        <w:ind w:firstLine="709"/>
        <w:jc w:val="both"/>
        <w:rPr>
          <w:kern w:val="0"/>
          <w:sz w:val="24"/>
        </w:rPr>
      </w:pPr>
      <w:r>
        <w:rPr>
          <w:kern w:val="0"/>
          <w:sz w:val="24"/>
        </w:rPr>
        <w:t>10. </w:t>
      </w:r>
      <w:r w:rsidR="00F73E9B" w:rsidRPr="00873137">
        <w:rPr>
          <w:kern w:val="0"/>
          <w:sz w:val="24"/>
        </w:rPr>
        <w:t>Наименование органа, предоста</w:t>
      </w:r>
      <w:r>
        <w:rPr>
          <w:kern w:val="0"/>
          <w:sz w:val="24"/>
        </w:rPr>
        <w:t xml:space="preserve">вляющего муниципальную услугу, </w:t>
      </w:r>
      <w:r w:rsidR="00F73E9B" w:rsidRPr="00873137">
        <w:rPr>
          <w:kern w:val="0"/>
          <w:sz w:val="24"/>
        </w:rPr>
        <w:t>а также наименования всех иных органов и организаций, участвующих в предоставлении муниципальной услуги, обращение в которые необходимо для предоставления муниципальной услуги</w:t>
      </w:r>
      <w:r w:rsidR="00261F48" w:rsidRPr="00873137">
        <w:rPr>
          <w:kern w:val="0"/>
          <w:sz w:val="24"/>
        </w:rPr>
        <w:t>:</w:t>
      </w:r>
    </w:p>
    <w:p w:rsidR="00261F48" w:rsidRPr="00873137" w:rsidRDefault="00055DA9" w:rsidP="00873137">
      <w:pPr>
        <w:widowControl/>
        <w:ind w:firstLine="709"/>
        <w:jc w:val="both"/>
        <w:rPr>
          <w:kern w:val="0"/>
          <w:sz w:val="24"/>
        </w:rPr>
      </w:pPr>
      <w:r>
        <w:rPr>
          <w:kern w:val="0"/>
          <w:sz w:val="24"/>
        </w:rPr>
        <w:t>1) </w:t>
      </w:r>
      <w:r w:rsidR="00261F48" w:rsidRPr="00873137">
        <w:rPr>
          <w:kern w:val="0"/>
          <w:sz w:val="24"/>
        </w:rPr>
        <w:t>муниципальная услуга предоставляется Администрацией;</w:t>
      </w:r>
    </w:p>
    <w:p w:rsidR="00261F48" w:rsidRPr="00873137" w:rsidRDefault="00055DA9" w:rsidP="00873137">
      <w:pPr>
        <w:widowControl/>
        <w:ind w:firstLine="709"/>
        <w:jc w:val="both"/>
        <w:rPr>
          <w:kern w:val="0"/>
          <w:sz w:val="24"/>
        </w:rPr>
      </w:pPr>
      <w:r>
        <w:rPr>
          <w:kern w:val="0"/>
          <w:sz w:val="24"/>
        </w:rPr>
        <w:t>2) </w:t>
      </w:r>
      <w:r w:rsidR="00261F48" w:rsidRPr="00873137">
        <w:rPr>
          <w:kern w:val="0"/>
          <w:sz w:val="24"/>
        </w:rPr>
        <w:t>при предоставлении муниципальной услуги Администрация осуществляет взаимодействие с МФЦ.</w:t>
      </w:r>
    </w:p>
    <w:p w:rsidR="00261F48" w:rsidRPr="00873137" w:rsidRDefault="00055DA9" w:rsidP="00873137">
      <w:pPr>
        <w:widowControl/>
        <w:ind w:firstLine="709"/>
        <w:jc w:val="both"/>
        <w:rPr>
          <w:kern w:val="0"/>
          <w:sz w:val="24"/>
        </w:rPr>
      </w:pPr>
      <w:r>
        <w:rPr>
          <w:kern w:val="0"/>
          <w:sz w:val="24"/>
        </w:rPr>
        <w:t>11. </w:t>
      </w:r>
      <w:r w:rsidR="00261F48" w:rsidRPr="00873137">
        <w:rPr>
          <w:kern w:val="0"/>
          <w:sz w:val="24"/>
        </w:rPr>
        <w:t>В соответствии с пунктом 3 части 1 статьи 7 Федерального закона</w:t>
      </w:r>
      <w:r w:rsidR="0052423C" w:rsidRPr="00873137">
        <w:rPr>
          <w:kern w:val="0"/>
          <w:sz w:val="24"/>
        </w:rPr>
        <w:t xml:space="preserve"> </w:t>
      </w:r>
      <w:r w:rsidR="00261F48" w:rsidRPr="00873137">
        <w:rPr>
          <w:kern w:val="0"/>
          <w:sz w:val="24"/>
        </w:rPr>
        <w:t>от</w:t>
      </w:r>
      <w:r>
        <w:rPr>
          <w:kern w:val="0"/>
          <w:sz w:val="24"/>
        </w:rPr>
        <w:t> </w:t>
      </w:r>
      <w:r w:rsidR="00261F48" w:rsidRPr="00873137">
        <w:rPr>
          <w:kern w:val="0"/>
          <w:sz w:val="24"/>
        </w:rPr>
        <w:t>27</w:t>
      </w:r>
      <w:r>
        <w:rPr>
          <w:kern w:val="0"/>
          <w:sz w:val="24"/>
        </w:rPr>
        <w:t> </w:t>
      </w:r>
      <w:r w:rsidR="00261F48" w:rsidRPr="00873137">
        <w:rPr>
          <w:kern w:val="0"/>
          <w:sz w:val="24"/>
        </w:rPr>
        <w:t xml:space="preserve">июля 2010 г. № 210-ФЗ </w:t>
      </w:r>
      <w:r w:rsidR="0003487A" w:rsidRPr="00873137">
        <w:rPr>
          <w:kern w:val="0"/>
          <w:sz w:val="24"/>
        </w:rPr>
        <w:t>«</w:t>
      </w:r>
      <w:r w:rsidR="00261F48" w:rsidRPr="00873137">
        <w:rPr>
          <w:kern w:val="0"/>
          <w:sz w:val="24"/>
        </w:rPr>
        <w:t>Об организации предоставления государственных и муниципальных услуг</w:t>
      </w:r>
      <w:r w:rsidR="0003487A" w:rsidRPr="00873137">
        <w:rPr>
          <w:kern w:val="0"/>
          <w:sz w:val="24"/>
        </w:rPr>
        <w:t>»</w:t>
      </w:r>
      <w:r w:rsidR="00261F48" w:rsidRPr="00873137">
        <w:rPr>
          <w:kern w:val="0"/>
          <w:sz w:val="24"/>
        </w:rPr>
        <w:t xml:space="preserve"> запрещается требовать</w:t>
      </w:r>
      <w:r>
        <w:rPr>
          <w:kern w:val="0"/>
          <w:sz w:val="24"/>
        </w:rPr>
        <w:t xml:space="preserve"> </w:t>
      </w:r>
      <w:r w:rsidR="00261F48" w:rsidRPr="00873137">
        <w:rPr>
          <w:kern w:val="0"/>
          <w:sz w:val="24"/>
        </w:rPr>
        <w:t>от заявителя 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r w:rsidR="0052423C" w:rsidRPr="00873137">
        <w:rPr>
          <w:kern w:val="0"/>
          <w:sz w:val="24"/>
        </w:rPr>
        <w:t xml:space="preserve"> </w:t>
      </w:r>
      <w:r w:rsidR="00261F48" w:rsidRPr="00873137">
        <w:rPr>
          <w:kern w:val="0"/>
          <w:sz w:val="24"/>
        </w:rPr>
        <w:t>в Перечень услуг, которые являются необходимыми и обязательными для предоставления органами местного самоуправления услуг</w:t>
      </w:r>
      <w:r w:rsidR="0052423C" w:rsidRPr="00873137">
        <w:rPr>
          <w:kern w:val="0"/>
          <w:sz w:val="24"/>
        </w:rPr>
        <w:t xml:space="preserve"> </w:t>
      </w:r>
      <w:r w:rsidR="00261F48" w:rsidRPr="00873137">
        <w:rPr>
          <w:kern w:val="0"/>
          <w:sz w:val="24"/>
        </w:rPr>
        <w:t xml:space="preserve">и предоставляются организациями, участвующими в предоставлении муниципальных услуг, утвержденный решением Ставропольской городской Думы от 23 октября 2019 г. № 387 </w:t>
      </w:r>
      <w:r w:rsidR="0003487A" w:rsidRPr="00873137">
        <w:rPr>
          <w:kern w:val="0"/>
          <w:sz w:val="24"/>
        </w:rPr>
        <w:t>«</w:t>
      </w:r>
      <w:r w:rsidR="00261F48" w:rsidRPr="00873137">
        <w:rPr>
          <w:kern w:val="0"/>
          <w:sz w:val="24"/>
        </w:rPr>
        <w:t>Об утверждении Перечня услуг, которые являются необходимыми и обязательными для предоставления органами местного самоуправления города Ставрополя муниципальных услуг</w:t>
      </w:r>
      <w:r w:rsidR="0052423C" w:rsidRPr="00873137">
        <w:rPr>
          <w:kern w:val="0"/>
          <w:sz w:val="24"/>
        </w:rPr>
        <w:t xml:space="preserve"> </w:t>
      </w:r>
      <w:r w:rsidR="00261F48" w:rsidRPr="00873137">
        <w:rPr>
          <w:kern w:val="0"/>
          <w:sz w:val="24"/>
        </w:rPr>
        <w:t>и предоставляются организациями, участвующими в предоставлении муниципальных услуг</w:t>
      </w:r>
      <w:r w:rsidR="0003487A" w:rsidRPr="00873137">
        <w:rPr>
          <w:kern w:val="0"/>
          <w:sz w:val="24"/>
        </w:rPr>
        <w:t>»</w:t>
      </w:r>
      <w:r w:rsidR="00261F48" w:rsidRPr="00873137">
        <w:rPr>
          <w:kern w:val="0"/>
          <w:sz w:val="24"/>
        </w:rPr>
        <w:t>.</w:t>
      </w:r>
    </w:p>
    <w:p w:rsidR="00261F48" w:rsidRPr="00055DA9" w:rsidRDefault="00261F48" w:rsidP="00873137">
      <w:pPr>
        <w:widowControl/>
        <w:ind w:firstLine="709"/>
        <w:jc w:val="both"/>
        <w:rPr>
          <w:b/>
          <w:kern w:val="0"/>
          <w:sz w:val="26"/>
          <w:szCs w:val="26"/>
        </w:rPr>
      </w:pPr>
    </w:p>
    <w:p w:rsidR="00F73E9B" w:rsidRPr="00055DA9" w:rsidRDefault="00F73E9B" w:rsidP="00055DA9">
      <w:pPr>
        <w:widowControl/>
        <w:autoSpaceDE w:val="0"/>
        <w:jc w:val="center"/>
        <w:textAlignment w:val="auto"/>
        <w:rPr>
          <w:b/>
          <w:sz w:val="26"/>
          <w:szCs w:val="26"/>
        </w:rPr>
      </w:pPr>
      <w:r w:rsidRPr="00055DA9">
        <w:rPr>
          <w:b/>
          <w:bCs/>
          <w:sz w:val="26"/>
          <w:szCs w:val="26"/>
        </w:rPr>
        <w:t>О</w:t>
      </w:r>
      <w:r w:rsidRPr="00055DA9">
        <w:rPr>
          <w:b/>
          <w:sz w:val="26"/>
          <w:szCs w:val="26"/>
        </w:rPr>
        <w:t>писание результата предоставления муниципальной услуги</w:t>
      </w:r>
    </w:p>
    <w:p w:rsidR="00F73E9B" w:rsidRPr="00873137" w:rsidRDefault="00F73E9B" w:rsidP="00873137">
      <w:pPr>
        <w:widowControl/>
        <w:autoSpaceDE w:val="0"/>
        <w:ind w:firstLine="709"/>
        <w:jc w:val="both"/>
        <w:textAlignment w:val="auto"/>
        <w:rPr>
          <w:sz w:val="24"/>
        </w:rPr>
      </w:pPr>
    </w:p>
    <w:p w:rsidR="00F73E9B" w:rsidRPr="00873137" w:rsidRDefault="00F73E9B" w:rsidP="00873137">
      <w:pPr>
        <w:pStyle w:val="ac"/>
        <w:spacing w:after="0"/>
        <w:ind w:firstLine="709"/>
        <w:jc w:val="both"/>
        <w:rPr>
          <w:sz w:val="24"/>
        </w:rPr>
      </w:pPr>
      <w:r w:rsidRPr="00873137">
        <w:rPr>
          <w:sz w:val="24"/>
        </w:rPr>
        <w:t>1</w:t>
      </w:r>
      <w:r w:rsidR="00261F48" w:rsidRPr="00873137">
        <w:rPr>
          <w:sz w:val="24"/>
        </w:rPr>
        <w:t>2</w:t>
      </w:r>
      <w:r w:rsidR="00CC02BD" w:rsidRPr="00873137">
        <w:rPr>
          <w:sz w:val="24"/>
        </w:rPr>
        <w:t>. </w:t>
      </w:r>
      <w:r w:rsidRPr="00873137">
        <w:rPr>
          <w:sz w:val="24"/>
        </w:rPr>
        <w:t>Результатом предоставления муниципальной услуги является:</w:t>
      </w:r>
    </w:p>
    <w:p w:rsidR="00F73E9B" w:rsidRPr="00873137" w:rsidRDefault="00CC02BD" w:rsidP="00873137">
      <w:pPr>
        <w:pStyle w:val="ConsPlusNormal"/>
        <w:ind w:firstLine="709"/>
        <w:jc w:val="both"/>
        <w:rPr>
          <w:rFonts w:cs="Arial"/>
          <w:sz w:val="24"/>
          <w:szCs w:val="24"/>
        </w:rPr>
      </w:pPr>
      <w:bookmarkStart w:id="2" w:name="sub_141"/>
      <w:r w:rsidRPr="00873137">
        <w:rPr>
          <w:rFonts w:cs="Arial"/>
          <w:sz w:val="24"/>
          <w:szCs w:val="24"/>
        </w:rPr>
        <w:t>1) </w:t>
      </w:r>
      <w:r w:rsidR="00885BD1" w:rsidRPr="00873137">
        <w:rPr>
          <w:rFonts w:cs="Arial"/>
          <w:sz w:val="24"/>
          <w:szCs w:val="24"/>
        </w:rPr>
        <w:t>п</w:t>
      </w:r>
      <w:r w:rsidR="00CD4906" w:rsidRPr="00873137">
        <w:rPr>
          <w:rFonts w:cs="Arial"/>
          <w:sz w:val="24"/>
          <w:szCs w:val="24"/>
        </w:rPr>
        <w:t xml:space="preserve">риказ </w:t>
      </w:r>
      <w:r w:rsidR="00DB23CE" w:rsidRPr="00873137">
        <w:rPr>
          <w:rFonts w:cs="Arial"/>
          <w:sz w:val="24"/>
          <w:szCs w:val="24"/>
        </w:rPr>
        <w:t>а</w:t>
      </w:r>
      <w:r w:rsidR="00F523DA" w:rsidRPr="00873137">
        <w:rPr>
          <w:rFonts w:cs="Arial"/>
          <w:sz w:val="24"/>
          <w:szCs w:val="24"/>
        </w:rPr>
        <w:t>дминистрации</w:t>
      </w:r>
      <w:r w:rsidR="00DB23CE" w:rsidRPr="00873137">
        <w:rPr>
          <w:rFonts w:cs="Arial"/>
          <w:sz w:val="24"/>
          <w:szCs w:val="24"/>
        </w:rPr>
        <w:t xml:space="preserve"> </w:t>
      </w:r>
      <w:r w:rsidR="0003487A" w:rsidRPr="00873137">
        <w:rPr>
          <w:rFonts w:cs="Arial"/>
          <w:sz w:val="24"/>
          <w:szCs w:val="24"/>
        </w:rPr>
        <w:t>Ленинского</w:t>
      </w:r>
      <w:r w:rsidR="00DB23CE" w:rsidRPr="00873137">
        <w:rPr>
          <w:rFonts w:cs="Arial"/>
          <w:sz w:val="24"/>
          <w:szCs w:val="24"/>
        </w:rPr>
        <w:t xml:space="preserve"> района города Ставрополя</w:t>
      </w:r>
      <w:r w:rsidR="00CD4906" w:rsidRPr="00873137">
        <w:rPr>
          <w:rFonts w:cs="Arial"/>
          <w:sz w:val="24"/>
          <w:szCs w:val="24"/>
        </w:rPr>
        <w:t xml:space="preserve"> </w:t>
      </w:r>
      <w:r w:rsidR="00F523DA" w:rsidRPr="00873137">
        <w:rPr>
          <w:rFonts w:cs="Arial"/>
          <w:sz w:val="24"/>
          <w:szCs w:val="24"/>
        </w:rPr>
        <w:t xml:space="preserve">о разрешении </w:t>
      </w:r>
      <w:r w:rsidR="00F73E9B" w:rsidRPr="00873137">
        <w:rPr>
          <w:rFonts w:cs="Arial"/>
          <w:sz w:val="24"/>
          <w:szCs w:val="24"/>
        </w:rPr>
        <w:t xml:space="preserve">на вступление в брак лицам, достигшим возраста </w:t>
      </w:r>
      <w:r w:rsidR="000A4395" w:rsidRPr="00873137">
        <w:rPr>
          <w:rFonts w:cs="Arial"/>
          <w:sz w:val="24"/>
          <w:szCs w:val="24"/>
        </w:rPr>
        <w:t>шестнадцат</w:t>
      </w:r>
      <w:r w:rsidR="00125F84" w:rsidRPr="00873137">
        <w:rPr>
          <w:rFonts w:cs="Arial"/>
          <w:sz w:val="24"/>
          <w:szCs w:val="24"/>
        </w:rPr>
        <w:t>и</w:t>
      </w:r>
      <w:r w:rsidR="00DB23CE" w:rsidRPr="00873137">
        <w:rPr>
          <w:rFonts w:cs="Arial"/>
          <w:sz w:val="24"/>
          <w:szCs w:val="24"/>
        </w:rPr>
        <w:t xml:space="preserve"> лет</w:t>
      </w:r>
      <w:r w:rsidR="009C319A" w:rsidRPr="00873137">
        <w:rPr>
          <w:rFonts w:cs="Arial"/>
          <w:sz w:val="24"/>
          <w:szCs w:val="24"/>
        </w:rPr>
        <w:t>, но не достигшим совершеннолетия</w:t>
      </w:r>
      <w:r w:rsidR="00D643B4" w:rsidRPr="00873137">
        <w:rPr>
          <w:rFonts w:cs="Arial"/>
          <w:sz w:val="24"/>
          <w:szCs w:val="24"/>
        </w:rPr>
        <w:t xml:space="preserve"> (далее – Приказ)</w:t>
      </w:r>
      <w:r w:rsidR="00F73E9B" w:rsidRPr="00873137">
        <w:rPr>
          <w:rFonts w:cs="Arial"/>
          <w:sz w:val="24"/>
          <w:szCs w:val="24"/>
        </w:rPr>
        <w:t>;</w:t>
      </w:r>
    </w:p>
    <w:p w:rsidR="00F73E9B" w:rsidRPr="00873137" w:rsidRDefault="00F73E9B" w:rsidP="00873137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873137">
        <w:rPr>
          <w:rFonts w:cs="Arial"/>
          <w:sz w:val="24"/>
          <w:szCs w:val="24"/>
        </w:rPr>
        <w:t>2) </w:t>
      </w:r>
      <w:r w:rsidR="00885BD1" w:rsidRPr="00873137">
        <w:rPr>
          <w:rFonts w:cs="Arial"/>
          <w:sz w:val="24"/>
          <w:szCs w:val="24"/>
        </w:rPr>
        <w:t>направление заявителю письменного уведомления об отказе в предоставлении муниципальной услуги</w:t>
      </w:r>
      <w:r w:rsidRPr="00873137">
        <w:rPr>
          <w:rFonts w:cs="Arial"/>
          <w:sz w:val="24"/>
          <w:szCs w:val="24"/>
        </w:rPr>
        <w:t>.</w:t>
      </w:r>
    </w:p>
    <w:p w:rsidR="00F73E9B" w:rsidRPr="00873137" w:rsidRDefault="00F73E9B" w:rsidP="00873137">
      <w:pPr>
        <w:pStyle w:val="ConsPlusNormal"/>
        <w:ind w:firstLine="709"/>
        <w:jc w:val="both"/>
        <w:rPr>
          <w:rFonts w:cs="Arial"/>
          <w:sz w:val="24"/>
          <w:szCs w:val="24"/>
        </w:rPr>
      </w:pPr>
    </w:p>
    <w:bookmarkEnd w:id="2"/>
    <w:p w:rsidR="00BA0FF7" w:rsidRPr="00055DA9" w:rsidRDefault="00F73E9B" w:rsidP="00873137">
      <w:pPr>
        <w:widowControl/>
        <w:autoSpaceDE w:val="0"/>
        <w:ind w:firstLine="709"/>
        <w:jc w:val="center"/>
        <w:textAlignment w:val="auto"/>
        <w:rPr>
          <w:b/>
          <w:kern w:val="0"/>
          <w:sz w:val="26"/>
          <w:szCs w:val="26"/>
        </w:rPr>
      </w:pPr>
      <w:r w:rsidRPr="00055DA9">
        <w:rPr>
          <w:b/>
          <w:kern w:val="0"/>
          <w:sz w:val="26"/>
          <w:szCs w:val="26"/>
        </w:rPr>
        <w:t>Срок предоставления муниципальной услуги, в том числе с учетом необходимости обращения в иные</w:t>
      </w:r>
      <w:r w:rsidR="00BD0530" w:rsidRPr="00055DA9">
        <w:rPr>
          <w:b/>
          <w:kern w:val="0"/>
          <w:sz w:val="26"/>
          <w:szCs w:val="26"/>
        </w:rPr>
        <w:t xml:space="preserve"> </w:t>
      </w:r>
      <w:r w:rsidRPr="00055DA9">
        <w:rPr>
          <w:b/>
          <w:kern w:val="0"/>
          <w:sz w:val="26"/>
          <w:szCs w:val="26"/>
        </w:rPr>
        <w:t>организации, участвующие</w:t>
      </w:r>
    </w:p>
    <w:p w:rsidR="00F73E9B" w:rsidRPr="00055DA9" w:rsidRDefault="00F73E9B" w:rsidP="00873137">
      <w:pPr>
        <w:widowControl/>
        <w:autoSpaceDE w:val="0"/>
        <w:ind w:firstLine="709"/>
        <w:jc w:val="center"/>
        <w:textAlignment w:val="auto"/>
        <w:rPr>
          <w:b/>
          <w:kern w:val="0"/>
          <w:sz w:val="26"/>
          <w:szCs w:val="26"/>
        </w:rPr>
      </w:pPr>
      <w:r w:rsidRPr="00055DA9">
        <w:rPr>
          <w:b/>
          <w:kern w:val="0"/>
          <w:sz w:val="26"/>
          <w:szCs w:val="26"/>
        </w:rPr>
        <w:t xml:space="preserve">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нормативными правовыми актами Российской Федерации, </w:t>
      </w:r>
      <w:r w:rsidR="00885BD1" w:rsidRPr="00055DA9">
        <w:rPr>
          <w:b/>
          <w:kern w:val="0"/>
          <w:sz w:val="26"/>
          <w:szCs w:val="26"/>
        </w:rPr>
        <w:t>нормативными правовыми актами Ста</w:t>
      </w:r>
      <w:r w:rsidRPr="00055DA9">
        <w:rPr>
          <w:b/>
          <w:kern w:val="0"/>
          <w:sz w:val="26"/>
          <w:szCs w:val="26"/>
        </w:rPr>
        <w:t xml:space="preserve">вропольского края, </w:t>
      </w:r>
      <w:r w:rsidR="00BD0530" w:rsidRPr="00055DA9">
        <w:rPr>
          <w:b/>
          <w:kern w:val="0"/>
          <w:sz w:val="26"/>
          <w:szCs w:val="26"/>
        </w:rPr>
        <w:t>муниципальным</w:t>
      </w:r>
      <w:r w:rsidR="00C66993" w:rsidRPr="00055DA9">
        <w:rPr>
          <w:b/>
          <w:kern w:val="0"/>
          <w:sz w:val="26"/>
          <w:szCs w:val="26"/>
        </w:rPr>
        <w:t xml:space="preserve"> </w:t>
      </w:r>
      <w:r w:rsidR="00BD0530" w:rsidRPr="00055DA9">
        <w:rPr>
          <w:b/>
          <w:kern w:val="0"/>
          <w:sz w:val="26"/>
          <w:szCs w:val="26"/>
        </w:rPr>
        <w:t xml:space="preserve">и правовыми актами города Ставрополя, </w:t>
      </w:r>
      <w:r w:rsidRPr="00055DA9">
        <w:rPr>
          <w:b/>
          <w:kern w:val="0"/>
          <w:sz w:val="26"/>
          <w:szCs w:val="26"/>
        </w:rPr>
        <w:t>сроки выдачи (направления) документов, являющихся результатом предоставления муниципальной услуги</w:t>
      </w:r>
    </w:p>
    <w:p w:rsidR="00F73E9B" w:rsidRPr="00873137" w:rsidRDefault="00F73E9B" w:rsidP="00873137">
      <w:pPr>
        <w:widowControl/>
        <w:autoSpaceDE w:val="0"/>
        <w:ind w:firstLine="709"/>
        <w:jc w:val="both"/>
        <w:textAlignment w:val="auto"/>
        <w:rPr>
          <w:sz w:val="24"/>
        </w:rPr>
      </w:pPr>
    </w:p>
    <w:p w:rsidR="00F73E9B" w:rsidRPr="00873137" w:rsidRDefault="00CC02BD" w:rsidP="00873137">
      <w:pPr>
        <w:pStyle w:val="Standard"/>
        <w:ind w:firstLine="709"/>
        <w:jc w:val="both"/>
        <w:rPr>
          <w:rFonts w:ascii="Arial" w:eastAsia="Arial Unicode MS" w:hAnsi="Arial" w:cs="Arial"/>
        </w:rPr>
      </w:pPr>
      <w:bookmarkStart w:id="3" w:name="sub_2213"/>
      <w:r w:rsidRPr="00873137">
        <w:rPr>
          <w:rFonts w:ascii="Arial" w:hAnsi="Arial" w:cs="Arial"/>
        </w:rPr>
        <w:t>1</w:t>
      </w:r>
      <w:r w:rsidR="00F9215C" w:rsidRPr="00873137">
        <w:rPr>
          <w:rFonts w:ascii="Arial" w:hAnsi="Arial" w:cs="Arial"/>
        </w:rPr>
        <w:t>3</w:t>
      </w:r>
      <w:r w:rsidRPr="00873137">
        <w:rPr>
          <w:rFonts w:ascii="Arial" w:hAnsi="Arial" w:cs="Arial"/>
        </w:rPr>
        <w:t>. </w:t>
      </w:r>
      <w:r w:rsidR="00F73E9B" w:rsidRPr="00873137">
        <w:rPr>
          <w:rFonts w:ascii="Arial" w:hAnsi="Arial" w:cs="Arial"/>
        </w:rPr>
        <w:t>Общий с</w:t>
      </w:r>
      <w:r w:rsidR="00F73E9B" w:rsidRPr="00873137">
        <w:rPr>
          <w:rFonts w:ascii="Arial" w:eastAsia="Arial Unicode MS" w:hAnsi="Arial" w:cs="Arial"/>
        </w:rPr>
        <w:t>рок предоставления муниципальной услуги</w:t>
      </w:r>
      <w:r w:rsidR="00C66993" w:rsidRPr="00873137">
        <w:rPr>
          <w:rFonts w:ascii="Arial" w:eastAsia="Arial Unicode MS" w:hAnsi="Arial" w:cs="Arial"/>
        </w:rPr>
        <w:t xml:space="preserve"> </w:t>
      </w:r>
      <w:r w:rsidR="00F73E9B" w:rsidRPr="00873137">
        <w:rPr>
          <w:rFonts w:ascii="Arial" w:eastAsia="Arial Unicode MS" w:hAnsi="Arial" w:cs="Arial"/>
          <w:color w:val="000000"/>
        </w:rPr>
        <w:t xml:space="preserve">составляет </w:t>
      </w:r>
      <w:r w:rsidR="00D643B4" w:rsidRPr="00873137">
        <w:rPr>
          <w:rFonts w:ascii="Arial" w:eastAsia="Arial Unicode MS" w:hAnsi="Arial" w:cs="Arial"/>
          <w:color w:val="000000"/>
        </w:rPr>
        <w:t xml:space="preserve">не более </w:t>
      </w:r>
      <w:r w:rsidR="00F73E9B" w:rsidRPr="00873137">
        <w:rPr>
          <w:rFonts w:ascii="Arial" w:eastAsia="Arial Unicode MS" w:hAnsi="Arial" w:cs="Arial"/>
          <w:color w:val="000000"/>
        </w:rPr>
        <w:t>30</w:t>
      </w:r>
      <w:r w:rsidR="00D643B4" w:rsidRPr="00873137">
        <w:rPr>
          <w:rFonts w:ascii="Arial" w:eastAsia="Arial Unicode MS" w:hAnsi="Arial" w:cs="Arial"/>
          <w:color w:val="000000"/>
        </w:rPr>
        <w:t xml:space="preserve"> календарных</w:t>
      </w:r>
      <w:r w:rsidR="00F73E9B" w:rsidRPr="00873137">
        <w:rPr>
          <w:rFonts w:ascii="Arial" w:eastAsia="Arial Unicode MS" w:hAnsi="Arial" w:cs="Arial"/>
          <w:color w:val="000000"/>
        </w:rPr>
        <w:t xml:space="preserve"> дней со дня </w:t>
      </w:r>
      <w:r w:rsidR="00F158E1" w:rsidRPr="00873137">
        <w:rPr>
          <w:rFonts w:ascii="Arial" w:eastAsia="Arial Unicode MS" w:hAnsi="Arial" w:cs="Arial"/>
        </w:rPr>
        <w:t>регистрации</w:t>
      </w:r>
      <w:r w:rsidR="00F73E9B" w:rsidRPr="00873137">
        <w:rPr>
          <w:rFonts w:ascii="Arial" w:eastAsia="Arial Unicode MS" w:hAnsi="Arial" w:cs="Arial"/>
          <w:color w:val="000000"/>
        </w:rPr>
        <w:t xml:space="preserve"> Администрацией либо МФЦ заявления и документов, необходимых для предоставления муниципальной услуги, </w:t>
      </w:r>
      <w:r w:rsidR="00F73E9B" w:rsidRPr="00873137">
        <w:rPr>
          <w:rFonts w:ascii="Arial" w:eastAsia="Arial Unicode MS" w:hAnsi="Arial" w:cs="Arial"/>
        </w:rPr>
        <w:t>указанных в пункт</w:t>
      </w:r>
      <w:r w:rsidR="009C098A" w:rsidRPr="00873137">
        <w:rPr>
          <w:rFonts w:ascii="Arial" w:eastAsia="Arial Unicode MS" w:hAnsi="Arial" w:cs="Arial"/>
        </w:rPr>
        <w:t>е</w:t>
      </w:r>
      <w:r w:rsidR="00F9215C" w:rsidRPr="00873137">
        <w:rPr>
          <w:rFonts w:ascii="Arial" w:eastAsia="Arial Unicode MS" w:hAnsi="Arial" w:cs="Arial"/>
        </w:rPr>
        <w:t xml:space="preserve"> 15</w:t>
      </w:r>
      <w:r w:rsidR="00F73E9B" w:rsidRPr="00873137">
        <w:rPr>
          <w:rFonts w:ascii="Arial" w:eastAsia="Arial Unicode MS" w:hAnsi="Arial" w:cs="Arial"/>
        </w:rPr>
        <w:t xml:space="preserve"> Административного регламента. </w:t>
      </w:r>
    </w:p>
    <w:bookmarkEnd w:id="3"/>
    <w:p w:rsidR="00F73E9B" w:rsidRPr="00873137" w:rsidRDefault="00F73E9B" w:rsidP="00873137">
      <w:pPr>
        <w:widowControl/>
        <w:autoSpaceDE w:val="0"/>
        <w:ind w:firstLine="709"/>
        <w:jc w:val="center"/>
        <w:textAlignment w:val="auto"/>
        <w:rPr>
          <w:iCs/>
          <w:color w:val="000000"/>
          <w:sz w:val="24"/>
        </w:rPr>
      </w:pPr>
    </w:p>
    <w:p w:rsidR="00F73E9B" w:rsidRPr="00055DA9" w:rsidRDefault="00A47FC4" w:rsidP="00873137">
      <w:pPr>
        <w:widowControl/>
        <w:autoSpaceDE w:val="0"/>
        <w:ind w:firstLine="709"/>
        <w:jc w:val="center"/>
        <w:textAlignment w:val="auto"/>
        <w:rPr>
          <w:b/>
          <w:iCs/>
          <w:color w:val="000000"/>
          <w:sz w:val="26"/>
          <w:szCs w:val="26"/>
        </w:rPr>
      </w:pPr>
      <w:r w:rsidRPr="00055DA9">
        <w:rPr>
          <w:b/>
          <w:iCs/>
          <w:color w:val="000000"/>
          <w:sz w:val="26"/>
          <w:szCs w:val="26"/>
        </w:rPr>
        <w:lastRenderedPageBreak/>
        <w:t>Перечень нормативных</w:t>
      </w:r>
      <w:r w:rsidR="00D643B4" w:rsidRPr="00055DA9">
        <w:rPr>
          <w:b/>
          <w:iCs/>
          <w:color w:val="000000"/>
          <w:sz w:val="26"/>
          <w:szCs w:val="26"/>
        </w:rPr>
        <w:t xml:space="preserve"> правовы</w:t>
      </w:r>
      <w:r w:rsidRPr="00055DA9">
        <w:rPr>
          <w:b/>
          <w:iCs/>
          <w:color w:val="000000"/>
          <w:sz w:val="26"/>
          <w:szCs w:val="26"/>
        </w:rPr>
        <w:t>х</w:t>
      </w:r>
      <w:r w:rsidR="00D643B4" w:rsidRPr="00055DA9">
        <w:rPr>
          <w:b/>
          <w:iCs/>
          <w:color w:val="000000"/>
          <w:sz w:val="26"/>
          <w:szCs w:val="26"/>
        </w:rPr>
        <w:t xml:space="preserve"> акт</w:t>
      </w:r>
      <w:r w:rsidRPr="00055DA9">
        <w:rPr>
          <w:b/>
          <w:iCs/>
          <w:color w:val="000000"/>
          <w:sz w:val="26"/>
          <w:szCs w:val="26"/>
        </w:rPr>
        <w:t>ов</w:t>
      </w:r>
      <w:r w:rsidR="00D643B4" w:rsidRPr="00055DA9">
        <w:rPr>
          <w:b/>
          <w:iCs/>
          <w:color w:val="000000"/>
          <w:sz w:val="26"/>
          <w:szCs w:val="26"/>
        </w:rPr>
        <w:t xml:space="preserve"> Российской Федерации</w:t>
      </w:r>
      <w:r w:rsidRPr="00055DA9">
        <w:rPr>
          <w:b/>
          <w:iCs/>
          <w:color w:val="000000"/>
          <w:sz w:val="26"/>
          <w:szCs w:val="26"/>
        </w:rPr>
        <w:t xml:space="preserve">, Ставропольского края, муниципальных правовых актов города Ставрополя, </w:t>
      </w:r>
      <w:r w:rsidR="00D643B4" w:rsidRPr="00055DA9">
        <w:rPr>
          <w:b/>
          <w:iCs/>
          <w:color w:val="000000"/>
          <w:sz w:val="26"/>
          <w:szCs w:val="26"/>
        </w:rPr>
        <w:t>регулирующи</w:t>
      </w:r>
      <w:r w:rsidRPr="00055DA9">
        <w:rPr>
          <w:b/>
          <w:iCs/>
          <w:color w:val="000000"/>
          <w:sz w:val="26"/>
          <w:szCs w:val="26"/>
        </w:rPr>
        <w:t>х</w:t>
      </w:r>
      <w:r w:rsidR="00D643B4" w:rsidRPr="00055DA9">
        <w:rPr>
          <w:b/>
          <w:iCs/>
          <w:color w:val="000000"/>
          <w:sz w:val="26"/>
          <w:szCs w:val="26"/>
        </w:rPr>
        <w:t xml:space="preserve"> предоставление </w:t>
      </w:r>
      <w:r w:rsidRPr="00055DA9">
        <w:rPr>
          <w:b/>
          <w:iCs/>
          <w:color w:val="000000"/>
          <w:sz w:val="26"/>
          <w:szCs w:val="26"/>
        </w:rPr>
        <w:t>муниципальной</w:t>
      </w:r>
      <w:r w:rsidR="00D643B4" w:rsidRPr="00055DA9">
        <w:rPr>
          <w:b/>
          <w:iCs/>
          <w:color w:val="000000"/>
          <w:sz w:val="26"/>
          <w:szCs w:val="26"/>
        </w:rPr>
        <w:t xml:space="preserve"> услуги</w:t>
      </w:r>
    </w:p>
    <w:p w:rsidR="00D643B4" w:rsidRPr="00873137" w:rsidRDefault="00D643B4" w:rsidP="00873137">
      <w:pPr>
        <w:widowControl/>
        <w:autoSpaceDE w:val="0"/>
        <w:ind w:firstLine="709"/>
        <w:jc w:val="both"/>
        <w:textAlignment w:val="auto"/>
        <w:rPr>
          <w:sz w:val="24"/>
        </w:rPr>
      </w:pPr>
    </w:p>
    <w:p w:rsidR="00417845" w:rsidRPr="00873137" w:rsidRDefault="00CC02BD" w:rsidP="00873137">
      <w:pPr>
        <w:autoSpaceDE w:val="0"/>
        <w:autoSpaceDN w:val="0"/>
        <w:adjustRightInd w:val="0"/>
        <w:ind w:firstLine="709"/>
        <w:jc w:val="both"/>
        <w:outlineLvl w:val="2"/>
        <w:rPr>
          <w:iCs/>
          <w:sz w:val="24"/>
        </w:rPr>
      </w:pPr>
      <w:r w:rsidRPr="00873137">
        <w:rPr>
          <w:color w:val="000000"/>
          <w:sz w:val="24"/>
        </w:rPr>
        <w:t>1</w:t>
      </w:r>
      <w:r w:rsidR="00F9215C" w:rsidRPr="00873137">
        <w:rPr>
          <w:color w:val="000000"/>
          <w:sz w:val="24"/>
        </w:rPr>
        <w:t>4</w:t>
      </w:r>
      <w:r w:rsidRPr="00873137">
        <w:rPr>
          <w:color w:val="000000"/>
          <w:sz w:val="24"/>
        </w:rPr>
        <w:t>.</w:t>
      </w:r>
      <w:r w:rsidR="00055DA9">
        <w:rPr>
          <w:color w:val="000000"/>
          <w:sz w:val="24"/>
        </w:rPr>
        <w:t> </w:t>
      </w:r>
      <w:r w:rsidR="00417845" w:rsidRPr="00873137">
        <w:rPr>
          <w:sz w:val="24"/>
        </w:rPr>
        <w:t>П</w:t>
      </w:r>
      <w:r w:rsidR="00417845" w:rsidRPr="00873137">
        <w:rPr>
          <w:iCs/>
          <w:sz w:val="24"/>
        </w:rPr>
        <w:t>еречень нормативных правовых актов Российской Федерации и нормативных правовых актов Ставропольского края, регулирующих предоставление муниципальной услуги:</w:t>
      </w:r>
    </w:p>
    <w:p w:rsidR="00417845" w:rsidRPr="00873137" w:rsidRDefault="00417845" w:rsidP="0087313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73137">
        <w:rPr>
          <w:bCs/>
          <w:sz w:val="24"/>
        </w:rPr>
        <w:t>Гражданский кодекс Российской Федерации (часть первая)</w:t>
      </w:r>
      <w:r w:rsidRPr="00873137">
        <w:rPr>
          <w:sz w:val="24"/>
        </w:rPr>
        <w:t xml:space="preserve"> от 30 ноября 1994</w:t>
      </w:r>
      <w:r w:rsidR="00055DA9">
        <w:rPr>
          <w:sz w:val="24"/>
        </w:rPr>
        <w:t> </w:t>
      </w:r>
      <w:r w:rsidRPr="00873137">
        <w:rPr>
          <w:sz w:val="24"/>
        </w:rPr>
        <w:t>г. № 51-ФЗ</w:t>
      </w:r>
      <w:bookmarkStart w:id="4" w:name="p18"/>
      <w:bookmarkEnd w:id="4"/>
      <w:r w:rsidRPr="00873137">
        <w:rPr>
          <w:sz w:val="24"/>
        </w:rPr>
        <w:t xml:space="preserve"> (ст. 31-40) (</w:t>
      </w:r>
      <w:r w:rsidR="0003487A" w:rsidRPr="00873137">
        <w:rPr>
          <w:sz w:val="24"/>
        </w:rPr>
        <w:t>«</w:t>
      </w:r>
      <w:r w:rsidRPr="00873137">
        <w:rPr>
          <w:sz w:val="24"/>
        </w:rPr>
        <w:t>Собрание законодательства Российской Федерации</w:t>
      </w:r>
      <w:r w:rsidR="0003487A" w:rsidRPr="00873137">
        <w:rPr>
          <w:sz w:val="24"/>
        </w:rPr>
        <w:t>»</w:t>
      </w:r>
      <w:r w:rsidRPr="00873137">
        <w:rPr>
          <w:sz w:val="24"/>
        </w:rPr>
        <w:t>, 1994, № 32, ст. 3301);</w:t>
      </w:r>
    </w:p>
    <w:p w:rsidR="00417845" w:rsidRPr="00873137" w:rsidRDefault="00417845" w:rsidP="0087313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73137">
        <w:rPr>
          <w:sz w:val="24"/>
        </w:rPr>
        <w:t xml:space="preserve">Семейный </w:t>
      </w:r>
      <w:hyperlink r:id="rId15" w:history="1">
        <w:r w:rsidRPr="00873137">
          <w:rPr>
            <w:sz w:val="24"/>
          </w:rPr>
          <w:t>кодекс</w:t>
        </w:r>
      </w:hyperlink>
      <w:r w:rsidRPr="00873137">
        <w:rPr>
          <w:sz w:val="24"/>
        </w:rPr>
        <w:t xml:space="preserve"> Российской Фе</w:t>
      </w:r>
      <w:r w:rsidR="0052423C" w:rsidRPr="00873137">
        <w:rPr>
          <w:sz w:val="24"/>
        </w:rPr>
        <w:t xml:space="preserve">дерации от 29 декабря 1995 г. </w:t>
      </w:r>
      <w:r w:rsidRPr="00873137">
        <w:rPr>
          <w:sz w:val="24"/>
        </w:rPr>
        <w:t>№ 223-ФЗ (</w:t>
      </w:r>
      <w:r w:rsidR="0003487A" w:rsidRPr="00873137">
        <w:rPr>
          <w:sz w:val="24"/>
        </w:rPr>
        <w:t>«</w:t>
      </w:r>
      <w:r w:rsidRPr="00873137">
        <w:rPr>
          <w:sz w:val="24"/>
        </w:rPr>
        <w:t>Собрание законодательства Российской Федерации</w:t>
      </w:r>
      <w:r w:rsidR="0003487A" w:rsidRPr="00873137">
        <w:rPr>
          <w:sz w:val="24"/>
        </w:rPr>
        <w:t>»</w:t>
      </w:r>
      <w:r w:rsidRPr="00873137">
        <w:rPr>
          <w:sz w:val="24"/>
        </w:rPr>
        <w:t>, 01.01.1996, № 1, ст. 16);</w:t>
      </w:r>
    </w:p>
    <w:p w:rsidR="00417845" w:rsidRPr="00873137" w:rsidRDefault="00417845" w:rsidP="00873137">
      <w:pPr>
        <w:autoSpaceDE w:val="0"/>
        <w:autoSpaceDN w:val="0"/>
        <w:adjustRightInd w:val="0"/>
        <w:ind w:firstLine="709"/>
        <w:jc w:val="both"/>
        <w:outlineLvl w:val="2"/>
        <w:rPr>
          <w:sz w:val="24"/>
        </w:rPr>
      </w:pPr>
      <w:r w:rsidRPr="00873137">
        <w:rPr>
          <w:sz w:val="24"/>
        </w:rPr>
        <w:t xml:space="preserve">Федеральный </w:t>
      </w:r>
      <w:hyperlink r:id="rId16" w:history="1">
        <w:r w:rsidRPr="00873137">
          <w:rPr>
            <w:sz w:val="24"/>
          </w:rPr>
          <w:t>закон</w:t>
        </w:r>
      </w:hyperlink>
      <w:r w:rsidRPr="00873137">
        <w:rPr>
          <w:sz w:val="24"/>
        </w:rPr>
        <w:t xml:space="preserve"> от 27 июля 2010 г. № 210-ФЗ </w:t>
      </w:r>
      <w:r w:rsidR="0003487A" w:rsidRPr="00873137">
        <w:rPr>
          <w:sz w:val="24"/>
        </w:rPr>
        <w:t>«</w:t>
      </w:r>
      <w:r w:rsidRPr="00873137">
        <w:rPr>
          <w:sz w:val="24"/>
        </w:rPr>
        <w:t>Об организации предоставления государственных и муниципальных услуг</w:t>
      </w:r>
      <w:r w:rsidR="0003487A" w:rsidRPr="00873137">
        <w:rPr>
          <w:sz w:val="24"/>
        </w:rPr>
        <w:t>»</w:t>
      </w:r>
      <w:r w:rsidRPr="00873137">
        <w:rPr>
          <w:sz w:val="24"/>
        </w:rPr>
        <w:t xml:space="preserve"> (</w:t>
      </w:r>
      <w:r w:rsidR="0003487A" w:rsidRPr="00873137">
        <w:rPr>
          <w:sz w:val="24"/>
        </w:rPr>
        <w:t>«</w:t>
      </w:r>
      <w:r w:rsidRPr="00873137">
        <w:rPr>
          <w:sz w:val="24"/>
        </w:rPr>
        <w:t>Собрание законодательства Российской Федерации</w:t>
      </w:r>
      <w:r w:rsidR="0003487A" w:rsidRPr="00873137">
        <w:rPr>
          <w:sz w:val="24"/>
        </w:rPr>
        <w:t>»</w:t>
      </w:r>
      <w:r w:rsidRPr="00873137">
        <w:rPr>
          <w:sz w:val="24"/>
        </w:rPr>
        <w:t>, 02.08.2010, № 31, ст. 4179);</w:t>
      </w:r>
    </w:p>
    <w:p w:rsidR="00417845" w:rsidRPr="00873137" w:rsidRDefault="00417845" w:rsidP="00873137">
      <w:pPr>
        <w:pStyle w:val="ConsTitle"/>
        <w:widowControl/>
        <w:ind w:right="0" w:firstLine="709"/>
        <w:jc w:val="both"/>
        <w:rPr>
          <w:b w:val="0"/>
          <w:sz w:val="24"/>
          <w:szCs w:val="24"/>
        </w:rPr>
      </w:pPr>
      <w:r w:rsidRPr="00873137">
        <w:rPr>
          <w:b w:val="0"/>
          <w:sz w:val="24"/>
          <w:szCs w:val="24"/>
        </w:rPr>
        <w:t xml:space="preserve">Федеральный закон от 06 апреля 2011 г. № 63-ФЗ </w:t>
      </w:r>
      <w:r w:rsidR="0003487A" w:rsidRPr="00873137">
        <w:rPr>
          <w:b w:val="0"/>
          <w:sz w:val="24"/>
          <w:szCs w:val="24"/>
        </w:rPr>
        <w:t>«</w:t>
      </w:r>
      <w:r w:rsidRPr="00873137">
        <w:rPr>
          <w:b w:val="0"/>
          <w:sz w:val="24"/>
          <w:szCs w:val="24"/>
        </w:rPr>
        <w:t>Об электронной подписи</w:t>
      </w:r>
      <w:r w:rsidR="0003487A" w:rsidRPr="00873137">
        <w:rPr>
          <w:b w:val="0"/>
          <w:sz w:val="24"/>
          <w:szCs w:val="24"/>
        </w:rPr>
        <w:t>»</w:t>
      </w:r>
      <w:r w:rsidRPr="00873137">
        <w:rPr>
          <w:b w:val="0"/>
          <w:sz w:val="24"/>
          <w:szCs w:val="24"/>
        </w:rPr>
        <w:t xml:space="preserve"> (</w:t>
      </w:r>
      <w:r w:rsidR="0003487A" w:rsidRPr="00873137">
        <w:rPr>
          <w:b w:val="0"/>
          <w:sz w:val="24"/>
          <w:szCs w:val="24"/>
        </w:rPr>
        <w:t>«</w:t>
      </w:r>
      <w:r w:rsidRPr="00873137">
        <w:rPr>
          <w:b w:val="0"/>
          <w:sz w:val="24"/>
          <w:szCs w:val="24"/>
        </w:rPr>
        <w:t>Собрание законодательства Российской Федерации</w:t>
      </w:r>
      <w:r w:rsidR="0003487A" w:rsidRPr="00873137">
        <w:rPr>
          <w:b w:val="0"/>
          <w:sz w:val="24"/>
          <w:szCs w:val="24"/>
        </w:rPr>
        <w:t>»</w:t>
      </w:r>
      <w:r w:rsidRPr="00873137">
        <w:rPr>
          <w:b w:val="0"/>
          <w:sz w:val="24"/>
          <w:szCs w:val="24"/>
        </w:rPr>
        <w:t>, 11.04.2011, № 5, ст. 2036);</w:t>
      </w:r>
    </w:p>
    <w:p w:rsidR="00417845" w:rsidRPr="00873137" w:rsidRDefault="00417845" w:rsidP="00873137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873137">
        <w:rPr>
          <w:rFonts w:cs="Arial"/>
          <w:sz w:val="24"/>
          <w:szCs w:val="24"/>
        </w:rPr>
        <w:t xml:space="preserve">Федеральный </w:t>
      </w:r>
      <w:hyperlink r:id="rId17" w:history="1">
        <w:r w:rsidRPr="00873137">
          <w:rPr>
            <w:rFonts w:cs="Arial"/>
            <w:sz w:val="24"/>
            <w:szCs w:val="24"/>
          </w:rPr>
          <w:t>закон</w:t>
        </w:r>
      </w:hyperlink>
      <w:r w:rsidRPr="00873137">
        <w:rPr>
          <w:rFonts w:cs="Arial"/>
          <w:sz w:val="24"/>
          <w:szCs w:val="24"/>
        </w:rPr>
        <w:t xml:space="preserve"> от 02 мая 2006 г. № 59-ФЗ </w:t>
      </w:r>
      <w:r w:rsidR="0003487A" w:rsidRPr="00873137">
        <w:rPr>
          <w:rFonts w:cs="Arial"/>
          <w:sz w:val="24"/>
          <w:szCs w:val="24"/>
        </w:rPr>
        <w:t>«</w:t>
      </w:r>
      <w:r w:rsidRPr="00873137">
        <w:rPr>
          <w:rFonts w:cs="Arial"/>
          <w:sz w:val="24"/>
          <w:szCs w:val="24"/>
        </w:rPr>
        <w:t>О порядке рассмотрений обращений граждан Российской Федерации</w:t>
      </w:r>
      <w:r w:rsidR="0003487A" w:rsidRPr="00873137">
        <w:rPr>
          <w:rFonts w:cs="Arial"/>
          <w:sz w:val="24"/>
          <w:szCs w:val="24"/>
        </w:rPr>
        <w:t>»</w:t>
      </w:r>
      <w:r w:rsidRPr="00873137">
        <w:rPr>
          <w:rFonts w:cs="Arial"/>
          <w:sz w:val="24"/>
          <w:szCs w:val="24"/>
        </w:rPr>
        <w:t xml:space="preserve"> (</w:t>
      </w:r>
      <w:r w:rsidR="0003487A" w:rsidRPr="00873137">
        <w:rPr>
          <w:rFonts w:cs="Arial"/>
          <w:sz w:val="24"/>
          <w:szCs w:val="24"/>
        </w:rPr>
        <w:t>«</w:t>
      </w:r>
      <w:r w:rsidRPr="00873137">
        <w:rPr>
          <w:rFonts w:cs="Arial"/>
          <w:sz w:val="24"/>
          <w:szCs w:val="24"/>
        </w:rPr>
        <w:t>Собрание законодательства Российской Федерации</w:t>
      </w:r>
      <w:r w:rsidR="0003487A" w:rsidRPr="00873137">
        <w:rPr>
          <w:rFonts w:cs="Arial"/>
          <w:sz w:val="24"/>
          <w:szCs w:val="24"/>
        </w:rPr>
        <w:t>»</w:t>
      </w:r>
      <w:r w:rsidRPr="00873137">
        <w:rPr>
          <w:rFonts w:cs="Arial"/>
          <w:sz w:val="24"/>
          <w:szCs w:val="24"/>
        </w:rPr>
        <w:t xml:space="preserve">, от 8 мая 2006, </w:t>
      </w:r>
      <w:r w:rsidR="0003487A" w:rsidRPr="00873137">
        <w:rPr>
          <w:rFonts w:cs="Arial"/>
          <w:sz w:val="24"/>
          <w:szCs w:val="24"/>
        </w:rPr>
        <w:t>«</w:t>
      </w:r>
      <w:r w:rsidRPr="00873137">
        <w:rPr>
          <w:rFonts w:cs="Arial"/>
          <w:sz w:val="24"/>
          <w:szCs w:val="24"/>
        </w:rPr>
        <w:t>№ 19, ст. 2060);</w:t>
      </w:r>
    </w:p>
    <w:p w:rsidR="00417845" w:rsidRPr="00873137" w:rsidRDefault="00417845" w:rsidP="00873137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873137">
        <w:rPr>
          <w:rFonts w:cs="Arial"/>
          <w:sz w:val="24"/>
          <w:szCs w:val="24"/>
        </w:rPr>
        <w:t xml:space="preserve">Федеральный </w:t>
      </w:r>
      <w:hyperlink r:id="rId18" w:history="1">
        <w:r w:rsidRPr="00873137">
          <w:rPr>
            <w:rFonts w:cs="Arial"/>
            <w:sz w:val="24"/>
            <w:szCs w:val="24"/>
          </w:rPr>
          <w:t>закон</w:t>
        </w:r>
      </w:hyperlink>
      <w:r w:rsidRPr="00873137">
        <w:rPr>
          <w:rFonts w:cs="Arial"/>
          <w:sz w:val="24"/>
          <w:szCs w:val="24"/>
        </w:rPr>
        <w:t xml:space="preserve"> от 15 ноября 1997 г. № 143-ФЗ </w:t>
      </w:r>
      <w:r w:rsidR="0003487A" w:rsidRPr="00873137">
        <w:rPr>
          <w:rFonts w:cs="Arial"/>
          <w:sz w:val="24"/>
          <w:szCs w:val="24"/>
        </w:rPr>
        <w:t>«</w:t>
      </w:r>
      <w:r w:rsidRPr="00873137">
        <w:rPr>
          <w:rFonts w:cs="Arial"/>
          <w:sz w:val="24"/>
          <w:szCs w:val="24"/>
        </w:rPr>
        <w:t>Об актах гражданского состояния</w:t>
      </w:r>
      <w:r w:rsidR="0003487A" w:rsidRPr="00873137">
        <w:rPr>
          <w:rFonts w:cs="Arial"/>
          <w:sz w:val="24"/>
          <w:szCs w:val="24"/>
        </w:rPr>
        <w:t>»</w:t>
      </w:r>
      <w:r w:rsidRPr="00873137">
        <w:rPr>
          <w:rFonts w:cs="Arial"/>
          <w:sz w:val="24"/>
          <w:szCs w:val="24"/>
        </w:rPr>
        <w:t xml:space="preserve"> (</w:t>
      </w:r>
      <w:r w:rsidR="0003487A" w:rsidRPr="00873137">
        <w:rPr>
          <w:rFonts w:cs="Arial"/>
          <w:sz w:val="24"/>
          <w:szCs w:val="24"/>
        </w:rPr>
        <w:t>«</w:t>
      </w:r>
      <w:r w:rsidRPr="00873137">
        <w:rPr>
          <w:rFonts w:cs="Arial"/>
          <w:sz w:val="24"/>
          <w:szCs w:val="24"/>
        </w:rPr>
        <w:t>Собрание законодательства Российской Федерации</w:t>
      </w:r>
      <w:r w:rsidR="0003487A" w:rsidRPr="00873137">
        <w:rPr>
          <w:rFonts w:cs="Arial"/>
          <w:sz w:val="24"/>
          <w:szCs w:val="24"/>
        </w:rPr>
        <w:t>»</w:t>
      </w:r>
      <w:r w:rsidRPr="00873137">
        <w:rPr>
          <w:rFonts w:cs="Arial"/>
          <w:sz w:val="24"/>
          <w:szCs w:val="24"/>
        </w:rPr>
        <w:t>, от 24 ноября 1997 г., № 47, ст. 5340);</w:t>
      </w:r>
    </w:p>
    <w:p w:rsidR="00417845" w:rsidRPr="00873137" w:rsidRDefault="00417845" w:rsidP="00873137">
      <w:pPr>
        <w:pStyle w:val="26"/>
        <w:spacing w:after="0" w:line="240" w:lineRule="auto"/>
        <w:ind w:firstLine="709"/>
        <w:jc w:val="both"/>
        <w:rPr>
          <w:sz w:val="24"/>
        </w:rPr>
      </w:pPr>
      <w:r w:rsidRPr="00873137">
        <w:rPr>
          <w:sz w:val="24"/>
        </w:rPr>
        <w:t xml:space="preserve">Постановление Правительства Российской Федерации от 25 августа 2012 г. № 852 </w:t>
      </w:r>
      <w:r w:rsidR="0003487A" w:rsidRPr="00873137">
        <w:rPr>
          <w:sz w:val="24"/>
        </w:rPr>
        <w:t>«</w:t>
      </w:r>
      <w:r w:rsidRPr="00873137">
        <w:rPr>
          <w:sz w:val="24"/>
        </w:rPr>
        <w:t>Об утверждении Правил использования усиленной квалифицированной электронной подписи при обращении за получением государственных или муниципальных услуг и о внесении изменений в Правила разработки и утверждения административных регламентов предоставления государственных слуг</w:t>
      </w:r>
      <w:r w:rsidR="0003487A" w:rsidRPr="00873137">
        <w:rPr>
          <w:sz w:val="24"/>
        </w:rPr>
        <w:t>»</w:t>
      </w:r>
      <w:r w:rsidRPr="00873137">
        <w:rPr>
          <w:sz w:val="24"/>
        </w:rPr>
        <w:t xml:space="preserve"> (</w:t>
      </w:r>
      <w:r w:rsidR="0003487A" w:rsidRPr="00873137">
        <w:rPr>
          <w:sz w:val="24"/>
        </w:rPr>
        <w:t>«</w:t>
      </w:r>
      <w:r w:rsidRPr="00873137">
        <w:rPr>
          <w:sz w:val="24"/>
        </w:rPr>
        <w:t>Собрание законодательства Российской Федерации</w:t>
      </w:r>
      <w:r w:rsidR="0003487A" w:rsidRPr="00873137">
        <w:rPr>
          <w:sz w:val="24"/>
        </w:rPr>
        <w:t>»</w:t>
      </w:r>
      <w:r w:rsidRPr="00873137">
        <w:rPr>
          <w:sz w:val="24"/>
        </w:rPr>
        <w:t>, 03.09.2012, № 36, ст. 4903);</w:t>
      </w:r>
    </w:p>
    <w:p w:rsidR="00417845" w:rsidRPr="00873137" w:rsidRDefault="00417845" w:rsidP="00873137">
      <w:pPr>
        <w:pStyle w:val="26"/>
        <w:spacing w:after="0" w:line="240" w:lineRule="auto"/>
        <w:ind w:firstLine="709"/>
        <w:jc w:val="both"/>
        <w:rPr>
          <w:sz w:val="24"/>
        </w:rPr>
      </w:pPr>
      <w:r w:rsidRPr="00873137">
        <w:rPr>
          <w:sz w:val="24"/>
        </w:rPr>
        <w:t>Постановление Правительства Российской Федерации от 25 июня 2012 г. №</w:t>
      </w:r>
      <w:r w:rsidR="00055DA9">
        <w:rPr>
          <w:sz w:val="24"/>
        </w:rPr>
        <w:t> </w:t>
      </w:r>
      <w:r w:rsidRPr="00873137">
        <w:rPr>
          <w:sz w:val="24"/>
        </w:rPr>
        <w:t xml:space="preserve">634 </w:t>
      </w:r>
      <w:r w:rsidR="0003487A" w:rsidRPr="00873137">
        <w:rPr>
          <w:sz w:val="24"/>
        </w:rPr>
        <w:t>«</w:t>
      </w:r>
      <w:r w:rsidRPr="00873137">
        <w:rPr>
          <w:sz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03487A" w:rsidRPr="00873137">
        <w:rPr>
          <w:sz w:val="24"/>
        </w:rPr>
        <w:t>»</w:t>
      </w:r>
      <w:r w:rsidRPr="00873137">
        <w:rPr>
          <w:sz w:val="24"/>
        </w:rPr>
        <w:t xml:space="preserve"> (</w:t>
      </w:r>
      <w:r w:rsidR="0003487A" w:rsidRPr="00873137">
        <w:rPr>
          <w:sz w:val="24"/>
        </w:rPr>
        <w:t>«</w:t>
      </w:r>
      <w:r w:rsidRPr="00873137">
        <w:rPr>
          <w:sz w:val="24"/>
        </w:rPr>
        <w:t>Собрание законодательства Российской Федерации</w:t>
      </w:r>
      <w:r w:rsidR="0003487A" w:rsidRPr="00873137">
        <w:rPr>
          <w:sz w:val="24"/>
        </w:rPr>
        <w:t>»</w:t>
      </w:r>
      <w:r w:rsidRPr="00873137">
        <w:rPr>
          <w:sz w:val="24"/>
        </w:rPr>
        <w:t>, 02.07.2012, № 27, ст. 3744);</w:t>
      </w:r>
    </w:p>
    <w:p w:rsidR="00417845" w:rsidRPr="00873137" w:rsidRDefault="00417845" w:rsidP="00873137">
      <w:pPr>
        <w:pStyle w:val="26"/>
        <w:spacing w:after="0" w:line="240" w:lineRule="auto"/>
        <w:ind w:firstLine="709"/>
        <w:jc w:val="both"/>
        <w:rPr>
          <w:sz w:val="24"/>
        </w:rPr>
      </w:pPr>
      <w:r w:rsidRPr="00873137">
        <w:rPr>
          <w:sz w:val="24"/>
        </w:rPr>
        <w:t>Постановление Правительства Российской Федерации от 07 июля 2011 г. №</w:t>
      </w:r>
      <w:r w:rsidR="00055DA9">
        <w:rPr>
          <w:sz w:val="24"/>
        </w:rPr>
        <w:t> </w:t>
      </w:r>
      <w:r w:rsidRPr="00873137">
        <w:rPr>
          <w:sz w:val="24"/>
        </w:rPr>
        <w:t xml:space="preserve">553 </w:t>
      </w:r>
      <w:r w:rsidR="0003487A" w:rsidRPr="00873137">
        <w:rPr>
          <w:sz w:val="24"/>
        </w:rPr>
        <w:t>«</w:t>
      </w:r>
      <w:r w:rsidRPr="00873137">
        <w:rPr>
          <w:sz w:val="24"/>
        </w:rPr>
        <w:t>О порядке оформления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03487A" w:rsidRPr="00873137">
        <w:rPr>
          <w:sz w:val="24"/>
        </w:rPr>
        <w:t>»</w:t>
      </w:r>
      <w:r w:rsidRPr="00873137">
        <w:rPr>
          <w:sz w:val="24"/>
        </w:rPr>
        <w:t xml:space="preserve"> (</w:t>
      </w:r>
      <w:r w:rsidR="0003487A" w:rsidRPr="00873137">
        <w:rPr>
          <w:sz w:val="24"/>
        </w:rPr>
        <w:t>«</w:t>
      </w:r>
      <w:r w:rsidRPr="00873137">
        <w:rPr>
          <w:sz w:val="24"/>
        </w:rPr>
        <w:t>Собрание законодательства Российской Федерации</w:t>
      </w:r>
      <w:r w:rsidR="0003487A" w:rsidRPr="00873137">
        <w:rPr>
          <w:sz w:val="24"/>
        </w:rPr>
        <w:t>»</w:t>
      </w:r>
      <w:r w:rsidRPr="00873137">
        <w:rPr>
          <w:sz w:val="24"/>
        </w:rPr>
        <w:t>, 18.07.2011, № 29, ст. 4479);</w:t>
      </w:r>
    </w:p>
    <w:p w:rsidR="00417845" w:rsidRPr="00873137" w:rsidRDefault="00417845" w:rsidP="00873137">
      <w:pPr>
        <w:pStyle w:val="26"/>
        <w:spacing w:after="0" w:line="240" w:lineRule="auto"/>
        <w:ind w:firstLine="709"/>
        <w:jc w:val="both"/>
        <w:rPr>
          <w:sz w:val="24"/>
        </w:rPr>
      </w:pPr>
      <w:r w:rsidRPr="00873137">
        <w:rPr>
          <w:sz w:val="24"/>
        </w:rPr>
        <w:t xml:space="preserve">Постановление администрации города Ставрополя от 22.01.2019 № 103 </w:t>
      </w:r>
      <w:r w:rsidR="0003487A" w:rsidRPr="00873137">
        <w:rPr>
          <w:sz w:val="24"/>
        </w:rPr>
        <w:t>«</w:t>
      </w:r>
      <w:r w:rsidRPr="00873137">
        <w:rPr>
          <w:sz w:val="24"/>
        </w:rPr>
        <w:t>Об</w:t>
      </w:r>
      <w:r w:rsidR="00055DA9">
        <w:rPr>
          <w:sz w:val="24"/>
        </w:rPr>
        <w:t> </w:t>
      </w:r>
      <w:r w:rsidRPr="00873137">
        <w:rPr>
          <w:sz w:val="24"/>
        </w:rPr>
        <w:t>утверждении Перечня муниципальных услуг, предоставляемых органами местного самоуправления города Ставрополя</w:t>
      </w:r>
      <w:r w:rsidR="0003487A" w:rsidRPr="00873137">
        <w:rPr>
          <w:sz w:val="24"/>
        </w:rPr>
        <w:t>»</w:t>
      </w:r>
      <w:r w:rsidRPr="00873137">
        <w:rPr>
          <w:sz w:val="24"/>
        </w:rPr>
        <w:t>;</w:t>
      </w:r>
    </w:p>
    <w:p w:rsidR="002B034C" w:rsidRPr="00873137" w:rsidRDefault="002B034C" w:rsidP="00873137">
      <w:pPr>
        <w:pStyle w:val="26"/>
        <w:spacing w:after="0" w:line="240" w:lineRule="auto"/>
        <w:ind w:firstLine="709"/>
        <w:jc w:val="both"/>
        <w:rPr>
          <w:sz w:val="24"/>
        </w:rPr>
      </w:pPr>
      <w:r w:rsidRPr="00873137">
        <w:rPr>
          <w:kern w:val="0"/>
          <w:sz w:val="24"/>
        </w:rPr>
        <w:t xml:space="preserve">Решение Ставропольской городской Думы от 23 октября 2019 г. № 387 </w:t>
      </w:r>
      <w:r w:rsidR="0003487A" w:rsidRPr="00873137">
        <w:rPr>
          <w:kern w:val="0"/>
          <w:sz w:val="24"/>
        </w:rPr>
        <w:t>«</w:t>
      </w:r>
      <w:r w:rsidRPr="00873137">
        <w:rPr>
          <w:kern w:val="0"/>
          <w:sz w:val="24"/>
        </w:rPr>
        <w:t>Об</w:t>
      </w:r>
      <w:r w:rsidR="00055DA9">
        <w:rPr>
          <w:kern w:val="0"/>
          <w:sz w:val="24"/>
        </w:rPr>
        <w:t> </w:t>
      </w:r>
      <w:r w:rsidRPr="00873137">
        <w:rPr>
          <w:kern w:val="0"/>
          <w:sz w:val="24"/>
        </w:rPr>
        <w:t>утверждении Перечня услуг, которые являются необходимыми</w:t>
      </w:r>
      <w:r w:rsidR="009A0F42" w:rsidRPr="00873137">
        <w:rPr>
          <w:kern w:val="0"/>
          <w:sz w:val="24"/>
        </w:rPr>
        <w:t xml:space="preserve"> </w:t>
      </w:r>
      <w:r w:rsidRPr="00873137">
        <w:rPr>
          <w:kern w:val="0"/>
          <w:sz w:val="24"/>
        </w:rPr>
        <w:t>и обязательными для предоставления органами местного самоуправления города Ставрополя муниципальных услуг и предоставляются организациями, участвующими в предоставлении муниципальных услуг</w:t>
      </w:r>
      <w:r w:rsidR="0003487A" w:rsidRPr="00873137">
        <w:rPr>
          <w:kern w:val="0"/>
          <w:sz w:val="24"/>
        </w:rPr>
        <w:t>»</w:t>
      </w:r>
      <w:r w:rsidRPr="00873137">
        <w:rPr>
          <w:kern w:val="0"/>
          <w:sz w:val="24"/>
        </w:rPr>
        <w:t>;</w:t>
      </w:r>
    </w:p>
    <w:p w:rsidR="00417845" w:rsidRPr="00873137" w:rsidRDefault="00417845" w:rsidP="00873137">
      <w:pPr>
        <w:pStyle w:val="26"/>
        <w:spacing w:after="0" w:line="240" w:lineRule="auto"/>
        <w:ind w:firstLine="709"/>
        <w:jc w:val="both"/>
        <w:rPr>
          <w:sz w:val="24"/>
        </w:rPr>
      </w:pPr>
      <w:r w:rsidRPr="00873137">
        <w:rPr>
          <w:sz w:val="24"/>
        </w:rPr>
        <w:t xml:space="preserve">Постановление администрации города Ставрополя от 15.05.2015 № 890 </w:t>
      </w:r>
      <w:r w:rsidR="0003487A" w:rsidRPr="00873137">
        <w:rPr>
          <w:sz w:val="24"/>
        </w:rPr>
        <w:t>«</w:t>
      </w:r>
      <w:r w:rsidRPr="00873137">
        <w:rPr>
          <w:sz w:val="24"/>
        </w:rPr>
        <w:t>Об</w:t>
      </w:r>
      <w:r w:rsidR="00055DA9">
        <w:rPr>
          <w:sz w:val="24"/>
        </w:rPr>
        <w:t> </w:t>
      </w:r>
      <w:r w:rsidRPr="00873137">
        <w:rPr>
          <w:sz w:val="24"/>
        </w:rPr>
        <w:t>утверждении Положений об администрациях районов города Ставрополя</w:t>
      </w:r>
      <w:r w:rsidR="0003487A" w:rsidRPr="00873137">
        <w:rPr>
          <w:sz w:val="24"/>
        </w:rPr>
        <w:t>»</w:t>
      </w:r>
      <w:r w:rsidRPr="00873137">
        <w:rPr>
          <w:sz w:val="24"/>
        </w:rPr>
        <w:t>;</w:t>
      </w:r>
    </w:p>
    <w:p w:rsidR="00417845" w:rsidRPr="00873137" w:rsidRDefault="00417845" w:rsidP="00873137">
      <w:pPr>
        <w:pStyle w:val="26"/>
        <w:spacing w:after="0" w:line="240" w:lineRule="auto"/>
        <w:ind w:firstLine="709"/>
        <w:jc w:val="both"/>
        <w:rPr>
          <w:sz w:val="24"/>
        </w:rPr>
      </w:pPr>
      <w:r w:rsidRPr="00873137">
        <w:rPr>
          <w:sz w:val="24"/>
        </w:rPr>
        <w:t xml:space="preserve">Постановление администрации города Ставрополя от 26.06.2013 № 2103 </w:t>
      </w:r>
      <w:r w:rsidR="0003487A" w:rsidRPr="00873137">
        <w:rPr>
          <w:sz w:val="24"/>
        </w:rPr>
        <w:t>«</w:t>
      </w:r>
      <w:r w:rsidRPr="00873137">
        <w:rPr>
          <w:sz w:val="24"/>
        </w:rPr>
        <w:t>О</w:t>
      </w:r>
      <w:r w:rsidR="00055DA9">
        <w:rPr>
          <w:sz w:val="24"/>
        </w:rPr>
        <w:t> </w:t>
      </w:r>
      <w:r w:rsidRPr="00873137">
        <w:rPr>
          <w:sz w:val="24"/>
        </w:rPr>
        <w:t>Порядке разработки и утверждения административных регламентов предоставления муниципальных услуг</w:t>
      </w:r>
      <w:r w:rsidR="0003487A" w:rsidRPr="00873137">
        <w:rPr>
          <w:sz w:val="24"/>
        </w:rPr>
        <w:t>»</w:t>
      </w:r>
      <w:r w:rsidRPr="00873137">
        <w:rPr>
          <w:sz w:val="24"/>
        </w:rPr>
        <w:t xml:space="preserve"> (</w:t>
      </w:r>
      <w:r w:rsidR="0003487A" w:rsidRPr="00873137">
        <w:rPr>
          <w:sz w:val="24"/>
        </w:rPr>
        <w:t>«</w:t>
      </w:r>
      <w:r w:rsidRPr="00873137">
        <w:rPr>
          <w:sz w:val="24"/>
        </w:rPr>
        <w:t>Вечерний Ставрополь</w:t>
      </w:r>
      <w:r w:rsidR="0003487A" w:rsidRPr="00873137">
        <w:rPr>
          <w:sz w:val="24"/>
        </w:rPr>
        <w:t>»</w:t>
      </w:r>
      <w:r w:rsidRPr="00873137">
        <w:rPr>
          <w:sz w:val="24"/>
        </w:rPr>
        <w:t>, № 127, 10.07.2013)</w:t>
      </w:r>
      <w:r w:rsidR="002B034C" w:rsidRPr="00873137">
        <w:rPr>
          <w:sz w:val="24"/>
        </w:rPr>
        <w:t>;</w:t>
      </w:r>
    </w:p>
    <w:p w:rsidR="00417845" w:rsidRPr="00873137" w:rsidRDefault="00417845" w:rsidP="00873137">
      <w:pPr>
        <w:pStyle w:val="26"/>
        <w:spacing w:after="0" w:line="240" w:lineRule="auto"/>
        <w:ind w:firstLine="709"/>
        <w:jc w:val="both"/>
        <w:rPr>
          <w:sz w:val="24"/>
        </w:rPr>
      </w:pPr>
      <w:r w:rsidRPr="00873137">
        <w:rPr>
          <w:sz w:val="24"/>
        </w:rPr>
        <w:lastRenderedPageBreak/>
        <w:t xml:space="preserve">Постановление администрации города Ставрополя от 22.01.2019 № 118 </w:t>
      </w:r>
      <w:r w:rsidR="0003487A" w:rsidRPr="00873137">
        <w:rPr>
          <w:sz w:val="24"/>
        </w:rPr>
        <w:t>«</w:t>
      </w:r>
      <w:r w:rsidRPr="00873137">
        <w:rPr>
          <w:sz w:val="24"/>
        </w:rPr>
        <w:t>Об</w:t>
      </w:r>
      <w:r w:rsidR="00055DA9">
        <w:rPr>
          <w:sz w:val="24"/>
        </w:rPr>
        <w:t> </w:t>
      </w:r>
      <w:r w:rsidRPr="00873137">
        <w:rPr>
          <w:sz w:val="24"/>
        </w:rPr>
        <w:t xml:space="preserve">утверждении Перечня муниципальных услуг, предоставление которых организуется по принципу </w:t>
      </w:r>
      <w:r w:rsidR="0003487A" w:rsidRPr="00873137">
        <w:rPr>
          <w:sz w:val="24"/>
        </w:rPr>
        <w:t>«</w:t>
      </w:r>
      <w:r w:rsidRPr="00873137">
        <w:rPr>
          <w:sz w:val="24"/>
        </w:rPr>
        <w:t>одного окна</w:t>
      </w:r>
      <w:r w:rsidR="0003487A" w:rsidRPr="00873137">
        <w:rPr>
          <w:sz w:val="24"/>
        </w:rPr>
        <w:t>»</w:t>
      </w:r>
      <w:r w:rsidRPr="00873137">
        <w:rPr>
          <w:sz w:val="24"/>
        </w:rPr>
        <w:t xml:space="preserve"> на базе многофункциональных центров</w:t>
      </w:r>
      <w:r w:rsidR="0003487A" w:rsidRPr="00873137">
        <w:rPr>
          <w:sz w:val="24"/>
        </w:rPr>
        <w:t>»</w:t>
      </w:r>
      <w:r w:rsidRPr="00873137">
        <w:rPr>
          <w:sz w:val="24"/>
        </w:rPr>
        <w:t>.</w:t>
      </w:r>
    </w:p>
    <w:p w:rsidR="00417845" w:rsidRPr="00873137" w:rsidRDefault="00417845" w:rsidP="00873137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873137">
        <w:rPr>
          <w:rFonts w:cs="Arial"/>
          <w:sz w:val="24"/>
          <w:szCs w:val="24"/>
        </w:rPr>
        <w:t>Предоставление муниципальной услуги также регулируется последующими редакциями нормативных правовых актов, указанных в настоящем пункте Административного регламента.</w:t>
      </w:r>
    </w:p>
    <w:p w:rsidR="001431C4" w:rsidRPr="00873137" w:rsidRDefault="001431C4" w:rsidP="00873137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outlineLvl w:val="1"/>
        <w:rPr>
          <w:sz w:val="24"/>
        </w:rPr>
      </w:pPr>
    </w:p>
    <w:p w:rsidR="00F73E9B" w:rsidRPr="00055DA9" w:rsidRDefault="00F73E9B" w:rsidP="00873137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outlineLvl w:val="1"/>
        <w:rPr>
          <w:b/>
          <w:kern w:val="0"/>
          <w:sz w:val="26"/>
          <w:szCs w:val="26"/>
          <w:lang w:eastAsia="ru-RU"/>
        </w:rPr>
      </w:pPr>
      <w:r w:rsidRPr="00055DA9">
        <w:rPr>
          <w:b/>
          <w:sz w:val="26"/>
          <w:szCs w:val="26"/>
        </w:rPr>
        <w:t>И</w:t>
      </w:r>
      <w:r w:rsidRPr="00055DA9">
        <w:rPr>
          <w:b/>
          <w:kern w:val="0"/>
          <w:sz w:val="26"/>
          <w:szCs w:val="26"/>
          <w:lang w:eastAsia="ru-RU"/>
        </w:rPr>
        <w:t>счерпывающий перечень документов, необходимых в соответствии с нормативными правовыми актами Российской Феде</w:t>
      </w:r>
      <w:r w:rsidR="00BD0530" w:rsidRPr="00055DA9">
        <w:rPr>
          <w:b/>
          <w:kern w:val="0"/>
          <w:sz w:val="26"/>
          <w:szCs w:val="26"/>
          <w:lang w:eastAsia="ru-RU"/>
        </w:rPr>
        <w:t xml:space="preserve">рации, </w:t>
      </w:r>
      <w:r w:rsidRPr="00055DA9">
        <w:rPr>
          <w:b/>
          <w:kern w:val="0"/>
          <w:sz w:val="26"/>
          <w:szCs w:val="26"/>
          <w:lang w:eastAsia="ru-RU"/>
        </w:rPr>
        <w:t>Ставропольского края</w:t>
      </w:r>
      <w:r w:rsidR="00BD0530" w:rsidRPr="00055DA9">
        <w:rPr>
          <w:b/>
          <w:kern w:val="0"/>
          <w:sz w:val="26"/>
          <w:szCs w:val="26"/>
          <w:lang w:eastAsia="ru-RU"/>
        </w:rPr>
        <w:t>, муниципальными правовыми актами города Ставрополя</w:t>
      </w:r>
      <w:r w:rsidRPr="00055DA9">
        <w:rPr>
          <w:b/>
          <w:kern w:val="0"/>
          <w:sz w:val="26"/>
          <w:szCs w:val="26"/>
          <w:lang w:eastAsia="ru-RU"/>
        </w:rPr>
        <w:t xml:space="preserve"> для предоставления муниципальной услуги, подлежащих представлению заявителем, </w:t>
      </w:r>
      <w:r w:rsidR="00BD0530" w:rsidRPr="00055DA9">
        <w:rPr>
          <w:b/>
          <w:kern w:val="0"/>
          <w:sz w:val="26"/>
          <w:szCs w:val="26"/>
          <w:lang w:eastAsia="ru-RU"/>
        </w:rPr>
        <w:t>порядок их представления,</w:t>
      </w:r>
      <w:r w:rsidR="009563E7" w:rsidRPr="00055DA9">
        <w:rPr>
          <w:b/>
          <w:kern w:val="0"/>
          <w:sz w:val="26"/>
          <w:szCs w:val="26"/>
          <w:lang w:eastAsia="ru-RU"/>
        </w:rPr>
        <w:t xml:space="preserve"> а также </w:t>
      </w:r>
      <w:r w:rsidRPr="00055DA9">
        <w:rPr>
          <w:b/>
          <w:kern w:val="0"/>
          <w:sz w:val="26"/>
          <w:szCs w:val="26"/>
          <w:lang w:eastAsia="ru-RU"/>
        </w:rPr>
        <w:t>способы их получения заявителем, в том числе в электронной форме, порядок их представления</w:t>
      </w:r>
    </w:p>
    <w:p w:rsidR="00F73E9B" w:rsidRPr="00873137" w:rsidRDefault="00F73E9B" w:rsidP="0087313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kern w:val="0"/>
          <w:sz w:val="24"/>
          <w:lang w:eastAsia="ru-RU"/>
        </w:rPr>
      </w:pPr>
    </w:p>
    <w:p w:rsidR="00F73E9B" w:rsidRPr="00873137" w:rsidRDefault="00F73E9B" w:rsidP="00873137">
      <w:pPr>
        <w:tabs>
          <w:tab w:val="left" w:pos="709"/>
        </w:tabs>
        <w:ind w:firstLine="709"/>
        <w:jc w:val="both"/>
        <w:rPr>
          <w:sz w:val="24"/>
        </w:rPr>
      </w:pPr>
      <w:r w:rsidRPr="00873137">
        <w:rPr>
          <w:color w:val="000000"/>
          <w:sz w:val="24"/>
        </w:rPr>
        <w:t>1</w:t>
      </w:r>
      <w:r w:rsidR="00F9215C" w:rsidRPr="00873137">
        <w:rPr>
          <w:color w:val="000000"/>
          <w:sz w:val="24"/>
        </w:rPr>
        <w:t>5</w:t>
      </w:r>
      <w:r w:rsidRPr="00873137">
        <w:rPr>
          <w:color w:val="000000"/>
          <w:sz w:val="24"/>
        </w:rPr>
        <w:t>.</w:t>
      </w:r>
      <w:r w:rsidR="00CC02BD" w:rsidRPr="00873137">
        <w:rPr>
          <w:sz w:val="24"/>
        </w:rPr>
        <w:t> </w:t>
      </w:r>
      <w:r w:rsidRPr="00873137">
        <w:rPr>
          <w:sz w:val="24"/>
        </w:rPr>
        <w:t>Перечень документов, необходимых для получения муниципальной услуги:</w:t>
      </w:r>
    </w:p>
    <w:p w:rsidR="00F73E9B" w:rsidRPr="00873137" w:rsidRDefault="00F73E9B" w:rsidP="00873137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873137">
        <w:rPr>
          <w:rFonts w:cs="Arial"/>
          <w:sz w:val="24"/>
          <w:szCs w:val="24"/>
        </w:rPr>
        <w:t xml:space="preserve">1) заявление несовершеннолетнего, достигшего возраста </w:t>
      </w:r>
      <w:r w:rsidR="000A4395" w:rsidRPr="00873137">
        <w:rPr>
          <w:rFonts w:cs="Arial"/>
          <w:sz w:val="24"/>
          <w:szCs w:val="24"/>
        </w:rPr>
        <w:t>шестнадцат</w:t>
      </w:r>
      <w:r w:rsidR="00D5245E" w:rsidRPr="00873137">
        <w:rPr>
          <w:rFonts w:cs="Arial"/>
          <w:sz w:val="24"/>
          <w:szCs w:val="24"/>
        </w:rPr>
        <w:t>и</w:t>
      </w:r>
      <w:r w:rsidRPr="00873137">
        <w:rPr>
          <w:rFonts w:cs="Arial"/>
          <w:sz w:val="24"/>
          <w:szCs w:val="24"/>
        </w:rPr>
        <w:t xml:space="preserve"> лет, о</w:t>
      </w:r>
      <w:r w:rsidR="00055DA9">
        <w:rPr>
          <w:rFonts w:cs="Arial"/>
          <w:sz w:val="24"/>
          <w:szCs w:val="24"/>
        </w:rPr>
        <w:t> </w:t>
      </w:r>
      <w:r w:rsidR="002B034C" w:rsidRPr="00873137">
        <w:rPr>
          <w:rFonts w:cs="Arial"/>
          <w:sz w:val="24"/>
          <w:szCs w:val="24"/>
        </w:rPr>
        <w:t>предоставлении муниципальной услуги</w:t>
      </w:r>
      <w:r w:rsidR="00A63200" w:rsidRPr="00873137">
        <w:rPr>
          <w:rFonts w:cs="Arial"/>
          <w:sz w:val="24"/>
          <w:szCs w:val="24"/>
        </w:rPr>
        <w:t xml:space="preserve"> (</w:t>
      </w:r>
      <w:r w:rsidRPr="00873137">
        <w:rPr>
          <w:rFonts w:cs="Arial"/>
          <w:sz w:val="24"/>
          <w:szCs w:val="24"/>
        </w:rPr>
        <w:t>приложени</w:t>
      </w:r>
      <w:r w:rsidR="00A63200" w:rsidRPr="00873137">
        <w:rPr>
          <w:rFonts w:cs="Arial"/>
          <w:sz w:val="24"/>
          <w:szCs w:val="24"/>
        </w:rPr>
        <w:t>е</w:t>
      </w:r>
      <w:r w:rsidR="00D643B4" w:rsidRPr="00873137">
        <w:rPr>
          <w:rFonts w:cs="Arial"/>
          <w:sz w:val="24"/>
          <w:szCs w:val="24"/>
        </w:rPr>
        <w:t xml:space="preserve"> 3</w:t>
      </w:r>
      <w:r w:rsidR="009A0F42" w:rsidRPr="00873137">
        <w:rPr>
          <w:rFonts w:cs="Arial"/>
          <w:sz w:val="24"/>
          <w:szCs w:val="24"/>
        </w:rPr>
        <w:t xml:space="preserve"> </w:t>
      </w:r>
      <w:r w:rsidRPr="00873137">
        <w:rPr>
          <w:rFonts w:cs="Arial"/>
          <w:sz w:val="24"/>
          <w:szCs w:val="24"/>
        </w:rPr>
        <w:t>к</w:t>
      </w:r>
      <w:r w:rsidR="00A63200" w:rsidRPr="00873137">
        <w:rPr>
          <w:rFonts w:cs="Arial"/>
          <w:sz w:val="24"/>
          <w:szCs w:val="24"/>
        </w:rPr>
        <w:t xml:space="preserve"> А</w:t>
      </w:r>
      <w:r w:rsidRPr="00873137">
        <w:rPr>
          <w:rFonts w:cs="Arial"/>
          <w:sz w:val="24"/>
          <w:szCs w:val="24"/>
        </w:rPr>
        <w:t>дминистративному регламенту</w:t>
      </w:r>
      <w:r w:rsidR="00A63200" w:rsidRPr="00873137">
        <w:rPr>
          <w:rFonts w:cs="Arial"/>
          <w:sz w:val="24"/>
          <w:szCs w:val="24"/>
        </w:rPr>
        <w:t>)</w:t>
      </w:r>
      <w:r w:rsidRPr="00873137">
        <w:rPr>
          <w:rFonts w:cs="Arial"/>
          <w:sz w:val="24"/>
          <w:szCs w:val="24"/>
        </w:rPr>
        <w:t>;</w:t>
      </w:r>
    </w:p>
    <w:p w:rsidR="00F1479C" w:rsidRPr="00055DA9" w:rsidRDefault="00F1479C" w:rsidP="00873137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873137">
        <w:rPr>
          <w:rFonts w:cs="Arial"/>
          <w:sz w:val="24"/>
          <w:szCs w:val="24"/>
        </w:rPr>
        <w:t>2)</w:t>
      </w:r>
      <w:r w:rsidR="00055DA9">
        <w:rPr>
          <w:rFonts w:cs="Arial"/>
          <w:sz w:val="24"/>
          <w:szCs w:val="24"/>
        </w:rPr>
        <w:t> </w:t>
      </w:r>
      <w:r w:rsidRPr="00873137">
        <w:rPr>
          <w:rFonts w:cs="Arial"/>
          <w:sz w:val="24"/>
          <w:szCs w:val="24"/>
        </w:rPr>
        <w:t xml:space="preserve">заявление законных представителей несовершеннолетнего, достигшего возраста шестнадцати лет, о </w:t>
      </w:r>
      <w:r w:rsidR="002B034C" w:rsidRPr="00873137">
        <w:rPr>
          <w:rFonts w:cs="Arial"/>
          <w:sz w:val="24"/>
          <w:szCs w:val="24"/>
        </w:rPr>
        <w:t xml:space="preserve">предоставлении </w:t>
      </w:r>
      <w:r w:rsidR="002B034C" w:rsidRPr="00055DA9">
        <w:rPr>
          <w:rFonts w:cs="Arial"/>
          <w:sz w:val="24"/>
          <w:szCs w:val="24"/>
        </w:rPr>
        <w:t xml:space="preserve">муниципальной услуги </w:t>
      </w:r>
      <w:r w:rsidRPr="00055DA9">
        <w:rPr>
          <w:rFonts w:cs="Arial"/>
          <w:sz w:val="24"/>
          <w:szCs w:val="24"/>
        </w:rPr>
        <w:t>(приложение 4 к Административному регламенту);</w:t>
      </w:r>
    </w:p>
    <w:p w:rsidR="00F1479C" w:rsidRPr="00055DA9" w:rsidRDefault="00055DA9" w:rsidP="00873137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055DA9">
        <w:rPr>
          <w:rFonts w:cs="Arial"/>
          <w:sz w:val="24"/>
          <w:szCs w:val="24"/>
        </w:rPr>
        <w:t>3) </w:t>
      </w:r>
      <w:r w:rsidR="00F1479C" w:rsidRPr="00055DA9">
        <w:rPr>
          <w:rFonts w:cs="Arial"/>
          <w:kern w:val="0"/>
          <w:sz w:val="24"/>
          <w:szCs w:val="24"/>
          <w:lang w:eastAsia="ru-RU"/>
        </w:rPr>
        <w:t>паспорт или иной документ, удостоверяющий личность заявителя;</w:t>
      </w:r>
    </w:p>
    <w:p w:rsidR="00F1479C" w:rsidRPr="00055DA9" w:rsidRDefault="00055DA9" w:rsidP="00873137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055DA9">
        <w:rPr>
          <w:rFonts w:cs="Arial"/>
          <w:sz w:val="24"/>
          <w:szCs w:val="24"/>
        </w:rPr>
        <w:t>4) </w:t>
      </w:r>
      <w:r w:rsidR="00F1479C" w:rsidRPr="00055DA9">
        <w:rPr>
          <w:rFonts w:cs="Arial"/>
          <w:sz w:val="24"/>
          <w:szCs w:val="24"/>
        </w:rPr>
        <w:t>документы, подтверждающие статус законных представителей;</w:t>
      </w:r>
    </w:p>
    <w:p w:rsidR="00F1479C" w:rsidRPr="00055DA9" w:rsidRDefault="00055DA9" w:rsidP="00873137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055DA9">
        <w:rPr>
          <w:rFonts w:cs="Arial"/>
          <w:sz w:val="24"/>
          <w:szCs w:val="24"/>
        </w:rPr>
        <w:t>5) </w:t>
      </w:r>
      <w:r w:rsidR="00F1479C" w:rsidRPr="00055DA9">
        <w:rPr>
          <w:rFonts w:cs="Arial"/>
          <w:sz w:val="24"/>
          <w:szCs w:val="24"/>
        </w:rPr>
        <w:t>документ, удостоверяющий личность законных представителей;</w:t>
      </w:r>
    </w:p>
    <w:p w:rsidR="00F1479C" w:rsidRPr="00055DA9" w:rsidRDefault="00055DA9" w:rsidP="00873137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055DA9">
        <w:rPr>
          <w:rFonts w:cs="Arial"/>
          <w:sz w:val="24"/>
          <w:szCs w:val="24"/>
        </w:rPr>
        <w:t>6) </w:t>
      </w:r>
      <w:r w:rsidR="00F1479C" w:rsidRPr="00055DA9">
        <w:rPr>
          <w:rFonts w:cs="Arial"/>
          <w:sz w:val="24"/>
          <w:szCs w:val="24"/>
        </w:rPr>
        <w:t>документ, удостоверяющий личность гражданина, желающего вступить в брак с несовершеннолетним, достигшим</w:t>
      </w:r>
      <w:r w:rsidR="00F9215C" w:rsidRPr="00055DA9">
        <w:rPr>
          <w:rFonts w:cs="Arial"/>
          <w:sz w:val="24"/>
          <w:szCs w:val="24"/>
        </w:rPr>
        <w:t xml:space="preserve"> возраста</w:t>
      </w:r>
      <w:r w:rsidR="00F1479C" w:rsidRPr="00055DA9">
        <w:rPr>
          <w:rFonts w:cs="Arial"/>
          <w:sz w:val="24"/>
          <w:szCs w:val="24"/>
        </w:rPr>
        <w:t xml:space="preserve"> шестнадцати лет;</w:t>
      </w:r>
    </w:p>
    <w:p w:rsidR="00F1479C" w:rsidRPr="00055DA9" w:rsidRDefault="00055DA9" w:rsidP="00873137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055DA9">
        <w:rPr>
          <w:rFonts w:cs="Arial"/>
          <w:sz w:val="24"/>
          <w:szCs w:val="24"/>
        </w:rPr>
        <w:t>7) </w:t>
      </w:r>
      <w:r w:rsidR="00F1479C" w:rsidRPr="00055DA9">
        <w:rPr>
          <w:rFonts w:cs="Arial"/>
          <w:sz w:val="24"/>
          <w:szCs w:val="24"/>
        </w:rPr>
        <w:t xml:space="preserve">документ, подтверждающий проживание (пребывание) на территории </w:t>
      </w:r>
      <w:r w:rsidR="0003487A" w:rsidRPr="00055DA9">
        <w:rPr>
          <w:rFonts w:cs="Arial"/>
          <w:sz w:val="24"/>
          <w:szCs w:val="24"/>
        </w:rPr>
        <w:t>Ленинского</w:t>
      </w:r>
      <w:r w:rsidR="00F1479C" w:rsidRPr="00055DA9">
        <w:rPr>
          <w:rFonts w:cs="Arial"/>
          <w:sz w:val="24"/>
          <w:szCs w:val="24"/>
        </w:rPr>
        <w:t xml:space="preserve"> района города Ставрополя;</w:t>
      </w:r>
    </w:p>
    <w:p w:rsidR="00EE3096" w:rsidRPr="00873137" w:rsidRDefault="00F1479C" w:rsidP="00873137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873137">
        <w:rPr>
          <w:rFonts w:cs="Arial"/>
          <w:sz w:val="24"/>
          <w:szCs w:val="24"/>
        </w:rPr>
        <w:t>8</w:t>
      </w:r>
      <w:r w:rsidR="00055DA9">
        <w:rPr>
          <w:rFonts w:cs="Arial"/>
          <w:sz w:val="24"/>
          <w:szCs w:val="24"/>
        </w:rPr>
        <w:t>) </w:t>
      </w:r>
      <w:r w:rsidR="00EE3096" w:rsidRPr="00873137">
        <w:rPr>
          <w:rFonts w:cs="Arial"/>
          <w:sz w:val="24"/>
          <w:szCs w:val="24"/>
        </w:rPr>
        <w:t>документ, подтверждающий наличие уважительных причин для получения разрешения на вступление в брак</w:t>
      </w:r>
      <w:r w:rsidR="00D643B4" w:rsidRPr="00873137">
        <w:rPr>
          <w:rFonts w:cs="Arial"/>
          <w:sz w:val="24"/>
          <w:szCs w:val="24"/>
        </w:rPr>
        <w:t xml:space="preserve"> (при наличии)</w:t>
      </w:r>
      <w:r w:rsidR="00EE3096" w:rsidRPr="00873137">
        <w:rPr>
          <w:rFonts w:cs="Arial"/>
          <w:sz w:val="24"/>
          <w:szCs w:val="24"/>
        </w:rPr>
        <w:t>:</w:t>
      </w:r>
    </w:p>
    <w:p w:rsidR="00EE3096" w:rsidRPr="00873137" w:rsidRDefault="00055DA9" w:rsidP="00873137">
      <w:pPr>
        <w:pStyle w:val="ConsPlusNormal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а) </w:t>
      </w:r>
      <w:r w:rsidR="00EE3096" w:rsidRPr="00873137">
        <w:rPr>
          <w:rFonts w:cs="Arial"/>
          <w:sz w:val="24"/>
          <w:szCs w:val="24"/>
        </w:rPr>
        <w:t>справка</w:t>
      </w:r>
      <w:r w:rsidR="00D643B4" w:rsidRPr="00873137">
        <w:rPr>
          <w:rFonts w:cs="Arial"/>
          <w:sz w:val="24"/>
          <w:szCs w:val="24"/>
        </w:rPr>
        <w:t xml:space="preserve"> </w:t>
      </w:r>
      <w:r w:rsidR="00EE3096" w:rsidRPr="00873137">
        <w:rPr>
          <w:rFonts w:cs="Arial"/>
          <w:sz w:val="24"/>
          <w:szCs w:val="24"/>
        </w:rPr>
        <w:t>медицинского учреждения или врача, занимающегося частной медицинской практикой, о наличии беременности;</w:t>
      </w:r>
    </w:p>
    <w:p w:rsidR="00F1479C" w:rsidRPr="00873137" w:rsidRDefault="00055DA9" w:rsidP="00873137">
      <w:pPr>
        <w:pStyle w:val="ConsPlusNormal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б) </w:t>
      </w:r>
      <w:r w:rsidR="00EE3096" w:rsidRPr="00873137">
        <w:rPr>
          <w:rFonts w:cs="Arial"/>
          <w:sz w:val="24"/>
          <w:szCs w:val="24"/>
        </w:rPr>
        <w:t>свидетельств</w:t>
      </w:r>
      <w:r w:rsidR="00D643B4" w:rsidRPr="00873137">
        <w:rPr>
          <w:rFonts w:cs="Arial"/>
          <w:sz w:val="24"/>
          <w:szCs w:val="24"/>
        </w:rPr>
        <w:t>о</w:t>
      </w:r>
      <w:r w:rsidR="00EE3096" w:rsidRPr="00873137">
        <w:rPr>
          <w:rFonts w:cs="Arial"/>
          <w:sz w:val="24"/>
          <w:szCs w:val="24"/>
        </w:rPr>
        <w:t xml:space="preserve"> о рождении ребенка у лиц, желающих вступить в брак (с</w:t>
      </w:r>
      <w:r>
        <w:rPr>
          <w:rFonts w:cs="Arial"/>
          <w:sz w:val="24"/>
          <w:szCs w:val="24"/>
        </w:rPr>
        <w:t> </w:t>
      </w:r>
      <w:r w:rsidR="00EE3096" w:rsidRPr="00873137">
        <w:rPr>
          <w:rFonts w:cs="Arial"/>
          <w:sz w:val="24"/>
          <w:szCs w:val="24"/>
        </w:rPr>
        <w:t>предъявлением его оригин</w:t>
      </w:r>
      <w:r w:rsidR="00F9215C" w:rsidRPr="00873137">
        <w:rPr>
          <w:rFonts w:cs="Arial"/>
          <w:sz w:val="24"/>
          <w:szCs w:val="24"/>
        </w:rPr>
        <w:t>ала) в случае рождения ребенка</w:t>
      </w:r>
      <w:r w:rsidR="00F1479C" w:rsidRPr="00873137">
        <w:rPr>
          <w:rFonts w:cs="Arial"/>
          <w:sz w:val="24"/>
          <w:szCs w:val="24"/>
        </w:rPr>
        <w:t>.</w:t>
      </w:r>
    </w:p>
    <w:p w:rsidR="00F1479C" w:rsidRPr="00873137" w:rsidRDefault="00F1479C" w:rsidP="00873137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873137">
        <w:rPr>
          <w:rFonts w:cs="Arial"/>
          <w:sz w:val="24"/>
          <w:szCs w:val="24"/>
        </w:rPr>
        <w:t>Указанные документы могут быть представлены представителем заявителя с одновременным представлением документов, подтверждающих его полномочия и удостоверяющих его личность.</w:t>
      </w:r>
    </w:p>
    <w:p w:rsidR="00F1479C" w:rsidRPr="00873137" w:rsidRDefault="00F1479C" w:rsidP="00873137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873137">
        <w:rPr>
          <w:rFonts w:cs="Arial"/>
          <w:sz w:val="24"/>
          <w:szCs w:val="24"/>
        </w:rPr>
        <w:t>Документы могут быть представлены в подлинниках или в копиях, заверенных в установленном законом порядке.</w:t>
      </w:r>
    </w:p>
    <w:p w:rsidR="00F73E9B" w:rsidRPr="00873137" w:rsidRDefault="00F73E9B" w:rsidP="00873137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873137">
        <w:rPr>
          <w:rFonts w:cs="Arial"/>
          <w:sz w:val="24"/>
          <w:szCs w:val="24"/>
        </w:rPr>
        <w:t>Заявитель может направить заявление и документы по электронной почте.</w:t>
      </w:r>
    </w:p>
    <w:p w:rsidR="00BD0530" w:rsidRPr="00873137" w:rsidRDefault="00BD0530" w:rsidP="00873137">
      <w:pPr>
        <w:autoSpaceDE w:val="0"/>
        <w:ind w:firstLine="709"/>
        <w:jc w:val="both"/>
        <w:rPr>
          <w:sz w:val="24"/>
          <w:shd w:val="clear" w:color="auto" w:fill="FFFFFF"/>
        </w:rPr>
      </w:pPr>
    </w:p>
    <w:p w:rsidR="00E11DE6" w:rsidRDefault="009563E7" w:rsidP="00E11DE6">
      <w:pPr>
        <w:widowControl/>
        <w:suppressAutoHyphens w:val="0"/>
        <w:autoSpaceDE w:val="0"/>
        <w:autoSpaceDN w:val="0"/>
        <w:adjustRightInd w:val="0"/>
        <w:jc w:val="center"/>
        <w:textAlignment w:val="auto"/>
        <w:outlineLvl w:val="1"/>
        <w:rPr>
          <w:b/>
          <w:sz w:val="26"/>
          <w:szCs w:val="26"/>
          <w:shd w:val="clear" w:color="auto" w:fill="FFFFFF"/>
        </w:rPr>
      </w:pPr>
      <w:r w:rsidRPr="00E11DE6">
        <w:rPr>
          <w:b/>
          <w:sz w:val="26"/>
          <w:szCs w:val="26"/>
          <w:shd w:val="clear" w:color="auto" w:fill="FFFFFF"/>
        </w:rPr>
        <w:t xml:space="preserve">Исчерпывающий перечень </w:t>
      </w:r>
      <w:r w:rsidR="00661002" w:rsidRPr="00E11DE6">
        <w:rPr>
          <w:b/>
          <w:sz w:val="26"/>
          <w:szCs w:val="26"/>
          <w:shd w:val="clear" w:color="auto" w:fill="FFFFFF"/>
        </w:rPr>
        <w:t>д</w:t>
      </w:r>
      <w:r w:rsidRPr="00E11DE6">
        <w:rPr>
          <w:b/>
          <w:sz w:val="26"/>
          <w:szCs w:val="26"/>
          <w:shd w:val="clear" w:color="auto" w:fill="FFFFFF"/>
        </w:rPr>
        <w:t>окументов, необходимых в соответствии</w:t>
      </w:r>
      <w:r w:rsidR="00E11DE6">
        <w:rPr>
          <w:b/>
          <w:sz w:val="26"/>
          <w:szCs w:val="26"/>
          <w:shd w:val="clear" w:color="auto" w:fill="FFFFFF"/>
        </w:rPr>
        <w:t xml:space="preserve"> </w:t>
      </w:r>
    </w:p>
    <w:p w:rsidR="009563E7" w:rsidRPr="00E11DE6" w:rsidRDefault="009563E7" w:rsidP="00E11DE6">
      <w:pPr>
        <w:widowControl/>
        <w:suppressAutoHyphens w:val="0"/>
        <w:autoSpaceDE w:val="0"/>
        <w:autoSpaceDN w:val="0"/>
        <w:adjustRightInd w:val="0"/>
        <w:jc w:val="center"/>
        <w:textAlignment w:val="auto"/>
        <w:outlineLvl w:val="1"/>
        <w:rPr>
          <w:b/>
          <w:kern w:val="0"/>
          <w:sz w:val="26"/>
          <w:szCs w:val="26"/>
          <w:lang w:eastAsia="ru-RU"/>
        </w:rPr>
      </w:pPr>
      <w:r w:rsidRPr="00E11DE6">
        <w:rPr>
          <w:b/>
          <w:sz w:val="26"/>
          <w:szCs w:val="26"/>
          <w:shd w:val="clear" w:color="auto" w:fill="FFFFFF"/>
        </w:rPr>
        <w:t>с нормативными правовыми актами Российской Федерации, Ставропольского края, муниципальными правовыми актами города Ставрополя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которые заявитель вправе предоставить</w:t>
      </w:r>
      <w:r w:rsidR="00E11DE6">
        <w:rPr>
          <w:b/>
          <w:sz w:val="26"/>
          <w:szCs w:val="26"/>
          <w:shd w:val="clear" w:color="auto" w:fill="FFFFFF"/>
        </w:rPr>
        <w:t xml:space="preserve"> </w:t>
      </w:r>
      <w:r w:rsidRPr="00E11DE6">
        <w:rPr>
          <w:b/>
          <w:sz w:val="26"/>
          <w:szCs w:val="26"/>
          <w:shd w:val="clear" w:color="auto" w:fill="FFFFFF"/>
        </w:rPr>
        <w:t xml:space="preserve">по собственной инициативе, порядок их представления, </w:t>
      </w:r>
      <w:r w:rsidRPr="00E11DE6">
        <w:rPr>
          <w:b/>
          <w:sz w:val="26"/>
          <w:szCs w:val="26"/>
          <w:shd w:val="clear" w:color="auto" w:fill="FFFFFF"/>
        </w:rPr>
        <w:lastRenderedPageBreak/>
        <w:t xml:space="preserve">а также </w:t>
      </w:r>
      <w:r w:rsidRPr="00E11DE6">
        <w:rPr>
          <w:b/>
          <w:kern w:val="0"/>
          <w:sz w:val="26"/>
          <w:szCs w:val="26"/>
          <w:lang w:eastAsia="ru-RU"/>
        </w:rPr>
        <w:t>способы</w:t>
      </w:r>
      <w:r w:rsidR="00E11DE6">
        <w:rPr>
          <w:b/>
          <w:kern w:val="0"/>
          <w:sz w:val="26"/>
          <w:szCs w:val="26"/>
          <w:lang w:eastAsia="ru-RU"/>
        </w:rPr>
        <w:t xml:space="preserve"> </w:t>
      </w:r>
      <w:r w:rsidRPr="00E11DE6">
        <w:rPr>
          <w:b/>
          <w:kern w:val="0"/>
          <w:sz w:val="26"/>
          <w:szCs w:val="26"/>
          <w:lang w:eastAsia="ru-RU"/>
        </w:rPr>
        <w:t>их получения заявителем, в том числе в электронной форме, порядок</w:t>
      </w:r>
      <w:r w:rsidR="00E11DE6">
        <w:rPr>
          <w:b/>
          <w:kern w:val="0"/>
          <w:sz w:val="26"/>
          <w:szCs w:val="26"/>
          <w:lang w:eastAsia="ru-RU"/>
        </w:rPr>
        <w:t xml:space="preserve"> </w:t>
      </w:r>
      <w:r w:rsidRPr="00E11DE6">
        <w:rPr>
          <w:b/>
          <w:kern w:val="0"/>
          <w:sz w:val="26"/>
          <w:szCs w:val="26"/>
          <w:lang w:eastAsia="ru-RU"/>
        </w:rPr>
        <w:t>их представления</w:t>
      </w:r>
    </w:p>
    <w:p w:rsidR="009563E7" w:rsidRPr="00873137" w:rsidRDefault="009563E7" w:rsidP="00873137">
      <w:pPr>
        <w:autoSpaceDE w:val="0"/>
        <w:ind w:firstLine="709"/>
        <w:jc w:val="center"/>
        <w:rPr>
          <w:sz w:val="24"/>
          <w:shd w:val="clear" w:color="auto" w:fill="FFFFFF"/>
        </w:rPr>
      </w:pPr>
    </w:p>
    <w:p w:rsidR="00F2135D" w:rsidRPr="00873137" w:rsidRDefault="0026017C" w:rsidP="0087313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kern w:val="0"/>
          <w:sz w:val="24"/>
          <w:lang w:eastAsia="ru-RU"/>
        </w:rPr>
      </w:pPr>
      <w:r w:rsidRPr="00873137">
        <w:rPr>
          <w:kern w:val="0"/>
          <w:sz w:val="24"/>
          <w:lang w:eastAsia="ru-RU"/>
        </w:rPr>
        <w:t>1</w:t>
      </w:r>
      <w:r w:rsidR="00F2135D" w:rsidRPr="00873137">
        <w:rPr>
          <w:kern w:val="0"/>
          <w:sz w:val="24"/>
          <w:lang w:eastAsia="ru-RU"/>
        </w:rPr>
        <w:t>6</w:t>
      </w:r>
      <w:r w:rsidRPr="00873137">
        <w:rPr>
          <w:kern w:val="0"/>
          <w:sz w:val="24"/>
          <w:lang w:eastAsia="ru-RU"/>
        </w:rPr>
        <w:t>.</w:t>
      </w:r>
      <w:r w:rsidR="00E11DE6">
        <w:rPr>
          <w:kern w:val="0"/>
          <w:sz w:val="24"/>
          <w:lang w:eastAsia="ru-RU"/>
        </w:rPr>
        <w:t> </w:t>
      </w:r>
      <w:r w:rsidR="00F2135D" w:rsidRPr="00873137">
        <w:rPr>
          <w:kern w:val="0"/>
          <w:sz w:val="24"/>
          <w:lang w:eastAsia="ru-RU"/>
        </w:rPr>
        <w:t>Документов, необходимых в соответствии с нормативными правовыми актами Российской Федерации и нормативными правовыми актами Ставропольского края, муниципальными правовыми актами города Ставрополя для предоставления муниципальной услуги, которые находятся в распоряжении иных организаций, участвующих в предоставлении муниципальной услуги, при предоставлении данной услуги не предусмотрено.</w:t>
      </w:r>
    </w:p>
    <w:p w:rsidR="008F5E35" w:rsidRPr="00873137" w:rsidRDefault="00E11DE6" w:rsidP="0087313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kern w:val="0"/>
          <w:sz w:val="24"/>
          <w:lang w:eastAsia="ru-RU"/>
        </w:rPr>
      </w:pPr>
      <w:r>
        <w:rPr>
          <w:kern w:val="0"/>
          <w:sz w:val="24"/>
          <w:lang w:eastAsia="ru-RU"/>
        </w:rPr>
        <w:t>17. </w:t>
      </w:r>
      <w:r w:rsidR="008F5E35" w:rsidRPr="00873137">
        <w:rPr>
          <w:kern w:val="0"/>
          <w:sz w:val="24"/>
          <w:lang w:eastAsia="ru-RU"/>
        </w:rPr>
        <w:t xml:space="preserve">В соответствии с </w:t>
      </w:r>
      <w:hyperlink r:id="rId19" w:history="1">
        <w:r w:rsidR="008F5E35" w:rsidRPr="00873137">
          <w:rPr>
            <w:kern w:val="0"/>
            <w:sz w:val="24"/>
            <w:lang w:eastAsia="ru-RU"/>
          </w:rPr>
          <w:t>пунктами 1</w:t>
        </w:r>
      </w:hyperlink>
      <w:r w:rsidR="008F5E35" w:rsidRPr="00873137">
        <w:rPr>
          <w:kern w:val="0"/>
          <w:sz w:val="24"/>
          <w:lang w:eastAsia="ru-RU"/>
        </w:rPr>
        <w:t xml:space="preserve">, </w:t>
      </w:r>
      <w:hyperlink r:id="rId20" w:history="1">
        <w:r w:rsidR="008F5E35" w:rsidRPr="00873137">
          <w:rPr>
            <w:kern w:val="0"/>
            <w:sz w:val="24"/>
            <w:lang w:eastAsia="ru-RU"/>
          </w:rPr>
          <w:t>2</w:t>
        </w:r>
      </w:hyperlink>
      <w:r w:rsidR="008F5E35" w:rsidRPr="00873137">
        <w:rPr>
          <w:kern w:val="0"/>
          <w:sz w:val="24"/>
          <w:lang w:eastAsia="ru-RU"/>
        </w:rPr>
        <w:t xml:space="preserve"> и </w:t>
      </w:r>
      <w:hyperlink r:id="rId21" w:history="1">
        <w:r w:rsidR="008F5E35" w:rsidRPr="00873137">
          <w:rPr>
            <w:kern w:val="0"/>
            <w:sz w:val="24"/>
            <w:lang w:eastAsia="ru-RU"/>
          </w:rPr>
          <w:t>4 части 1 статьи 7</w:t>
        </w:r>
      </w:hyperlink>
      <w:r w:rsidR="008F5E35" w:rsidRPr="00873137">
        <w:rPr>
          <w:kern w:val="0"/>
          <w:sz w:val="24"/>
          <w:lang w:eastAsia="ru-RU"/>
        </w:rPr>
        <w:t xml:space="preserve"> Федерального закона от 27 июля 2010 г. </w:t>
      </w:r>
      <w:r w:rsidR="00696465" w:rsidRPr="00873137">
        <w:rPr>
          <w:kern w:val="0"/>
          <w:sz w:val="24"/>
          <w:lang w:eastAsia="ru-RU"/>
        </w:rPr>
        <w:t>№</w:t>
      </w:r>
      <w:r w:rsidR="008F5E35" w:rsidRPr="00873137">
        <w:rPr>
          <w:kern w:val="0"/>
          <w:sz w:val="24"/>
          <w:lang w:eastAsia="ru-RU"/>
        </w:rPr>
        <w:t xml:space="preserve"> 210-ФЗ </w:t>
      </w:r>
      <w:r w:rsidR="0003487A" w:rsidRPr="00873137">
        <w:rPr>
          <w:kern w:val="0"/>
          <w:sz w:val="24"/>
          <w:lang w:eastAsia="ru-RU"/>
        </w:rPr>
        <w:t>«</w:t>
      </w:r>
      <w:r w:rsidR="008F5E35" w:rsidRPr="00873137">
        <w:rPr>
          <w:kern w:val="0"/>
          <w:sz w:val="24"/>
          <w:lang w:eastAsia="ru-RU"/>
        </w:rPr>
        <w:t>Об организации предоставления государственных и муниципальных услуг</w:t>
      </w:r>
      <w:r w:rsidR="0003487A" w:rsidRPr="00873137">
        <w:rPr>
          <w:kern w:val="0"/>
          <w:sz w:val="24"/>
          <w:lang w:eastAsia="ru-RU"/>
        </w:rPr>
        <w:t>»</w:t>
      </w:r>
      <w:r w:rsidR="008F5E35" w:rsidRPr="00873137">
        <w:rPr>
          <w:kern w:val="0"/>
          <w:sz w:val="24"/>
          <w:lang w:eastAsia="ru-RU"/>
        </w:rPr>
        <w:t xml:space="preserve"> запрещается требовать от заявителя:</w:t>
      </w:r>
    </w:p>
    <w:p w:rsidR="00F2135D" w:rsidRPr="00873137" w:rsidRDefault="00E11DE6" w:rsidP="0087313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kern w:val="0"/>
          <w:sz w:val="24"/>
          <w:lang w:eastAsia="ru-RU"/>
        </w:rPr>
      </w:pPr>
      <w:r>
        <w:rPr>
          <w:kern w:val="0"/>
          <w:sz w:val="24"/>
          <w:lang w:eastAsia="ru-RU"/>
        </w:rPr>
        <w:t>1) </w:t>
      </w:r>
      <w:r w:rsidR="00F2135D" w:rsidRPr="00873137">
        <w:rPr>
          <w:kern w:val="0"/>
          <w:sz w:val="24"/>
          <w:lang w:eastAsia="ru-RU"/>
        </w:rP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муниципальными правовыми актами города Ставрополя, регулирующими отношения, возникающие в связи с предоставлением муниципальной услуги;</w:t>
      </w:r>
    </w:p>
    <w:p w:rsidR="00F2135D" w:rsidRPr="00873137" w:rsidRDefault="00E11DE6" w:rsidP="0087313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kern w:val="0"/>
          <w:sz w:val="24"/>
          <w:lang w:eastAsia="ru-RU"/>
        </w:rPr>
      </w:pPr>
      <w:r>
        <w:rPr>
          <w:kern w:val="0"/>
          <w:sz w:val="24"/>
          <w:lang w:eastAsia="ru-RU"/>
        </w:rPr>
        <w:t>2) </w:t>
      </w:r>
      <w:r w:rsidR="00F2135D" w:rsidRPr="00873137">
        <w:rPr>
          <w:kern w:val="0"/>
          <w:sz w:val="24"/>
          <w:lang w:eastAsia="ru-RU"/>
        </w:rPr>
        <w:t>представления документов и информации, которые в соответствии</w:t>
      </w:r>
      <w:r>
        <w:rPr>
          <w:kern w:val="0"/>
          <w:sz w:val="24"/>
          <w:lang w:eastAsia="ru-RU"/>
        </w:rPr>
        <w:t xml:space="preserve"> </w:t>
      </w:r>
      <w:r w:rsidR="00F2135D" w:rsidRPr="00873137">
        <w:rPr>
          <w:kern w:val="0"/>
          <w:sz w:val="24"/>
          <w:lang w:eastAsia="ru-RU"/>
        </w:rPr>
        <w:t xml:space="preserve">с нормативными правовыми актами Российской Федерации, нормативными правовыми актами Ставропольского края и муниципальными правовыми актами города Ставрополя находятся в распоряжении органов, предоставляющих муниципальную услугу, иных органов и организаций, участвующих в предоставлении муниципальных услуг, за исключением документов, указанных в </w:t>
      </w:r>
      <w:hyperlink r:id="rId22" w:history="1">
        <w:r w:rsidR="00F2135D" w:rsidRPr="00873137">
          <w:rPr>
            <w:kern w:val="0"/>
            <w:sz w:val="24"/>
            <w:lang w:eastAsia="ru-RU"/>
          </w:rPr>
          <w:t>части 6 статьи 7</w:t>
        </w:r>
      </w:hyperlink>
      <w:r w:rsidR="00F2135D" w:rsidRPr="00873137">
        <w:rPr>
          <w:kern w:val="0"/>
          <w:sz w:val="24"/>
          <w:lang w:eastAsia="ru-RU"/>
        </w:rPr>
        <w:t xml:space="preserve"> Федерального закона </w:t>
      </w:r>
      <w:r w:rsidR="0003487A" w:rsidRPr="00873137">
        <w:rPr>
          <w:kern w:val="0"/>
          <w:sz w:val="24"/>
          <w:lang w:eastAsia="ru-RU"/>
        </w:rPr>
        <w:t>«</w:t>
      </w:r>
      <w:r w:rsidR="00F2135D" w:rsidRPr="00873137">
        <w:rPr>
          <w:kern w:val="0"/>
          <w:sz w:val="24"/>
          <w:lang w:eastAsia="ru-RU"/>
        </w:rPr>
        <w:t>Об организации предоставления государственных и муниципальных услуг</w:t>
      </w:r>
      <w:r w:rsidR="0003487A" w:rsidRPr="00873137">
        <w:rPr>
          <w:kern w:val="0"/>
          <w:sz w:val="24"/>
          <w:lang w:eastAsia="ru-RU"/>
        </w:rPr>
        <w:t>»</w:t>
      </w:r>
      <w:r w:rsidR="00F2135D" w:rsidRPr="00873137">
        <w:rPr>
          <w:kern w:val="0"/>
          <w:sz w:val="24"/>
          <w:lang w:eastAsia="ru-RU"/>
        </w:rPr>
        <w:t>;</w:t>
      </w:r>
    </w:p>
    <w:p w:rsidR="00F2135D" w:rsidRPr="00873137" w:rsidRDefault="00E11DE6" w:rsidP="0087313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kern w:val="0"/>
          <w:sz w:val="24"/>
          <w:lang w:eastAsia="ru-RU"/>
        </w:rPr>
      </w:pPr>
      <w:r>
        <w:rPr>
          <w:kern w:val="0"/>
          <w:sz w:val="24"/>
          <w:lang w:eastAsia="ru-RU"/>
        </w:rPr>
        <w:t>3) </w:t>
      </w:r>
      <w:r w:rsidR="00F2135D" w:rsidRPr="00873137">
        <w:rPr>
          <w:kern w:val="0"/>
          <w:sz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</w:t>
      </w:r>
      <w:r w:rsidR="009A0F42" w:rsidRPr="00873137">
        <w:rPr>
          <w:kern w:val="0"/>
          <w:sz w:val="24"/>
          <w:lang w:eastAsia="ru-RU"/>
        </w:rPr>
        <w:t xml:space="preserve"> </w:t>
      </w:r>
      <w:r w:rsidR="00F2135D" w:rsidRPr="00873137">
        <w:rPr>
          <w:kern w:val="0"/>
          <w:sz w:val="24"/>
          <w:lang w:eastAsia="ru-RU"/>
        </w:rPr>
        <w:t xml:space="preserve"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3" w:history="1">
        <w:r w:rsidR="00F2135D" w:rsidRPr="00873137">
          <w:rPr>
            <w:kern w:val="0"/>
            <w:sz w:val="24"/>
            <w:lang w:eastAsia="ru-RU"/>
          </w:rPr>
          <w:t>пунктом 4 части 1 статьи 7</w:t>
        </w:r>
      </w:hyperlink>
      <w:r w:rsidR="00F2135D" w:rsidRPr="00873137">
        <w:rPr>
          <w:kern w:val="0"/>
          <w:sz w:val="24"/>
          <w:lang w:eastAsia="ru-RU"/>
        </w:rPr>
        <w:t xml:space="preserve"> Федерального закона </w:t>
      </w:r>
      <w:r w:rsidR="0003487A" w:rsidRPr="00873137">
        <w:rPr>
          <w:kern w:val="0"/>
          <w:sz w:val="24"/>
          <w:lang w:eastAsia="ru-RU"/>
        </w:rPr>
        <w:t>«</w:t>
      </w:r>
      <w:r w:rsidR="00F2135D" w:rsidRPr="00873137">
        <w:rPr>
          <w:kern w:val="0"/>
          <w:sz w:val="24"/>
          <w:lang w:eastAsia="ru-RU"/>
        </w:rPr>
        <w:t>Об</w:t>
      </w:r>
      <w:r>
        <w:rPr>
          <w:kern w:val="0"/>
          <w:sz w:val="24"/>
          <w:lang w:eastAsia="ru-RU"/>
        </w:rPr>
        <w:t> </w:t>
      </w:r>
      <w:r w:rsidR="00F2135D" w:rsidRPr="00873137">
        <w:rPr>
          <w:kern w:val="0"/>
          <w:sz w:val="24"/>
          <w:lang w:eastAsia="ru-RU"/>
        </w:rPr>
        <w:t>организации предоставления государственных и муниципальных услуг</w:t>
      </w:r>
      <w:r w:rsidR="0003487A" w:rsidRPr="00873137">
        <w:rPr>
          <w:kern w:val="0"/>
          <w:sz w:val="24"/>
          <w:lang w:eastAsia="ru-RU"/>
        </w:rPr>
        <w:t>»</w:t>
      </w:r>
      <w:r w:rsidR="00F2135D" w:rsidRPr="00873137">
        <w:rPr>
          <w:kern w:val="0"/>
          <w:sz w:val="24"/>
          <w:lang w:eastAsia="ru-RU"/>
        </w:rPr>
        <w:t>.</w:t>
      </w:r>
    </w:p>
    <w:p w:rsidR="00F73E9B" w:rsidRPr="00873137" w:rsidRDefault="00F73E9B" w:rsidP="00873137">
      <w:pPr>
        <w:widowControl/>
        <w:autoSpaceDE w:val="0"/>
        <w:ind w:firstLine="709"/>
        <w:jc w:val="both"/>
        <w:textAlignment w:val="auto"/>
        <w:rPr>
          <w:sz w:val="24"/>
        </w:rPr>
      </w:pPr>
    </w:p>
    <w:p w:rsidR="00F73E9B" w:rsidRPr="00E11DE6" w:rsidRDefault="00F73E9B" w:rsidP="00E11DE6">
      <w:pPr>
        <w:pStyle w:val="Standard"/>
        <w:widowControl w:val="0"/>
        <w:autoSpaceDE w:val="0"/>
        <w:jc w:val="center"/>
        <w:rPr>
          <w:rFonts w:ascii="Arial" w:hAnsi="Arial" w:cs="Arial"/>
          <w:b/>
          <w:bCs/>
          <w:iCs/>
          <w:color w:val="000000"/>
          <w:sz w:val="26"/>
          <w:szCs w:val="26"/>
        </w:rPr>
      </w:pPr>
      <w:r w:rsidRPr="00E11DE6">
        <w:rPr>
          <w:rFonts w:ascii="Arial" w:hAnsi="Arial" w:cs="Arial"/>
          <w:b/>
          <w:bCs/>
          <w:iCs/>
          <w:color w:val="000000"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73E9B" w:rsidRPr="00E11DE6" w:rsidRDefault="00F73E9B" w:rsidP="00E11DE6">
      <w:pPr>
        <w:pStyle w:val="Standard"/>
        <w:widowControl w:val="0"/>
        <w:autoSpaceDE w:val="0"/>
        <w:jc w:val="center"/>
        <w:rPr>
          <w:rFonts w:ascii="Arial" w:hAnsi="Arial" w:cs="Arial"/>
          <w:b/>
          <w:bCs/>
          <w:iCs/>
          <w:color w:val="000000"/>
          <w:sz w:val="26"/>
          <w:szCs w:val="26"/>
        </w:rPr>
      </w:pPr>
    </w:p>
    <w:p w:rsidR="00F73E9B" w:rsidRPr="00873137" w:rsidRDefault="00F2135D" w:rsidP="00873137">
      <w:pPr>
        <w:tabs>
          <w:tab w:val="left" w:pos="709"/>
        </w:tabs>
        <w:autoSpaceDE w:val="0"/>
        <w:ind w:firstLine="709"/>
        <w:jc w:val="both"/>
        <w:rPr>
          <w:kern w:val="0"/>
          <w:sz w:val="24"/>
        </w:rPr>
      </w:pPr>
      <w:r w:rsidRPr="00873137">
        <w:rPr>
          <w:color w:val="000000"/>
          <w:sz w:val="24"/>
        </w:rPr>
        <w:t>18</w:t>
      </w:r>
      <w:r w:rsidR="00F73E9B" w:rsidRPr="00873137">
        <w:rPr>
          <w:color w:val="000000"/>
          <w:sz w:val="24"/>
        </w:rPr>
        <w:t>.</w:t>
      </w:r>
      <w:r w:rsidR="00CC02BD" w:rsidRPr="00873137">
        <w:rPr>
          <w:color w:val="000000"/>
          <w:sz w:val="24"/>
        </w:rPr>
        <w:t> </w:t>
      </w:r>
      <w:r w:rsidR="002B034C" w:rsidRPr="00873137">
        <w:rPr>
          <w:color w:val="000000"/>
          <w:sz w:val="24"/>
        </w:rPr>
        <w:t>Основанием для отказа в приеме документов, необходимых для предоставления муниципальной услуги является предоставление д</w:t>
      </w:r>
      <w:r w:rsidR="00F73E9B" w:rsidRPr="00873137">
        <w:rPr>
          <w:kern w:val="0"/>
          <w:sz w:val="24"/>
        </w:rPr>
        <w:t>окумент</w:t>
      </w:r>
      <w:r w:rsidR="002B034C" w:rsidRPr="00873137">
        <w:rPr>
          <w:kern w:val="0"/>
          <w:sz w:val="24"/>
        </w:rPr>
        <w:t>ов,</w:t>
      </w:r>
      <w:r w:rsidR="00F73E9B" w:rsidRPr="00873137">
        <w:rPr>
          <w:kern w:val="0"/>
          <w:sz w:val="24"/>
        </w:rPr>
        <w:t xml:space="preserve"> не </w:t>
      </w:r>
      <w:r w:rsidR="002B034C" w:rsidRPr="00873137">
        <w:rPr>
          <w:kern w:val="0"/>
          <w:sz w:val="24"/>
        </w:rPr>
        <w:t>подписанных</w:t>
      </w:r>
      <w:r w:rsidR="00F73E9B" w:rsidRPr="00873137">
        <w:rPr>
          <w:kern w:val="0"/>
          <w:sz w:val="24"/>
        </w:rPr>
        <w:t xml:space="preserve"> усиленной квалифицированной электронной подписью или выявлено несоблюдение условий признания действительности усиленной квалиф</w:t>
      </w:r>
      <w:r w:rsidRPr="00873137">
        <w:rPr>
          <w:kern w:val="0"/>
          <w:sz w:val="24"/>
        </w:rPr>
        <w:t>ицированной электронной подписи</w:t>
      </w:r>
      <w:r w:rsidR="00F73E9B" w:rsidRPr="00873137">
        <w:rPr>
          <w:kern w:val="0"/>
          <w:sz w:val="24"/>
        </w:rPr>
        <w:t xml:space="preserve"> </w:t>
      </w:r>
      <w:r w:rsidR="00F73E9B" w:rsidRPr="00873137">
        <w:rPr>
          <w:rFonts w:eastAsia="Arial Unicode MS"/>
          <w:sz w:val="24"/>
        </w:rPr>
        <w:t>(при направлении документов</w:t>
      </w:r>
      <w:r w:rsidR="009A0F42" w:rsidRPr="00873137">
        <w:rPr>
          <w:rFonts w:eastAsia="Arial Unicode MS"/>
          <w:sz w:val="24"/>
        </w:rPr>
        <w:t xml:space="preserve"> </w:t>
      </w:r>
      <w:r w:rsidR="00F73E9B" w:rsidRPr="00873137">
        <w:rPr>
          <w:rFonts w:eastAsia="Arial Unicode MS"/>
          <w:sz w:val="24"/>
        </w:rPr>
        <w:t xml:space="preserve">в </w:t>
      </w:r>
      <w:r w:rsidR="00F73E9B" w:rsidRPr="00873137">
        <w:rPr>
          <w:kern w:val="0"/>
          <w:sz w:val="24"/>
        </w:rPr>
        <w:t>форме электронного документа).</w:t>
      </w:r>
    </w:p>
    <w:p w:rsidR="00F73E9B" w:rsidRPr="00873137" w:rsidRDefault="00F73E9B" w:rsidP="00873137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873137">
        <w:rPr>
          <w:rFonts w:cs="Arial"/>
          <w:sz w:val="24"/>
          <w:szCs w:val="24"/>
        </w:rPr>
        <w:t>После устранения оснований для отказа в приеме документов, необходимых для предоставления муниципальной услуги, заявитель вправе повторно обратиться за получением муниципальной услуги.</w:t>
      </w:r>
    </w:p>
    <w:p w:rsidR="00F73E9B" w:rsidRPr="00873137" w:rsidRDefault="00F73E9B" w:rsidP="00873137">
      <w:pPr>
        <w:ind w:firstLine="709"/>
        <w:jc w:val="both"/>
        <w:rPr>
          <w:kern w:val="0"/>
          <w:sz w:val="24"/>
        </w:rPr>
      </w:pPr>
    </w:p>
    <w:p w:rsidR="00296F6F" w:rsidRPr="00E11DE6" w:rsidRDefault="00F73E9B" w:rsidP="00E11DE6">
      <w:pPr>
        <w:pStyle w:val="Standard"/>
        <w:widowControl w:val="0"/>
        <w:jc w:val="center"/>
        <w:rPr>
          <w:rFonts w:ascii="Arial" w:hAnsi="Arial" w:cs="Arial"/>
          <w:b/>
          <w:bCs/>
          <w:iCs/>
          <w:color w:val="000000"/>
          <w:sz w:val="26"/>
          <w:szCs w:val="26"/>
        </w:rPr>
      </w:pPr>
      <w:r w:rsidRPr="00E11DE6">
        <w:rPr>
          <w:rFonts w:ascii="Arial" w:hAnsi="Arial" w:cs="Arial"/>
          <w:b/>
          <w:bCs/>
          <w:iCs/>
          <w:color w:val="000000"/>
          <w:sz w:val="26"/>
          <w:szCs w:val="26"/>
        </w:rPr>
        <w:t xml:space="preserve">Исчерпывающий перечень оснований для приостановления или отказа </w:t>
      </w:r>
    </w:p>
    <w:p w:rsidR="00F73E9B" w:rsidRPr="00E11DE6" w:rsidRDefault="00F73E9B" w:rsidP="00E11DE6">
      <w:pPr>
        <w:pStyle w:val="Standard"/>
        <w:widowControl w:val="0"/>
        <w:jc w:val="center"/>
        <w:rPr>
          <w:rFonts w:ascii="Arial" w:hAnsi="Arial" w:cs="Arial"/>
          <w:b/>
          <w:bCs/>
          <w:iCs/>
          <w:color w:val="000000"/>
          <w:sz w:val="26"/>
          <w:szCs w:val="26"/>
        </w:rPr>
      </w:pPr>
      <w:r w:rsidRPr="00E11DE6">
        <w:rPr>
          <w:rFonts w:ascii="Arial" w:hAnsi="Arial" w:cs="Arial"/>
          <w:b/>
          <w:bCs/>
          <w:iCs/>
          <w:color w:val="000000"/>
          <w:sz w:val="26"/>
          <w:szCs w:val="26"/>
        </w:rPr>
        <w:t>в предоставлении муниципальной услуги</w:t>
      </w:r>
    </w:p>
    <w:p w:rsidR="00F73E9B" w:rsidRPr="00873137" w:rsidRDefault="00F73E9B" w:rsidP="00873137">
      <w:pPr>
        <w:pStyle w:val="Standard"/>
        <w:widowControl w:val="0"/>
        <w:ind w:firstLine="709"/>
        <w:jc w:val="both"/>
        <w:rPr>
          <w:rFonts w:ascii="Arial" w:hAnsi="Arial" w:cs="Arial"/>
          <w:bCs/>
          <w:iCs/>
          <w:color w:val="000000"/>
        </w:rPr>
      </w:pPr>
    </w:p>
    <w:p w:rsidR="00F73E9B" w:rsidRPr="00873137" w:rsidRDefault="00F2135D" w:rsidP="00873137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873137">
        <w:rPr>
          <w:rFonts w:cs="Arial"/>
          <w:sz w:val="24"/>
          <w:szCs w:val="24"/>
        </w:rPr>
        <w:t>19</w:t>
      </w:r>
      <w:r w:rsidR="00F73E9B" w:rsidRPr="00873137">
        <w:rPr>
          <w:rFonts w:cs="Arial"/>
          <w:sz w:val="24"/>
          <w:szCs w:val="24"/>
        </w:rPr>
        <w:t>.</w:t>
      </w:r>
      <w:r w:rsidR="00CC02BD" w:rsidRPr="00873137">
        <w:rPr>
          <w:rFonts w:cs="Arial"/>
          <w:sz w:val="24"/>
          <w:szCs w:val="24"/>
        </w:rPr>
        <w:t> </w:t>
      </w:r>
      <w:r w:rsidR="00F73E9B" w:rsidRPr="00873137">
        <w:rPr>
          <w:rFonts w:cs="Arial"/>
          <w:sz w:val="24"/>
          <w:szCs w:val="24"/>
        </w:rPr>
        <w:t xml:space="preserve">Основания для приостановления предоставления муниципальной услуги </w:t>
      </w:r>
      <w:r w:rsidR="00D20A2C" w:rsidRPr="00873137">
        <w:rPr>
          <w:rFonts w:cs="Arial"/>
          <w:sz w:val="24"/>
          <w:szCs w:val="24"/>
        </w:rPr>
        <w:t>действующим законодательством не предусмотрены</w:t>
      </w:r>
      <w:r w:rsidR="00F73E9B" w:rsidRPr="00873137">
        <w:rPr>
          <w:rFonts w:cs="Arial"/>
          <w:sz w:val="24"/>
          <w:szCs w:val="24"/>
        </w:rPr>
        <w:t>.</w:t>
      </w:r>
    </w:p>
    <w:p w:rsidR="002B034C" w:rsidRPr="00873137" w:rsidRDefault="00F2135D" w:rsidP="00873137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873137">
        <w:rPr>
          <w:rFonts w:cs="Arial"/>
          <w:sz w:val="24"/>
          <w:szCs w:val="24"/>
        </w:rPr>
        <w:t>20</w:t>
      </w:r>
      <w:r w:rsidR="00F73E9B" w:rsidRPr="00873137">
        <w:rPr>
          <w:rFonts w:cs="Arial"/>
          <w:sz w:val="24"/>
          <w:szCs w:val="24"/>
        </w:rPr>
        <w:t>.</w:t>
      </w:r>
      <w:r w:rsidR="00CC02BD" w:rsidRPr="00873137">
        <w:rPr>
          <w:rFonts w:cs="Arial"/>
          <w:sz w:val="24"/>
          <w:szCs w:val="24"/>
        </w:rPr>
        <w:t> </w:t>
      </w:r>
      <w:r w:rsidR="005D37D6" w:rsidRPr="00873137">
        <w:rPr>
          <w:rFonts w:cs="Arial"/>
          <w:sz w:val="24"/>
          <w:szCs w:val="24"/>
        </w:rPr>
        <w:t>Основания для отказа в предоставлении муниципальной услуги</w:t>
      </w:r>
      <w:r w:rsidR="00D20A2C" w:rsidRPr="00873137">
        <w:rPr>
          <w:rFonts w:cs="Arial"/>
          <w:sz w:val="24"/>
          <w:szCs w:val="24"/>
        </w:rPr>
        <w:t xml:space="preserve"> </w:t>
      </w:r>
      <w:r w:rsidR="00D20A2C" w:rsidRPr="00873137">
        <w:rPr>
          <w:rFonts w:cs="Arial"/>
          <w:sz w:val="24"/>
          <w:szCs w:val="24"/>
        </w:rPr>
        <w:lastRenderedPageBreak/>
        <w:t>я</w:t>
      </w:r>
      <w:r w:rsidR="002B034C" w:rsidRPr="00873137">
        <w:rPr>
          <w:rFonts w:cs="Arial"/>
          <w:sz w:val="24"/>
          <w:szCs w:val="24"/>
        </w:rPr>
        <w:t>вляются:</w:t>
      </w:r>
    </w:p>
    <w:p w:rsidR="002B034C" w:rsidRPr="00873137" w:rsidRDefault="00E11DE6" w:rsidP="00873137">
      <w:pPr>
        <w:pStyle w:val="ConsPlusNormal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1) </w:t>
      </w:r>
      <w:r w:rsidR="002B034C" w:rsidRPr="00873137">
        <w:rPr>
          <w:rFonts w:cs="Arial"/>
          <w:sz w:val="24"/>
          <w:szCs w:val="24"/>
        </w:rPr>
        <w:t xml:space="preserve">несоответствие заявителя </w:t>
      </w:r>
      <w:r w:rsidR="00D20A2C" w:rsidRPr="00873137">
        <w:rPr>
          <w:rFonts w:cs="Arial"/>
          <w:sz w:val="24"/>
          <w:szCs w:val="24"/>
        </w:rPr>
        <w:t>требованиям, установленным пунктом</w:t>
      </w:r>
      <w:r w:rsidR="002B034C" w:rsidRPr="00873137">
        <w:rPr>
          <w:rFonts w:cs="Arial"/>
          <w:sz w:val="24"/>
          <w:szCs w:val="24"/>
        </w:rPr>
        <w:t xml:space="preserve"> 2 Административного регламента;</w:t>
      </w:r>
    </w:p>
    <w:p w:rsidR="002B034C" w:rsidRPr="00873137" w:rsidRDefault="00E11DE6" w:rsidP="00873137">
      <w:pPr>
        <w:pStyle w:val="ConsPlusNormal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2) </w:t>
      </w:r>
      <w:r w:rsidR="002B034C" w:rsidRPr="00873137">
        <w:rPr>
          <w:rFonts w:cs="Arial"/>
          <w:sz w:val="24"/>
          <w:szCs w:val="24"/>
        </w:rPr>
        <w:t xml:space="preserve">заявление несовершеннолетнего не соответствует форме, приведенной в приложении 3 к Административному регламенту </w:t>
      </w:r>
    </w:p>
    <w:p w:rsidR="003816D3" w:rsidRPr="00873137" w:rsidRDefault="00E11DE6" w:rsidP="00873137">
      <w:pPr>
        <w:pStyle w:val="ConsPlusNormal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3) </w:t>
      </w:r>
      <w:r w:rsidR="002B034C" w:rsidRPr="00873137">
        <w:rPr>
          <w:rFonts w:cs="Arial"/>
          <w:sz w:val="24"/>
          <w:szCs w:val="24"/>
        </w:rPr>
        <w:t>не предоставление документов, указанных в пункте 15 Административного регламента</w:t>
      </w:r>
      <w:r w:rsidR="003816D3" w:rsidRPr="00873137">
        <w:rPr>
          <w:rFonts w:cs="Arial"/>
          <w:sz w:val="24"/>
          <w:szCs w:val="24"/>
        </w:rPr>
        <w:t>.</w:t>
      </w:r>
    </w:p>
    <w:p w:rsidR="001431C4" w:rsidRPr="00873137" w:rsidRDefault="001431C4" w:rsidP="00873137">
      <w:pPr>
        <w:pStyle w:val="Standard"/>
        <w:widowControl w:val="0"/>
        <w:autoSpaceDE w:val="0"/>
        <w:ind w:firstLine="709"/>
        <w:jc w:val="center"/>
        <w:rPr>
          <w:rFonts w:ascii="Arial" w:hAnsi="Arial" w:cs="Arial"/>
        </w:rPr>
      </w:pPr>
    </w:p>
    <w:p w:rsidR="00F73E9B" w:rsidRPr="00E11DE6" w:rsidRDefault="00F73E9B" w:rsidP="00E11DE6">
      <w:pPr>
        <w:pStyle w:val="Standard"/>
        <w:widowControl w:val="0"/>
        <w:tabs>
          <w:tab w:val="left" w:pos="720"/>
        </w:tabs>
        <w:autoSpaceDE w:val="0"/>
        <w:jc w:val="center"/>
        <w:rPr>
          <w:rFonts w:ascii="Arial" w:hAnsi="Arial" w:cs="Arial"/>
          <w:b/>
          <w:sz w:val="26"/>
          <w:szCs w:val="26"/>
        </w:rPr>
      </w:pPr>
      <w:r w:rsidRPr="00E11DE6">
        <w:rPr>
          <w:rFonts w:ascii="Arial" w:hAnsi="Arial" w:cs="Arial"/>
          <w:b/>
          <w:sz w:val="26"/>
          <w:szCs w:val="26"/>
        </w:rPr>
        <w:t>Порядок, размер и основания взимания муниципальной пошлины или иной платы, взимаемой за предоставление муниципальной услуги</w:t>
      </w:r>
    </w:p>
    <w:p w:rsidR="00AE5C8A" w:rsidRPr="00873137" w:rsidRDefault="00AE5C8A" w:rsidP="0087313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sz w:val="24"/>
        </w:rPr>
      </w:pPr>
    </w:p>
    <w:p w:rsidR="00F40E29" w:rsidRPr="00873137" w:rsidRDefault="00F40E29" w:rsidP="0087313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kern w:val="0"/>
          <w:sz w:val="24"/>
          <w:lang w:eastAsia="ru-RU"/>
        </w:rPr>
      </w:pPr>
      <w:r w:rsidRPr="00873137">
        <w:rPr>
          <w:sz w:val="24"/>
        </w:rPr>
        <w:t>2</w:t>
      </w:r>
      <w:r w:rsidR="00837FDC" w:rsidRPr="00873137">
        <w:rPr>
          <w:sz w:val="24"/>
        </w:rPr>
        <w:t>1</w:t>
      </w:r>
      <w:r w:rsidR="00F73E9B" w:rsidRPr="00873137">
        <w:rPr>
          <w:sz w:val="24"/>
        </w:rPr>
        <w:t>.</w:t>
      </w:r>
      <w:r w:rsidR="00E11DE6">
        <w:rPr>
          <w:sz w:val="24"/>
        </w:rPr>
        <w:t> </w:t>
      </w:r>
      <w:r w:rsidRPr="00873137">
        <w:rPr>
          <w:kern w:val="0"/>
          <w:sz w:val="24"/>
          <w:lang w:eastAsia="ru-RU"/>
        </w:rPr>
        <w:t>Государственная пошлина за предоставление муниципальной услуги не установлена. Муниципальная услуга предоставляется на безвозмездной основе.</w:t>
      </w:r>
    </w:p>
    <w:p w:rsidR="00B344DB" w:rsidRPr="00873137" w:rsidRDefault="00B344DB" w:rsidP="00873137">
      <w:pPr>
        <w:pStyle w:val="ConsPlusNormal"/>
        <w:ind w:firstLine="709"/>
        <w:jc w:val="both"/>
        <w:rPr>
          <w:rFonts w:cs="Arial"/>
          <w:sz w:val="24"/>
          <w:szCs w:val="24"/>
        </w:rPr>
      </w:pPr>
    </w:p>
    <w:p w:rsidR="00F73E9B" w:rsidRPr="00E11DE6" w:rsidRDefault="00F73E9B" w:rsidP="00873137">
      <w:pPr>
        <w:ind w:firstLine="709"/>
        <w:jc w:val="center"/>
        <w:rPr>
          <w:b/>
          <w:sz w:val="26"/>
          <w:szCs w:val="26"/>
        </w:rPr>
      </w:pPr>
      <w:r w:rsidRPr="00E11DE6">
        <w:rPr>
          <w:b/>
          <w:sz w:val="26"/>
          <w:szCs w:val="26"/>
        </w:rPr>
        <w:t xml:space="preserve">Максимальный срок ожидания в очереди при подаче заявления </w:t>
      </w:r>
      <w:r w:rsidR="00E11DE6">
        <w:rPr>
          <w:b/>
          <w:sz w:val="26"/>
          <w:szCs w:val="26"/>
        </w:rPr>
        <w:t>о </w:t>
      </w:r>
      <w:r w:rsidR="00AE5C8A" w:rsidRPr="00E11DE6">
        <w:rPr>
          <w:b/>
          <w:sz w:val="26"/>
          <w:szCs w:val="26"/>
        </w:rPr>
        <w:t xml:space="preserve">предоставлении муниципальной услуги </w:t>
      </w:r>
      <w:r w:rsidRPr="00E11DE6">
        <w:rPr>
          <w:b/>
          <w:sz w:val="26"/>
          <w:szCs w:val="26"/>
        </w:rPr>
        <w:t>и при получении результата предоставления муниципальной услуги</w:t>
      </w:r>
    </w:p>
    <w:p w:rsidR="00F73E9B" w:rsidRPr="00873137" w:rsidRDefault="00F73E9B" w:rsidP="00873137">
      <w:pPr>
        <w:ind w:firstLine="709"/>
        <w:jc w:val="both"/>
        <w:rPr>
          <w:sz w:val="24"/>
        </w:rPr>
      </w:pPr>
    </w:p>
    <w:p w:rsidR="00F73E9B" w:rsidRPr="00873137" w:rsidRDefault="009748E7" w:rsidP="00873137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873137">
        <w:rPr>
          <w:rFonts w:cs="Arial"/>
          <w:sz w:val="24"/>
          <w:szCs w:val="24"/>
        </w:rPr>
        <w:t>2</w:t>
      </w:r>
      <w:r w:rsidR="00837FDC" w:rsidRPr="00873137">
        <w:rPr>
          <w:rFonts w:cs="Arial"/>
          <w:sz w:val="24"/>
          <w:szCs w:val="24"/>
        </w:rPr>
        <w:t>2</w:t>
      </w:r>
      <w:r w:rsidR="00CC02BD" w:rsidRPr="00873137">
        <w:rPr>
          <w:rFonts w:cs="Arial"/>
          <w:sz w:val="24"/>
          <w:szCs w:val="24"/>
        </w:rPr>
        <w:t>. </w:t>
      </w:r>
      <w:r w:rsidR="00F73E9B" w:rsidRPr="00873137">
        <w:rPr>
          <w:rFonts w:cs="Arial"/>
          <w:sz w:val="24"/>
          <w:szCs w:val="24"/>
        </w:rPr>
        <w:t>Максимальный срок ожидания в очереди при подаче заявления на предоставление муниципальной услуги (далее - заявление) и при получении результата муниципальной услуги в очной форме составляет 15 минут.</w:t>
      </w:r>
    </w:p>
    <w:p w:rsidR="00B344DB" w:rsidRPr="00873137" w:rsidRDefault="00B344DB" w:rsidP="00873137">
      <w:pPr>
        <w:pStyle w:val="Standard"/>
        <w:widowControl w:val="0"/>
        <w:tabs>
          <w:tab w:val="left" w:pos="720"/>
        </w:tabs>
        <w:autoSpaceDE w:val="0"/>
        <w:ind w:firstLine="709"/>
        <w:jc w:val="center"/>
        <w:rPr>
          <w:rFonts w:ascii="Arial" w:hAnsi="Arial" w:cs="Arial"/>
          <w:color w:val="000000"/>
        </w:rPr>
      </w:pPr>
    </w:p>
    <w:p w:rsidR="00F73E9B" w:rsidRPr="00E11DE6" w:rsidRDefault="00F73E9B" w:rsidP="00873137">
      <w:pPr>
        <w:pStyle w:val="Standard"/>
        <w:widowControl w:val="0"/>
        <w:tabs>
          <w:tab w:val="left" w:pos="720"/>
        </w:tabs>
        <w:autoSpaceDE w:val="0"/>
        <w:ind w:firstLine="709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E11DE6">
        <w:rPr>
          <w:rFonts w:ascii="Arial" w:hAnsi="Arial" w:cs="Arial"/>
          <w:b/>
          <w:color w:val="000000"/>
          <w:sz w:val="26"/>
          <w:szCs w:val="26"/>
        </w:rPr>
        <w:t>Срок и порядок регистрации заявления, в том числе в</w:t>
      </w:r>
      <w:r w:rsidR="00E11DE6">
        <w:rPr>
          <w:rFonts w:ascii="Arial" w:hAnsi="Arial" w:cs="Arial"/>
          <w:b/>
          <w:color w:val="000000"/>
          <w:sz w:val="26"/>
          <w:szCs w:val="26"/>
        </w:rPr>
        <w:t> </w:t>
      </w:r>
      <w:r w:rsidRPr="00E11DE6">
        <w:rPr>
          <w:rFonts w:ascii="Arial" w:hAnsi="Arial" w:cs="Arial"/>
          <w:b/>
          <w:color w:val="000000"/>
          <w:sz w:val="26"/>
          <w:szCs w:val="26"/>
        </w:rPr>
        <w:t>электронной форме</w:t>
      </w:r>
    </w:p>
    <w:p w:rsidR="00CC02BD" w:rsidRPr="00E11DE6" w:rsidRDefault="00CC02BD" w:rsidP="00873137">
      <w:pPr>
        <w:pStyle w:val="Standard"/>
        <w:widowControl w:val="0"/>
        <w:tabs>
          <w:tab w:val="left" w:pos="720"/>
        </w:tabs>
        <w:autoSpaceDE w:val="0"/>
        <w:ind w:firstLine="709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3132F2" w:rsidRPr="00873137" w:rsidRDefault="009748E7" w:rsidP="00873137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873137">
        <w:rPr>
          <w:rFonts w:cs="Arial"/>
          <w:spacing w:val="2"/>
          <w:sz w:val="24"/>
          <w:szCs w:val="24"/>
        </w:rPr>
        <w:t>2</w:t>
      </w:r>
      <w:r w:rsidR="00837FDC" w:rsidRPr="00873137">
        <w:rPr>
          <w:rFonts w:cs="Arial"/>
          <w:spacing w:val="2"/>
          <w:sz w:val="24"/>
          <w:szCs w:val="24"/>
        </w:rPr>
        <w:t>3</w:t>
      </w:r>
      <w:r w:rsidR="00CC02BD" w:rsidRPr="00873137">
        <w:rPr>
          <w:rFonts w:cs="Arial"/>
          <w:spacing w:val="2"/>
          <w:sz w:val="24"/>
          <w:szCs w:val="24"/>
        </w:rPr>
        <w:t>. </w:t>
      </w:r>
      <w:r w:rsidR="003132F2" w:rsidRPr="00873137">
        <w:rPr>
          <w:rFonts w:cs="Arial"/>
          <w:sz w:val="24"/>
          <w:szCs w:val="24"/>
        </w:rPr>
        <w:t xml:space="preserve">Заявление о предоставлении муниципальной услуги регистрируется должностным лицом Администрации в журнал регистрации заявлений граждан при предоставлении </w:t>
      </w:r>
      <w:r w:rsidR="006643E3" w:rsidRPr="00873137">
        <w:rPr>
          <w:rFonts w:cs="Arial"/>
          <w:sz w:val="24"/>
          <w:szCs w:val="24"/>
        </w:rPr>
        <w:t>муниципальной</w:t>
      </w:r>
      <w:r w:rsidR="003132F2" w:rsidRPr="00873137">
        <w:rPr>
          <w:rFonts w:cs="Arial"/>
          <w:sz w:val="24"/>
          <w:szCs w:val="24"/>
        </w:rPr>
        <w:t xml:space="preserve"> услуги (далее – журнал регистрации</w:t>
      </w:r>
      <w:r w:rsidR="009C098A" w:rsidRPr="00873137">
        <w:rPr>
          <w:rFonts w:cs="Arial"/>
          <w:sz w:val="24"/>
          <w:szCs w:val="24"/>
        </w:rPr>
        <w:t>)</w:t>
      </w:r>
      <w:r w:rsidR="003132F2" w:rsidRPr="00873137">
        <w:rPr>
          <w:rFonts w:cs="Arial"/>
          <w:sz w:val="24"/>
          <w:szCs w:val="24"/>
        </w:rPr>
        <w:t xml:space="preserve"> по форме, указанной в приложении </w:t>
      </w:r>
      <w:r w:rsidR="000C51F0" w:rsidRPr="00873137">
        <w:rPr>
          <w:rFonts w:cs="Arial"/>
          <w:sz w:val="24"/>
          <w:szCs w:val="24"/>
        </w:rPr>
        <w:t>5</w:t>
      </w:r>
      <w:r w:rsidR="003132F2" w:rsidRPr="00873137">
        <w:rPr>
          <w:rFonts w:cs="Arial"/>
          <w:sz w:val="24"/>
          <w:szCs w:val="24"/>
        </w:rPr>
        <w:t xml:space="preserve"> к Административному регламенту, специалистом МФЦ посредством внесения данных</w:t>
      </w:r>
      <w:r w:rsidR="009A0F42" w:rsidRPr="00873137">
        <w:rPr>
          <w:rFonts w:cs="Arial"/>
          <w:sz w:val="24"/>
          <w:szCs w:val="24"/>
        </w:rPr>
        <w:t xml:space="preserve"> </w:t>
      </w:r>
      <w:r w:rsidR="003132F2" w:rsidRPr="00873137">
        <w:rPr>
          <w:rFonts w:cs="Arial"/>
          <w:sz w:val="24"/>
          <w:szCs w:val="24"/>
        </w:rPr>
        <w:t>в автоматизированную информационную систему в течение 15 минут</w:t>
      </w:r>
      <w:r w:rsidR="009A0F42" w:rsidRPr="00873137">
        <w:rPr>
          <w:rFonts w:cs="Arial"/>
          <w:sz w:val="24"/>
          <w:szCs w:val="24"/>
        </w:rPr>
        <w:t xml:space="preserve"> </w:t>
      </w:r>
      <w:r w:rsidR="003132F2" w:rsidRPr="00873137">
        <w:rPr>
          <w:rFonts w:cs="Arial"/>
          <w:sz w:val="24"/>
          <w:szCs w:val="24"/>
        </w:rPr>
        <w:t>с момента обращения заявителя.</w:t>
      </w:r>
    </w:p>
    <w:p w:rsidR="00F73E9B" w:rsidRPr="00873137" w:rsidRDefault="003132F2" w:rsidP="00873137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873137">
        <w:rPr>
          <w:rFonts w:cs="Arial"/>
          <w:sz w:val="24"/>
          <w:szCs w:val="24"/>
        </w:rPr>
        <w:t>Заявление о предоставлении муниципальной услуги, направленное</w:t>
      </w:r>
      <w:r w:rsidR="009A0F42" w:rsidRPr="00873137">
        <w:rPr>
          <w:rFonts w:cs="Arial"/>
          <w:sz w:val="24"/>
          <w:szCs w:val="24"/>
        </w:rPr>
        <w:t xml:space="preserve"> </w:t>
      </w:r>
      <w:r w:rsidRPr="00873137">
        <w:rPr>
          <w:rFonts w:cs="Arial"/>
          <w:sz w:val="24"/>
          <w:szCs w:val="24"/>
        </w:rPr>
        <w:t>в электронной форме, распечатывается на бумажный носитель должностным лицом Администрации и регистрируется в журнале регистрации заявлений</w:t>
      </w:r>
      <w:r w:rsidR="009A0F42" w:rsidRPr="00873137">
        <w:rPr>
          <w:rFonts w:cs="Arial"/>
          <w:sz w:val="24"/>
          <w:szCs w:val="24"/>
        </w:rPr>
        <w:t xml:space="preserve"> </w:t>
      </w:r>
      <w:r w:rsidRPr="00873137">
        <w:rPr>
          <w:rFonts w:cs="Arial"/>
          <w:sz w:val="24"/>
          <w:szCs w:val="24"/>
        </w:rPr>
        <w:t>не позднее первого рабочего дня, следующего за днем его поступления.</w:t>
      </w:r>
    </w:p>
    <w:p w:rsidR="003132F2" w:rsidRPr="00873137" w:rsidRDefault="003132F2" w:rsidP="00873137">
      <w:pPr>
        <w:pStyle w:val="ConsPlusNormal"/>
        <w:ind w:firstLine="709"/>
        <w:jc w:val="both"/>
        <w:rPr>
          <w:rFonts w:cs="Arial"/>
          <w:sz w:val="24"/>
          <w:szCs w:val="24"/>
        </w:rPr>
      </w:pPr>
    </w:p>
    <w:p w:rsidR="00F73E9B" w:rsidRPr="00E11DE6" w:rsidRDefault="00F73E9B" w:rsidP="00873137">
      <w:pPr>
        <w:pStyle w:val="Standard"/>
        <w:widowControl w:val="0"/>
        <w:tabs>
          <w:tab w:val="left" w:pos="720"/>
        </w:tabs>
        <w:autoSpaceDE w:val="0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E11DE6">
        <w:rPr>
          <w:rFonts w:ascii="Arial" w:hAnsi="Arial" w:cs="Arial"/>
          <w:b/>
          <w:sz w:val="26"/>
          <w:szCs w:val="26"/>
        </w:rPr>
        <w:t xml:space="preserve">Требования к помещениям, в которых предоставляется </w:t>
      </w:r>
      <w:r w:rsidR="0020386C" w:rsidRPr="00E11DE6">
        <w:rPr>
          <w:rFonts w:ascii="Arial" w:hAnsi="Arial" w:cs="Arial"/>
          <w:b/>
          <w:sz w:val="26"/>
          <w:szCs w:val="26"/>
        </w:rPr>
        <w:t xml:space="preserve">муниципальная </w:t>
      </w:r>
      <w:r w:rsidRPr="00E11DE6">
        <w:rPr>
          <w:rFonts w:ascii="Arial" w:hAnsi="Arial" w:cs="Arial"/>
          <w:b/>
          <w:sz w:val="26"/>
          <w:szCs w:val="26"/>
        </w:rPr>
        <w:t>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</w:t>
      </w:r>
      <w:r w:rsidR="00B344DB" w:rsidRPr="00E11DE6">
        <w:rPr>
          <w:rFonts w:ascii="Arial" w:hAnsi="Arial" w:cs="Arial"/>
          <w:b/>
          <w:sz w:val="26"/>
          <w:szCs w:val="26"/>
        </w:rPr>
        <w:t xml:space="preserve"> </w:t>
      </w:r>
      <w:r w:rsidRPr="00E11DE6">
        <w:rPr>
          <w:rFonts w:ascii="Arial" w:hAnsi="Arial" w:cs="Arial"/>
          <w:b/>
          <w:sz w:val="26"/>
          <w:szCs w:val="26"/>
        </w:rPr>
        <w:t>с законодательством Российской Федерации о социальной защите инвалидов</w:t>
      </w:r>
    </w:p>
    <w:p w:rsidR="00F73E9B" w:rsidRPr="00873137" w:rsidRDefault="00F73E9B" w:rsidP="00873137">
      <w:pPr>
        <w:pStyle w:val="Standard"/>
        <w:widowControl w:val="0"/>
        <w:tabs>
          <w:tab w:val="left" w:pos="720"/>
        </w:tabs>
        <w:autoSpaceDE w:val="0"/>
        <w:ind w:firstLine="709"/>
        <w:jc w:val="both"/>
        <w:rPr>
          <w:rFonts w:ascii="Arial" w:hAnsi="Arial" w:cs="Arial"/>
        </w:rPr>
      </w:pPr>
    </w:p>
    <w:p w:rsidR="003132F2" w:rsidRPr="00873137" w:rsidRDefault="009748E7" w:rsidP="00873137">
      <w:pPr>
        <w:widowControl/>
        <w:autoSpaceDE w:val="0"/>
        <w:ind w:firstLine="709"/>
        <w:jc w:val="both"/>
        <w:textAlignment w:val="auto"/>
        <w:rPr>
          <w:rFonts w:eastAsia="Times New Roman"/>
          <w:sz w:val="24"/>
        </w:rPr>
      </w:pPr>
      <w:r w:rsidRPr="00873137">
        <w:rPr>
          <w:sz w:val="24"/>
        </w:rPr>
        <w:t>2</w:t>
      </w:r>
      <w:r w:rsidR="00837FDC" w:rsidRPr="00873137">
        <w:rPr>
          <w:sz w:val="24"/>
        </w:rPr>
        <w:t>4</w:t>
      </w:r>
      <w:r w:rsidR="00CC02BD" w:rsidRPr="00873137">
        <w:rPr>
          <w:sz w:val="24"/>
        </w:rPr>
        <w:t>. </w:t>
      </w:r>
      <w:r w:rsidR="003132F2" w:rsidRPr="00873137">
        <w:rPr>
          <w:rFonts w:eastAsia="Times New Roman"/>
          <w:sz w:val="24"/>
        </w:rPr>
        <w:t>Требования к помещениям Администрации, в которых предоставляется муниципальная услуга, к местам ожидания и приема заявителей.</w:t>
      </w:r>
    </w:p>
    <w:p w:rsidR="003132F2" w:rsidRPr="00873137" w:rsidRDefault="00E11DE6" w:rsidP="00873137">
      <w:pPr>
        <w:widowControl/>
        <w:autoSpaceDE w:val="0"/>
        <w:ind w:firstLine="709"/>
        <w:jc w:val="both"/>
        <w:textAlignment w:val="auto"/>
        <w:rPr>
          <w:rFonts w:eastAsia="Times New Roman"/>
          <w:sz w:val="24"/>
        </w:rPr>
      </w:pPr>
      <w:r>
        <w:rPr>
          <w:rFonts w:eastAsia="Times New Roman"/>
          <w:sz w:val="24"/>
        </w:rPr>
        <w:t>1) </w:t>
      </w:r>
      <w:r w:rsidR="003132F2" w:rsidRPr="00873137">
        <w:rPr>
          <w:rFonts w:eastAsia="Times New Roman"/>
          <w:sz w:val="24"/>
        </w:rPr>
        <w:t xml:space="preserve">Здание, в котором расположена Администрация, должно быть оборудовано входом для свободного доступа заявителей в помещение, в том числе заявителей с ограниченными возможностями здоровья (пандус с поручнями, кнопка вызова). Помещения, в которых предоставляется муниципальная услуга, должны соответствовать установленным законодательством Российской Федерации и </w:t>
      </w:r>
      <w:r w:rsidR="003132F2" w:rsidRPr="00873137">
        <w:rPr>
          <w:rFonts w:eastAsia="Times New Roman"/>
          <w:sz w:val="24"/>
        </w:rPr>
        <w:lastRenderedPageBreak/>
        <w:t>законодательством Ставропольского края требованиям, в целях обеспечения возможности реализации прав лиц с ограниченными возможностями здоровья на получение муниципальной услуги.</w:t>
      </w:r>
    </w:p>
    <w:p w:rsidR="003132F2" w:rsidRPr="00873137" w:rsidRDefault="003132F2" w:rsidP="00873137">
      <w:pPr>
        <w:widowControl/>
        <w:autoSpaceDE w:val="0"/>
        <w:ind w:firstLine="709"/>
        <w:jc w:val="both"/>
        <w:textAlignment w:val="auto"/>
        <w:rPr>
          <w:rFonts w:eastAsia="Times New Roman"/>
          <w:sz w:val="24"/>
        </w:rPr>
      </w:pPr>
      <w:r w:rsidRPr="00873137">
        <w:rPr>
          <w:rFonts w:eastAsia="Times New Roman"/>
          <w:sz w:val="24"/>
        </w:rPr>
        <w:t>Вход в здание Администрации оборудуется информационной табличкой (вывеской), содержащей следующую информацию об Администраци</w:t>
      </w:r>
      <w:r w:rsidR="006643E3" w:rsidRPr="00873137">
        <w:rPr>
          <w:rFonts w:eastAsia="Times New Roman"/>
          <w:sz w:val="24"/>
        </w:rPr>
        <w:t>и</w:t>
      </w:r>
      <w:r w:rsidRPr="00873137">
        <w:rPr>
          <w:rFonts w:eastAsia="Times New Roman"/>
          <w:sz w:val="24"/>
        </w:rPr>
        <w:t>:</w:t>
      </w:r>
    </w:p>
    <w:p w:rsidR="003132F2" w:rsidRPr="00873137" w:rsidRDefault="003132F2" w:rsidP="00873137">
      <w:pPr>
        <w:widowControl/>
        <w:autoSpaceDE w:val="0"/>
        <w:ind w:firstLine="709"/>
        <w:jc w:val="both"/>
        <w:textAlignment w:val="auto"/>
        <w:rPr>
          <w:rFonts w:eastAsia="Times New Roman"/>
          <w:sz w:val="24"/>
        </w:rPr>
      </w:pPr>
      <w:r w:rsidRPr="00873137">
        <w:rPr>
          <w:rFonts w:eastAsia="Times New Roman"/>
          <w:sz w:val="24"/>
        </w:rPr>
        <w:t>наименование;</w:t>
      </w:r>
    </w:p>
    <w:p w:rsidR="003132F2" w:rsidRPr="00873137" w:rsidRDefault="003132F2" w:rsidP="00873137">
      <w:pPr>
        <w:widowControl/>
        <w:autoSpaceDE w:val="0"/>
        <w:ind w:firstLine="709"/>
        <w:jc w:val="both"/>
        <w:textAlignment w:val="auto"/>
        <w:rPr>
          <w:rFonts w:eastAsia="Times New Roman"/>
          <w:sz w:val="24"/>
        </w:rPr>
      </w:pPr>
      <w:r w:rsidRPr="00873137">
        <w:rPr>
          <w:rFonts w:eastAsia="Times New Roman"/>
          <w:sz w:val="24"/>
        </w:rPr>
        <w:t>место нахождения;</w:t>
      </w:r>
    </w:p>
    <w:p w:rsidR="003132F2" w:rsidRPr="00873137" w:rsidRDefault="003132F2" w:rsidP="00873137">
      <w:pPr>
        <w:widowControl/>
        <w:autoSpaceDE w:val="0"/>
        <w:ind w:firstLine="709"/>
        <w:jc w:val="both"/>
        <w:textAlignment w:val="auto"/>
        <w:rPr>
          <w:rFonts w:eastAsia="Times New Roman"/>
          <w:sz w:val="24"/>
        </w:rPr>
      </w:pPr>
      <w:r w:rsidRPr="00873137">
        <w:rPr>
          <w:rFonts w:eastAsia="Times New Roman"/>
          <w:sz w:val="24"/>
        </w:rPr>
        <w:t>график работы.</w:t>
      </w:r>
    </w:p>
    <w:p w:rsidR="003132F2" w:rsidRPr="00873137" w:rsidRDefault="00E11DE6" w:rsidP="00873137">
      <w:pPr>
        <w:widowControl/>
        <w:autoSpaceDE w:val="0"/>
        <w:ind w:firstLine="709"/>
        <w:jc w:val="both"/>
        <w:textAlignment w:val="auto"/>
        <w:rPr>
          <w:rFonts w:eastAsia="Times New Roman"/>
          <w:sz w:val="24"/>
        </w:rPr>
      </w:pPr>
      <w:r>
        <w:rPr>
          <w:rFonts w:eastAsia="Times New Roman"/>
          <w:sz w:val="24"/>
        </w:rPr>
        <w:t>2) </w:t>
      </w:r>
      <w:r w:rsidR="003132F2" w:rsidRPr="00873137">
        <w:rPr>
          <w:rFonts w:eastAsia="Times New Roman"/>
          <w:sz w:val="24"/>
        </w:rPr>
        <w:t>Места ожидания в очереди оборудуются стульями, кресельными секциями. Количество мест ожидания определяется исходя из фактической нагрузки и возможностей для их размещения в здании, но не менее 5 мест.</w:t>
      </w:r>
    </w:p>
    <w:p w:rsidR="003132F2" w:rsidRPr="00873137" w:rsidRDefault="003132F2" w:rsidP="00873137">
      <w:pPr>
        <w:widowControl/>
        <w:autoSpaceDE w:val="0"/>
        <w:ind w:firstLine="709"/>
        <w:jc w:val="both"/>
        <w:textAlignment w:val="auto"/>
        <w:rPr>
          <w:rFonts w:eastAsia="Times New Roman"/>
          <w:sz w:val="24"/>
        </w:rPr>
      </w:pPr>
      <w:r w:rsidRPr="00873137">
        <w:rPr>
          <w:rFonts w:eastAsia="Times New Roman"/>
          <w:sz w:val="24"/>
        </w:rPr>
        <w:t>Прием заявителей осуществляется в специально выделенных для данных целей помещениях, оборудованных информационными табличками (вывесками) с указанием:</w:t>
      </w:r>
    </w:p>
    <w:p w:rsidR="003132F2" w:rsidRPr="00873137" w:rsidRDefault="003132F2" w:rsidP="00873137">
      <w:pPr>
        <w:widowControl/>
        <w:autoSpaceDE w:val="0"/>
        <w:ind w:firstLine="709"/>
        <w:jc w:val="both"/>
        <w:textAlignment w:val="auto"/>
        <w:rPr>
          <w:rFonts w:eastAsia="Times New Roman"/>
          <w:sz w:val="24"/>
        </w:rPr>
      </w:pPr>
      <w:r w:rsidRPr="00873137">
        <w:rPr>
          <w:rFonts w:eastAsia="Times New Roman"/>
          <w:sz w:val="24"/>
        </w:rPr>
        <w:t>номера кабинета;</w:t>
      </w:r>
    </w:p>
    <w:p w:rsidR="003132F2" w:rsidRPr="00873137" w:rsidRDefault="003132F2" w:rsidP="00873137">
      <w:pPr>
        <w:widowControl/>
        <w:autoSpaceDE w:val="0"/>
        <w:ind w:firstLine="709"/>
        <w:jc w:val="both"/>
        <w:textAlignment w:val="auto"/>
        <w:rPr>
          <w:rFonts w:eastAsia="Times New Roman"/>
          <w:sz w:val="24"/>
        </w:rPr>
      </w:pPr>
      <w:r w:rsidRPr="00873137">
        <w:rPr>
          <w:rFonts w:eastAsia="Times New Roman"/>
          <w:sz w:val="24"/>
        </w:rPr>
        <w:t>фамилии, имени, отчества и должности специалиста, осуществляющего прием и выдачу документов;</w:t>
      </w:r>
    </w:p>
    <w:p w:rsidR="003132F2" w:rsidRPr="00873137" w:rsidRDefault="003132F2" w:rsidP="00873137">
      <w:pPr>
        <w:widowControl/>
        <w:autoSpaceDE w:val="0"/>
        <w:ind w:firstLine="709"/>
        <w:jc w:val="both"/>
        <w:textAlignment w:val="auto"/>
        <w:rPr>
          <w:rFonts w:eastAsia="Times New Roman"/>
          <w:sz w:val="24"/>
        </w:rPr>
      </w:pPr>
      <w:r w:rsidRPr="00873137">
        <w:rPr>
          <w:rFonts w:eastAsia="Times New Roman"/>
          <w:sz w:val="24"/>
        </w:rPr>
        <w:t>времени перерыва, технического перерыва.</w:t>
      </w:r>
    </w:p>
    <w:p w:rsidR="003132F2" w:rsidRPr="00873137" w:rsidRDefault="003132F2" w:rsidP="00873137">
      <w:pPr>
        <w:widowControl/>
        <w:autoSpaceDE w:val="0"/>
        <w:ind w:firstLine="709"/>
        <w:jc w:val="both"/>
        <w:textAlignment w:val="auto"/>
        <w:rPr>
          <w:rFonts w:eastAsia="Times New Roman"/>
          <w:sz w:val="24"/>
        </w:rPr>
      </w:pPr>
      <w:r w:rsidRPr="00873137">
        <w:rPr>
          <w:rFonts w:eastAsia="Times New Roman"/>
          <w:sz w:val="24"/>
        </w:rPr>
        <w:t>Каждое рабочее место специалистов Администрации оборудуется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3132F2" w:rsidRPr="00873137" w:rsidRDefault="00615545" w:rsidP="00873137">
      <w:pPr>
        <w:widowControl/>
        <w:autoSpaceDE w:val="0"/>
        <w:ind w:firstLine="709"/>
        <w:jc w:val="both"/>
        <w:textAlignment w:val="auto"/>
        <w:rPr>
          <w:rFonts w:eastAsia="Times New Roman"/>
          <w:sz w:val="24"/>
        </w:rPr>
      </w:pPr>
      <w:r w:rsidRPr="00873137">
        <w:rPr>
          <w:rFonts w:eastAsia="Times New Roman"/>
          <w:sz w:val="24"/>
        </w:rPr>
        <w:t>3)</w:t>
      </w:r>
      <w:r w:rsidR="00BC54AF">
        <w:rPr>
          <w:rFonts w:eastAsia="Times New Roman"/>
          <w:sz w:val="24"/>
        </w:rPr>
        <w:t> </w:t>
      </w:r>
      <w:r w:rsidR="003132F2" w:rsidRPr="00873137">
        <w:rPr>
          <w:rFonts w:eastAsia="Times New Roman"/>
          <w:sz w:val="24"/>
        </w:rPr>
        <w:t>Требования к размещению и оформлению визуальной, текстовой информации в Администрации:</w:t>
      </w:r>
    </w:p>
    <w:p w:rsidR="003132F2" w:rsidRPr="00873137" w:rsidRDefault="003132F2" w:rsidP="00873137">
      <w:pPr>
        <w:widowControl/>
        <w:autoSpaceDE w:val="0"/>
        <w:ind w:firstLine="709"/>
        <w:jc w:val="both"/>
        <w:textAlignment w:val="auto"/>
        <w:rPr>
          <w:rFonts w:eastAsia="Times New Roman"/>
          <w:sz w:val="24"/>
        </w:rPr>
      </w:pPr>
      <w:r w:rsidRPr="00873137">
        <w:rPr>
          <w:rFonts w:eastAsia="Times New Roman"/>
          <w:sz w:val="24"/>
        </w:rPr>
        <w:t xml:space="preserve">на информационных стендах в местах ожидания размещается </w:t>
      </w:r>
      <w:r w:rsidR="00615545" w:rsidRPr="00873137">
        <w:rPr>
          <w:rFonts w:eastAsia="Times New Roman"/>
          <w:sz w:val="24"/>
        </w:rPr>
        <w:t>следующая ин</w:t>
      </w:r>
      <w:r w:rsidRPr="00873137">
        <w:rPr>
          <w:rFonts w:eastAsia="Times New Roman"/>
          <w:sz w:val="24"/>
        </w:rPr>
        <w:t>формация</w:t>
      </w:r>
      <w:r w:rsidR="00615545" w:rsidRPr="00873137">
        <w:rPr>
          <w:rFonts w:eastAsia="Times New Roman"/>
          <w:sz w:val="24"/>
        </w:rPr>
        <w:t>:</w:t>
      </w:r>
    </w:p>
    <w:p w:rsidR="00615545" w:rsidRPr="00873137" w:rsidRDefault="00615545" w:rsidP="00873137">
      <w:pPr>
        <w:widowControl/>
        <w:autoSpaceDE w:val="0"/>
        <w:ind w:firstLine="709"/>
        <w:jc w:val="both"/>
        <w:textAlignment w:val="auto"/>
        <w:rPr>
          <w:rFonts w:eastAsia="Times New Roman"/>
          <w:sz w:val="24"/>
        </w:rPr>
      </w:pPr>
      <w:r w:rsidRPr="00873137">
        <w:rPr>
          <w:rFonts w:eastAsia="Times New Roman"/>
          <w:sz w:val="24"/>
        </w:rPr>
        <w:t>- местонахождение, график приема заявителей по вопросам предоставления муниципальных услуг, номера телефонов, адрес официального сайта и электронной почты Администрации;</w:t>
      </w:r>
    </w:p>
    <w:p w:rsidR="00615545" w:rsidRPr="00873137" w:rsidRDefault="00615545" w:rsidP="00873137">
      <w:pPr>
        <w:widowControl/>
        <w:autoSpaceDE w:val="0"/>
        <w:ind w:firstLine="709"/>
        <w:jc w:val="both"/>
        <w:textAlignment w:val="auto"/>
        <w:rPr>
          <w:rFonts w:eastAsia="Times New Roman"/>
          <w:sz w:val="24"/>
        </w:rPr>
      </w:pPr>
      <w:r w:rsidRPr="00873137">
        <w:rPr>
          <w:rFonts w:eastAsia="Times New Roman"/>
          <w:sz w:val="24"/>
        </w:rPr>
        <w:t>- информация о размещении работников Администрации;</w:t>
      </w:r>
    </w:p>
    <w:p w:rsidR="00615545" w:rsidRPr="00873137" w:rsidRDefault="00615545" w:rsidP="00873137">
      <w:pPr>
        <w:widowControl/>
        <w:autoSpaceDE w:val="0"/>
        <w:ind w:firstLine="709"/>
        <w:jc w:val="both"/>
        <w:textAlignment w:val="auto"/>
        <w:rPr>
          <w:rFonts w:eastAsia="Times New Roman"/>
          <w:sz w:val="24"/>
        </w:rPr>
      </w:pPr>
      <w:r w:rsidRPr="00873137">
        <w:rPr>
          <w:rFonts w:eastAsia="Times New Roman"/>
          <w:sz w:val="24"/>
        </w:rPr>
        <w:t>- перечень муниципальных услуг, предоставляемых Администрацией;</w:t>
      </w:r>
    </w:p>
    <w:p w:rsidR="00615545" w:rsidRPr="00873137" w:rsidRDefault="00615545" w:rsidP="00873137">
      <w:pPr>
        <w:widowControl/>
        <w:autoSpaceDE w:val="0"/>
        <w:ind w:firstLine="709"/>
        <w:jc w:val="both"/>
        <w:textAlignment w:val="auto"/>
        <w:rPr>
          <w:rFonts w:eastAsia="Times New Roman"/>
          <w:sz w:val="24"/>
        </w:rPr>
      </w:pPr>
      <w:r w:rsidRPr="00873137">
        <w:rPr>
          <w:rFonts w:eastAsia="Times New Roman"/>
          <w:sz w:val="24"/>
        </w:rPr>
        <w:t>- перечень документов, необходимых для предоставления муниципальной услуги, и требования, предъявляемые к документам;</w:t>
      </w:r>
    </w:p>
    <w:p w:rsidR="00615545" w:rsidRPr="00873137" w:rsidRDefault="00615545" w:rsidP="00873137">
      <w:pPr>
        <w:widowControl/>
        <w:autoSpaceDE w:val="0"/>
        <w:ind w:firstLine="709"/>
        <w:jc w:val="both"/>
        <w:textAlignment w:val="auto"/>
        <w:rPr>
          <w:rFonts w:eastAsia="Times New Roman"/>
          <w:sz w:val="24"/>
        </w:rPr>
      </w:pPr>
      <w:r w:rsidRPr="00873137">
        <w:rPr>
          <w:rFonts w:eastAsia="Times New Roman"/>
          <w:sz w:val="24"/>
        </w:rPr>
        <w:t>- срок предоставления услуги.</w:t>
      </w:r>
    </w:p>
    <w:p w:rsidR="00615545" w:rsidRPr="00873137" w:rsidRDefault="00615545" w:rsidP="00873137">
      <w:pPr>
        <w:widowControl/>
        <w:autoSpaceDE w:val="0"/>
        <w:ind w:firstLine="709"/>
        <w:jc w:val="both"/>
        <w:textAlignment w:val="auto"/>
        <w:rPr>
          <w:rFonts w:eastAsia="Times New Roman"/>
          <w:sz w:val="24"/>
        </w:rPr>
      </w:pPr>
      <w:r w:rsidRPr="00873137">
        <w:rPr>
          <w:rFonts w:eastAsia="Times New Roman"/>
          <w:sz w:val="24"/>
        </w:rPr>
        <w:t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</w:t>
      </w:r>
      <w:r w:rsidR="009C098A" w:rsidRPr="00873137">
        <w:rPr>
          <w:rFonts w:eastAsia="Times New Roman"/>
          <w:sz w:val="24"/>
        </w:rPr>
        <w:t xml:space="preserve"> муниципальной</w:t>
      </w:r>
      <w:r w:rsidRPr="00873137">
        <w:rPr>
          <w:rFonts w:eastAsia="Times New Roman"/>
          <w:sz w:val="24"/>
        </w:rPr>
        <w:t xml:space="preserve"> услуги, размещается на официальном сайте Администрации.</w:t>
      </w:r>
    </w:p>
    <w:p w:rsidR="003132F2" w:rsidRPr="00873137" w:rsidRDefault="00615545" w:rsidP="00873137">
      <w:pPr>
        <w:widowControl/>
        <w:autoSpaceDE w:val="0"/>
        <w:ind w:firstLine="709"/>
        <w:jc w:val="both"/>
        <w:textAlignment w:val="auto"/>
        <w:rPr>
          <w:rFonts w:eastAsia="Times New Roman"/>
          <w:sz w:val="24"/>
        </w:rPr>
      </w:pPr>
      <w:r w:rsidRPr="00873137">
        <w:rPr>
          <w:rFonts w:eastAsia="Times New Roman"/>
          <w:sz w:val="24"/>
        </w:rPr>
        <w:t>4)</w:t>
      </w:r>
      <w:r w:rsidR="00BC54AF">
        <w:rPr>
          <w:sz w:val="24"/>
        </w:rPr>
        <w:t> </w:t>
      </w:r>
      <w:r w:rsidRPr="00873137">
        <w:rPr>
          <w:rFonts w:eastAsia="Times New Roman"/>
          <w:sz w:val="24"/>
        </w:rPr>
        <w:t>Требования к размещению и оформлению визуальной, текстовой информации в</w:t>
      </w:r>
      <w:r w:rsidR="003132F2" w:rsidRPr="00873137">
        <w:rPr>
          <w:rFonts w:eastAsia="Times New Roman"/>
          <w:sz w:val="24"/>
        </w:rPr>
        <w:t xml:space="preserve"> МФЦ установлены постановлением Правительства Российской Ф</w:t>
      </w:r>
      <w:r w:rsidR="006643E3" w:rsidRPr="00873137">
        <w:rPr>
          <w:rFonts w:eastAsia="Times New Roman"/>
          <w:sz w:val="24"/>
        </w:rPr>
        <w:t>едерации</w:t>
      </w:r>
      <w:r w:rsidRPr="00873137">
        <w:rPr>
          <w:rFonts w:eastAsia="Times New Roman"/>
          <w:sz w:val="24"/>
        </w:rPr>
        <w:t xml:space="preserve"> </w:t>
      </w:r>
      <w:r w:rsidR="006643E3" w:rsidRPr="00873137">
        <w:rPr>
          <w:rFonts w:eastAsia="Times New Roman"/>
          <w:sz w:val="24"/>
        </w:rPr>
        <w:t xml:space="preserve">от 22 декабря 2012 г. </w:t>
      </w:r>
      <w:r w:rsidR="003132F2" w:rsidRPr="00873137">
        <w:rPr>
          <w:rFonts w:eastAsia="Times New Roman"/>
          <w:sz w:val="24"/>
        </w:rPr>
        <w:t xml:space="preserve">№ 1376 </w:t>
      </w:r>
      <w:r w:rsidR="0003487A" w:rsidRPr="00873137">
        <w:rPr>
          <w:rFonts w:eastAsia="Times New Roman"/>
          <w:sz w:val="24"/>
        </w:rPr>
        <w:t>«</w:t>
      </w:r>
      <w:r w:rsidR="003132F2" w:rsidRPr="00873137">
        <w:rPr>
          <w:rFonts w:eastAsia="Times New Roman"/>
          <w:sz w:val="24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03487A" w:rsidRPr="00873137">
        <w:rPr>
          <w:rFonts w:eastAsia="Times New Roman"/>
          <w:sz w:val="24"/>
        </w:rPr>
        <w:t>»</w:t>
      </w:r>
      <w:r w:rsidR="003132F2" w:rsidRPr="00873137">
        <w:rPr>
          <w:rFonts w:eastAsia="Times New Roman"/>
          <w:sz w:val="24"/>
        </w:rPr>
        <w:t>.</w:t>
      </w:r>
    </w:p>
    <w:p w:rsidR="00615545" w:rsidRPr="00873137" w:rsidRDefault="00615545" w:rsidP="00873137">
      <w:pPr>
        <w:widowControl/>
        <w:autoSpaceDE w:val="0"/>
        <w:ind w:firstLine="709"/>
        <w:jc w:val="both"/>
        <w:textAlignment w:val="auto"/>
        <w:rPr>
          <w:rFonts w:eastAsia="Times New Roman"/>
          <w:sz w:val="24"/>
        </w:rPr>
      </w:pPr>
      <w:r w:rsidRPr="00873137">
        <w:rPr>
          <w:rFonts w:eastAsia="Times New Roman"/>
          <w:sz w:val="24"/>
        </w:rPr>
        <w:t>5) При обращении за получением услуги в электронной форме заявление о предоставлении муниципальной услуги и документы, необходимые для предоставления муниципальной услуги, подписываются с использованием усиленной квалифицированной электронной подписи следующих классов средств электронной подписи: КС1, КС2, КС3, КВ1, КВ2, КА1.</w:t>
      </w:r>
    </w:p>
    <w:p w:rsidR="00615545" w:rsidRPr="00873137" w:rsidRDefault="00615545" w:rsidP="00873137">
      <w:pPr>
        <w:widowControl/>
        <w:autoSpaceDE w:val="0"/>
        <w:ind w:firstLine="709"/>
        <w:jc w:val="both"/>
        <w:textAlignment w:val="auto"/>
        <w:rPr>
          <w:rFonts w:eastAsia="Times New Roman"/>
          <w:sz w:val="24"/>
        </w:rPr>
      </w:pPr>
      <w:r w:rsidRPr="00873137">
        <w:rPr>
          <w:rFonts w:eastAsia="Times New Roman"/>
          <w:sz w:val="24"/>
        </w:rPr>
        <w:t>В случае</w:t>
      </w:r>
      <w:r w:rsidR="009C098A" w:rsidRPr="00873137">
        <w:rPr>
          <w:rFonts w:eastAsia="Times New Roman"/>
          <w:sz w:val="24"/>
        </w:rPr>
        <w:t>,</w:t>
      </w:r>
      <w:r w:rsidRPr="00873137">
        <w:rPr>
          <w:rFonts w:eastAsia="Times New Roman"/>
          <w:sz w:val="24"/>
        </w:rPr>
        <w:t xml:space="preserve"> если при обращении в электронной форме за получением муниципальной услуги идентификация и аутентификация заявителя осуществляются с использованием единой системы идентификации</w:t>
      </w:r>
      <w:r w:rsidR="009A0F42" w:rsidRPr="00873137">
        <w:rPr>
          <w:rFonts w:eastAsia="Times New Roman"/>
          <w:sz w:val="24"/>
        </w:rPr>
        <w:t xml:space="preserve"> </w:t>
      </w:r>
      <w:r w:rsidRPr="00873137">
        <w:rPr>
          <w:rFonts w:eastAsia="Times New Roman"/>
          <w:sz w:val="24"/>
        </w:rPr>
        <w:t xml:space="preserve">и аутентификации, заявитель имеет право использовать простую электронную </w:t>
      </w:r>
      <w:r w:rsidRPr="00873137">
        <w:rPr>
          <w:rFonts w:eastAsia="Times New Roman"/>
          <w:sz w:val="24"/>
        </w:rPr>
        <w:lastRenderedPageBreak/>
        <w:t>подпись при условии, что при выдаче ключа простой электронной подписи его личность установлена при личном приеме.</w:t>
      </w:r>
    </w:p>
    <w:p w:rsidR="00615545" w:rsidRPr="00873137" w:rsidRDefault="00615545" w:rsidP="00873137">
      <w:pPr>
        <w:widowControl/>
        <w:autoSpaceDE w:val="0"/>
        <w:ind w:firstLine="709"/>
        <w:jc w:val="both"/>
        <w:textAlignment w:val="auto"/>
        <w:rPr>
          <w:rFonts w:eastAsia="Times New Roman"/>
          <w:sz w:val="24"/>
        </w:rPr>
      </w:pPr>
      <w:r w:rsidRPr="00873137">
        <w:rPr>
          <w:rFonts w:eastAsia="Times New Roman"/>
          <w:sz w:val="24"/>
        </w:rPr>
        <w:t>Заявитель имеет право на получение муниципальной услуги посредством обращения в МФЦ с запросом о предоставлении нескольких услуг государственных и (или) муниципальных (далее - комплексный запрос). В этом случае МФЦ направляет в Администрацию заявление о предоставлении муниципальной услуги, подписанное уполномоченным специалистом МФЦ и скрепленное печатью МФЦ, а также документы, необходимые для предоставления муниципальной услуги, с приложением заверенной МФЦ копии комплексного запроса.</w:t>
      </w:r>
    </w:p>
    <w:p w:rsidR="00F73E9B" w:rsidRPr="00873137" w:rsidRDefault="00F73E9B" w:rsidP="00873137">
      <w:pPr>
        <w:widowControl/>
        <w:autoSpaceDE w:val="0"/>
        <w:ind w:firstLine="709"/>
        <w:jc w:val="both"/>
        <w:textAlignment w:val="auto"/>
        <w:rPr>
          <w:sz w:val="24"/>
        </w:rPr>
      </w:pPr>
    </w:p>
    <w:p w:rsidR="00802A80" w:rsidRPr="00BC54AF" w:rsidRDefault="00802A80" w:rsidP="00873137">
      <w:pPr>
        <w:pStyle w:val="Standard"/>
        <w:widowControl w:val="0"/>
        <w:tabs>
          <w:tab w:val="left" w:pos="720"/>
        </w:tabs>
        <w:autoSpaceDE w:val="0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BC54AF">
        <w:rPr>
          <w:rFonts w:ascii="Arial" w:hAnsi="Arial" w:cs="Arial"/>
          <w:b/>
          <w:sz w:val="26"/>
          <w:szCs w:val="26"/>
        </w:rPr>
        <w:t>Показатели доступности и качества муниципальной услуги</w:t>
      </w:r>
    </w:p>
    <w:p w:rsidR="005E0A40" w:rsidRPr="00873137" w:rsidRDefault="005E0A40" w:rsidP="00873137">
      <w:pPr>
        <w:pStyle w:val="Standard"/>
        <w:widowControl w:val="0"/>
        <w:tabs>
          <w:tab w:val="left" w:pos="720"/>
        </w:tabs>
        <w:autoSpaceDE w:val="0"/>
        <w:ind w:firstLine="709"/>
        <w:jc w:val="center"/>
        <w:rPr>
          <w:rFonts w:ascii="Arial" w:hAnsi="Arial" w:cs="Arial"/>
        </w:rPr>
      </w:pPr>
    </w:p>
    <w:p w:rsidR="00B134C4" w:rsidRPr="00873137" w:rsidRDefault="009748E7" w:rsidP="00873137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873137">
        <w:rPr>
          <w:rFonts w:cs="Arial"/>
          <w:sz w:val="24"/>
          <w:szCs w:val="24"/>
        </w:rPr>
        <w:t>2</w:t>
      </w:r>
      <w:r w:rsidR="00837FDC" w:rsidRPr="00873137">
        <w:rPr>
          <w:rFonts w:cs="Arial"/>
          <w:sz w:val="24"/>
          <w:szCs w:val="24"/>
        </w:rPr>
        <w:t>5</w:t>
      </w:r>
      <w:r w:rsidR="00BC54AF">
        <w:rPr>
          <w:rFonts w:cs="Arial"/>
          <w:sz w:val="24"/>
          <w:szCs w:val="24"/>
        </w:rPr>
        <w:t>. </w:t>
      </w:r>
      <w:r w:rsidR="00B134C4" w:rsidRPr="00873137">
        <w:rPr>
          <w:rFonts w:cs="Arial"/>
          <w:sz w:val="24"/>
          <w:szCs w:val="24"/>
        </w:rPr>
        <w:t>К показателям доступности и качества муниципальной услуги относятся:</w:t>
      </w:r>
    </w:p>
    <w:p w:rsidR="00802A80" w:rsidRPr="00873137" w:rsidRDefault="00BC54AF" w:rsidP="00873137">
      <w:pPr>
        <w:pStyle w:val="ConsPlusNormal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1) </w:t>
      </w:r>
      <w:r w:rsidR="00B134C4" w:rsidRPr="00873137">
        <w:rPr>
          <w:rFonts w:cs="Arial"/>
          <w:sz w:val="24"/>
          <w:szCs w:val="24"/>
        </w:rPr>
        <w:t>с</w:t>
      </w:r>
      <w:r w:rsidR="00802A80" w:rsidRPr="00873137">
        <w:rPr>
          <w:rFonts w:cs="Arial"/>
          <w:sz w:val="24"/>
          <w:szCs w:val="24"/>
        </w:rPr>
        <w:t>воевременность:</w:t>
      </w:r>
    </w:p>
    <w:p w:rsidR="00802A80" w:rsidRPr="00873137" w:rsidRDefault="00802A80" w:rsidP="00873137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873137">
        <w:rPr>
          <w:rFonts w:cs="Arial"/>
          <w:sz w:val="24"/>
          <w:szCs w:val="24"/>
        </w:rPr>
        <w:t>процент (доля) случаев предоставления услуги в установленный срок с момента подачи документов - 100 процентов;</w:t>
      </w:r>
    </w:p>
    <w:p w:rsidR="00802A80" w:rsidRPr="00873137" w:rsidRDefault="00802A80" w:rsidP="00873137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873137">
        <w:rPr>
          <w:rFonts w:cs="Arial"/>
          <w:sz w:val="24"/>
          <w:szCs w:val="24"/>
        </w:rPr>
        <w:t>процент (доля) заявителей, ожидаю</w:t>
      </w:r>
      <w:r w:rsidR="00BC54AF">
        <w:rPr>
          <w:rFonts w:cs="Arial"/>
          <w:sz w:val="24"/>
          <w:szCs w:val="24"/>
        </w:rPr>
        <w:t xml:space="preserve">щих получения услуги в очереди </w:t>
      </w:r>
      <w:r w:rsidRPr="00873137">
        <w:rPr>
          <w:rFonts w:cs="Arial"/>
          <w:sz w:val="24"/>
          <w:szCs w:val="24"/>
        </w:rPr>
        <w:t>не более 15 минут, - 100 процентов.</w:t>
      </w:r>
    </w:p>
    <w:p w:rsidR="00B134C4" w:rsidRPr="00873137" w:rsidRDefault="00B134C4" w:rsidP="00873137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873137">
        <w:rPr>
          <w:rFonts w:cs="Arial"/>
          <w:sz w:val="24"/>
          <w:szCs w:val="24"/>
        </w:rPr>
        <w:t>Показатель 100% и более является положительным и соответствует требованиям Административного регламента.</w:t>
      </w:r>
    </w:p>
    <w:p w:rsidR="00B134C4" w:rsidRPr="00873137" w:rsidRDefault="00BC54AF" w:rsidP="00873137">
      <w:pPr>
        <w:pStyle w:val="ConsPlusNormal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2) </w:t>
      </w:r>
      <w:r w:rsidR="00B134C4" w:rsidRPr="00873137">
        <w:rPr>
          <w:rFonts w:cs="Arial"/>
          <w:sz w:val="24"/>
          <w:szCs w:val="24"/>
        </w:rPr>
        <w:t>доступность:</w:t>
      </w:r>
    </w:p>
    <w:p w:rsidR="00B134C4" w:rsidRPr="00873137" w:rsidRDefault="00B134C4" w:rsidP="00873137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873137">
        <w:rPr>
          <w:rFonts w:cs="Arial"/>
          <w:sz w:val="24"/>
          <w:szCs w:val="24"/>
        </w:rPr>
        <w:t>процент (доля) заявителей, удовлетворенных качеством и информацией о порядке предоставления услуги, - 100 процентов;</w:t>
      </w:r>
    </w:p>
    <w:p w:rsidR="00B134C4" w:rsidRPr="00873137" w:rsidRDefault="00B134C4" w:rsidP="00873137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873137">
        <w:rPr>
          <w:rFonts w:cs="Arial"/>
          <w:sz w:val="24"/>
          <w:szCs w:val="24"/>
        </w:rPr>
        <w:t xml:space="preserve">процент (доля) услуг, информация о которых доступна через сеть </w:t>
      </w:r>
      <w:r w:rsidR="0003487A" w:rsidRPr="00873137">
        <w:rPr>
          <w:rFonts w:cs="Arial"/>
          <w:sz w:val="24"/>
          <w:szCs w:val="24"/>
        </w:rPr>
        <w:t>«</w:t>
      </w:r>
      <w:r w:rsidRPr="00873137">
        <w:rPr>
          <w:rFonts w:cs="Arial"/>
          <w:sz w:val="24"/>
          <w:szCs w:val="24"/>
        </w:rPr>
        <w:t>Интернет</w:t>
      </w:r>
      <w:r w:rsidR="0003487A" w:rsidRPr="00873137">
        <w:rPr>
          <w:rFonts w:cs="Arial"/>
          <w:sz w:val="24"/>
          <w:szCs w:val="24"/>
        </w:rPr>
        <w:t>»</w:t>
      </w:r>
      <w:r w:rsidRPr="00873137">
        <w:rPr>
          <w:rFonts w:cs="Arial"/>
          <w:sz w:val="24"/>
          <w:szCs w:val="24"/>
        </w:rPr>
        <w:t>, - 90 процентов.</w:t>
      </w:r>
    </w:p>
    <w:p w:rsidR="00B134C4" w:rsidRPr="00873137" w:rsidRDefault="00B134C4" w:rsidP="00873137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873137">
        <w:rPr>
          <w:rFonts w:cs="Arial"/>
          <w:sz w:val="24"/>
          <w:szCs w:val="24"/>
        </w:rPr>
        <w:t>Показатель 100% свидетельствует об обеспечении максимальной доступности получения муниципальной услуги.</w:t>
      </w:r>
    </w:p>
    <w:p w:rsidR="00802A80" w:rsidRPr="00873137" w:rsidRDefault="00BC54AF" w:rsidP="00873137">
      <w:pPr>
        <w:pStyle w:val="ConsPlusNormal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3) </w:t>
      </w:r>
      <w:r w:rsidR="009C098A" w:rsidRPr="00873137">
        <w:rPr>
          <w:rFonts w:cs="Arial"/>
          <w:sz w:val="24"/>
          <w:szCs w:val="24"/>
        </w:rPr>
        <w:t>к</w:t>
      </w:r>
      <w:r w:rsidR="00802A80" w:rsidRPr="00873137">
        <w:rPr>
          <w:rFonts w:cs="Arial"/>
          <w:sz w:val="24"/>
          <w:szCs w:val="24"/>
        </w:rPr>
        <w:t>ачество:</w:t>
      </w:r>
    </w:p>
    <w:p w:rsidR="00802A80" w:rsidRPr="00873137" w:rsidRDefault="00802A80" w:rsidP="00873137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873137">
        <w:rPr>
          <w:rFonts w:cs="Arial"/>
          <w:sz w:val="24"/>
          <w:szCs w:val="24"/>
        </w:rPr>
        <w:t xml:space="preserve">процент (доля) заявителей, удовлетворенных качеством процесса предоставления услуги, - </w:t>
      </w:r>
      <w:r w:rsidR="00B134C4" w:rsidRPr="00873137">
        <w:rPr>
          <w:rFonts w:cs="Arial"/>
          <w:sz w:val="24"/>
          <w:szCs w:val="24"/>
        </w:rPr>
        <w:t>100</w:t>
      </w:r>
      <w:r w:rsidRPr="00873137">
        <w:rPr>
          <w:rFonts w:cs="Arial"/>
          <w:sz w:val="24"/>
          <w:szCs w:val="24"/>
        </w:rPr>
        <w:t xml:space="preserve"> процентов.</w:t>
      </w:r>
    </w:p>
    <w:p w:rsidR="00B134C4" w:rsidRPr="00873137" w:rsidRDefault="00B134C4" w:rsidP="00873137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873137">
        <w:rPr>
          <w:rFonts w:cs="Arial"/>
          <w:sz w:val="24"/>
          <w:szCs w:val="24"/>
        </w:rPr>
        <w:t>Показатель 100% и более является положительным и соответствует требованиям Административного регламента</w:t>
      </w:r>
      <w:r w:rsidR="00C371CC" w:rsidRPr="00873137">
        <w:rPr>
          <w:rFonts w:cs="Arial"/>
          <w:sz w:val="24"/>
          <w:szCs w:val="24"/>
        </w:rPr>
        <w:t>.</w:t>
      </w:r>
    </w:p>
    <w:p w:rsidR="00802A80" w:rsidRPr="00873137" w:rsidRDefault="00BC54AF" w:rsidP="00873137">
      <w:pPr>
        <w:pStyle w:val="ConsPlusNormal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4) </w:t>
      </w:r>
      <w:r w:rsidR="009C098A" w:rsidRPr="00873137">
        <w:rPr>
          <w:rFonts w:cs="Arial"/>
          <w:sz w:val="24"/>
          <w:szCs w:val="24"/>
        </w:rPr>
        <w:t>в</w:t>
      </w:r>
      <w:r w:rsidR="00802A80" w:rsidRPr="00873137">
        <w:rPr>
          <w:rFonts w:cs="Arial"/>
          <w:sz w:val="24"/>
          <w:szCs w:val="24"/>
        </w:rPr>
        <w:t>ежливость:</w:t>
      </w:r>
    </w:p>
    <w:p w:rsidR="00802A80" w:rsidRPr="00873137" w:rsidRDefault="00802A80" w:rsidP="00873137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873137">
        <w:rPr>
          <w:rFonts w:cs="Arial"/>
          <w:sz w:val="24"/>
          <w:szCs w:val="24"/>
        </w:rPr>
        <w:t xml:space="preserve">процент (доля) заявителей, удовлетворенных вежливостью персонала, - </w:t>
      </w:r>
      <w:r w:rsidR="00C371CC" w:rsidRPr="00873137">
        <w:rPr>
          <w:rFonts w:cs="Arial"/>
          <w:sz w:val="24"/>
          <w:szCs w:val="24"/>
        </w:rPr>
        <w:t>100</w:t>
      </w:r>
      <w:r w:rsidRPr="00873137">
        <w:rPr>
          <w:rFonts w:cs="Arial"/>
          <w:sz w:val="24"/>
          <w:szCs w:val="24"/>
        </w:rPr>
        <w:t xml:space="preserve"> процентов.</w:t>
      </w:r>
    </w:p>
    <w:p w:rsidR="00C371CC" w:rsidRPr="00873137" w:rsidRDefault="00C371CC" w:rsidP="00873137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873137">
        <w:rPr>
          <w:rFonts w:cs="Arial"/>
          <w:sz w:val="24"/>
          <w:szCs w:val="24"/>
        </w:rPr>
        <w:t>Показатель 100% является положительным и соответствует требованиям Административного регламента</w:t>
      </w:r>
    </w:p>
    <w:p w:rsidR="00802A80" w:rsidRPr="00873137" w:rsidRDefault="00BC54AF" w:rsidP="00873137">
      <w:pPr>
        <w:pStyle w:val="ConsPlusNormal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5) </w:t>
      </w:r>
      <w:r w:rsidR="009C098A" w:rsidRPr="00873137">
        <w:rPr>
          <w:rFonts w:cs="Arial"/>
          <w:sz w:val="24"/>
          <w:szCs w:val="24"/>
        </w:rPr>
        <w:t>п</w:t>
      </w:r>
      <w:r w:rsidR="00802A80" w:rsidRPr="00873137">
        <w:rPr>
          <w:rFonts w:cs="Arial"/>
          <w:sz w:val="24"/>
          <w:szCs w:val="24"/>
        </w:rPr>
        <w:t>роцесс обжалования:</w:t>
      </w:r>
    </w:p>
    <w:p w:rsidR="00802A80" w:rsidRPr="00873137" w:rsidRDefault="00802A80" w:rsidP="00873137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873137">
        <w:rPr>
          <w:rFonts w:cs="Arial"/>
          <w:sz w:val="24"/>
          <w:szCs w:val="24"/>
        </w:rPr>
        <w:t>процент (доля) обоснованных жалоб к общему количеству обслуженных заявителей по данному виду услуг - 2 процента;</w:t>
      </w:r>
    </w:p>
    <w:p w:rsidR="00802A80" w:rsidRPr="00873137" w:rsidRDefault="00802A80" w:rsidP="00873137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873137">
        <w:rPr>
          <w:rFonts w:cs="Arial"/>
          <w:sz w:val="24"/>
          <w:szCs w:val="24"/>
        </w:rPr>
        <w:t>процент (доля) обоснованных жалоб, рассмотренных и удовлетворенных в установленный срок, - 100 процентов;</w:t>
      </w:r>
    </w:p>
    <w:p w:rsidR="00802A80" w:rsidRPr="00873137" w:rsidRDefault="00802A80" w:rsidP="00873137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873137">
        <w:rPr>
          <w:rFonts w:cs="Arial"/>
          <w:sz w:val="24"/>
          <w:szCs w:val="24"/>
        </w:rPr>
        <w:t>процент (доля) заявителей, удовлетворенных существующим порядком обжалования, - 100 процентов;</w:t>
      </w:r>
    </w:p>
    <w:p w:rsidR="00802A80" w:rsidRPr="00873137" w:rsidRDefault="00802A80" w:rsidP="00873137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873137">
        <w:rPr>
          <w:rFonts w:cs="Arial"/>
          <w:sz w:val="24"/>
          <w:szCs w:val="24"/>
        </w:rPr>
        <w:t xml:space="preserve">процент (доля) заявителей, удовлетворенных сроками обжалования, </w:t>
      </w:r>
      <w:r w:rsidR="009A0F42" w:rsidRPr="00873137">
        <w:rPr>
          <w:rFonts w:cs="Arial"/>
          <w:sz w:val="24"/>
          <w:szCs w:val="24"/>
        </w:rPr>
        <w:t>-</w:t>
      </w:r>
      <w:r w:rsidRPr="00873137">
        <w:rPr>
          <w:rFonts w:cs="Arial"/>
          <w:sz w:val="24"/>
          <w:szCs w:val="24"/>
        </w:rPr>
        <w:t xml:space="preserve"> 90 процентов.</w:t>
      </w:r>
    </w:p>
    <w:p w:rsidR="00A6105A" w:rsidRPr="00873137" w:rsidRDefault="00A6105A" w:rsidP="00873137">
      <w:pPr>
        <w:pStyle w:val="ConsPlusNormal"/>
        <w:ind w:firstLine="709"/>
        <w:jc w:val="both"/>
        <w:rPr>
          <w:rFonts w:cs="Arial"/>
          <w:sz w:val="24"/>
          <w:szCs w:val="24"/>
        </w:rPr>
      </w:pPr>
    </w:p>
    <w:p w:rsidR="00F73E9B" w:rsidRPr="00BC54AF" w:rsidRDefault="00F73E9B" w:rsidP="00E00BA1">
      <w:pPr>
        <w:jc w:val="center"/>
        <w:rPr>
          <w:b/>
          <w:bCs/>
          <w:sz w:val="30"/>
          <w:szCs w:val="30"/>
        </w:rPr>
      </w:pPr>
      <w:r w:rsidRPr="00BC54AF">
        <w:rPr>
          <w:b/>
          <w:bCs/>
          <w:color w:val="000000"/>
          <w:sz w:val="30"/>
          <w:szCs w:val="30"/>
          <w:lang w:val="en-US"/>
        </w:rPr>
        <w:t>III</w:t>
      </w:r>
      <w:r w:rsidRPr="00BC54AF">
        <w:rPr>
          <w:b/>
          <w:bCs/>
          <w:color w:val="000000"/>
          <w:sz w:val="30"/>
          <w:szCs w:val="30"/>
        </w:rPr>
        <w:t>. Состав, последовательность и сроки выполнения административных процедур (действий), требования к порядку</w:t>
      </w:r>
      <w:r w:rsidR="00B344DB" w:rsidRPr="00BC54AF">
        <w:rPr>
          <w:b/>
          <w:bCs/>
          <w:color w:val="000000"/>
          <w:sz w:val="30"/>
          <w:szCs w:val="30"/>
        </w:rPr>
        <w:t xml:space="preserve"> </w:t>
      </w:r>
      <w:r w:rsidRPr="00BC54AF">
        <w:rPr>
          <w:b/>
          <w:bCs/>
          <w:color w:val="000000"/>
          <w:sz w:val="30"/>
          <w:szCs w:val="30"/>
        </w:rPr>
        <w:t xml:space="preserve">их выполнения, </w:t>
      </w:r>
      <w:r w:rsidRPr="00BC54AF">
        <w:rPr>
          <w:b/>
          <w:bCs/>
          <w:sz w:val="30"/>
          <w:szCs w:val="30"/>
        </w:rPr>
        <w:t>в том числе особенности выполнения административных процедур (действий)</w:t>
      </w:r>
      <w:r w:rsidR="00CC02BD" w:rsidRPr="00BC54AF">
        <w:rPr>
          <w:b/>
          <w:bCs/>
          <w:sz w:val="30"/>
          <w:szCs w:val="30"/>
        </w:rPr>
        <w:t xml:space="preserve"> </w:t>
      </w:r>
      <w:r w:rsidRPr="00BC54AF">
        <w:rPr>
          <w:b/>
          <w:bCs/>
          <w:sz w:val="30"/>
          <w:szCs w:val="30"/>
        </w:rPr>
        <w:t xml:space="preserve">в </w:t>
      </w:r>
      <w:r w:rsidRPr="00BC54AF">
        <w:rPr>
          <w:b/>
          <w:bCs/>
          <w:sz w:val="30"/>
          <w:szCs w:val="30"/>
        </w:rPr>
        <w:lastRenderedPageBreak/>
        <w:t xml:space="preserve">электронной форме, а также особенности выполнения административных процедур (действий) в </w:t>
      </w:r>
      <w:r w:rsidRPr="00BC54AF">
        <w:rPr>
          <w:b/>
          <w:sz w:val="30"/>
          <w:szCs w:val="30"/>
        </w:rPr>
        <w:t>МФЦ</w:t>
      </w:r>
    </w:p>
    <w:p w:rsidR="00FD2B6A" w:rsidRPr="00873137" w:rsidRDefault="00FD2B6A" w:rsidP="00873137">
      <w:pPr>
        <w:ind w:firstLine="709"/>
        <w:jc w:val="center"/>
        <w:rPr>
          <w:bCs/>
          <w:sz w:val="24"/>
        </w:rPr>
      </w:pPr>
    </w:p>
    <w:p w:rsidR="00F73E9B" w:rsidRPr="00E00BA1" w:rsidRDefault="00F73E9B" w:rsidP="00E00BA1">
      <w:pPr>
        <w:jc w:val="center"/>
        <w:rPr>
          <w:b/>
          <w:bCs/>
          <w:sz w:val="26"/>
          <w:szCs w:val="26"/>
        </w:rPr>
      </w:pPr>
      <w:r w:rsidRPr="00E00BA1">
        <w:rPr>
          <w:b/>
          <w:bCs/>
          <w:sz w:val="26"/>
          <w:szCs w:val="26"/>
        </w:rPr>
        <w:t>Исчерпывающий перечень административных процедур</w:t>
      </w:r>
    </w:p>
    <w:p w:rsidR="00FB0CFB" w:rsidRPr="00873137" w:rsidRDefault="00FB0CFB" w:rsidP="00873137">
      <w:pPr>
        <w:pStyle w:val="Standard"/>
        <w:widowControl w:val="0"/>
        <w:tabs>
          <w:tab w:val="left" w:pos="0"/>
          <w:tab w:val="left" w:pos="3119"/>
        </w:tabs>
        <w:ind w:firstLine="709"/>
        <w:jc w:val="center"/>
        <w:rPr>
          <w:rFonts w:ascii="Arial" w:hAnsi="Arial" w:cs="Arial"/>
          <w:bCs/>
          <w:color w:val="000000"/>
        </w:rPr>
      </w:pPr>
    </w:p>
    <w:p w:rsidR="00F73E9B" w:rsidRPr="00873137" w:rsidRDefault="00615545" w:rsidP="00873137">
      <w:pPr>
        <w:pStyle w:val="Standard"/>
        <w:tabs>
          <w:tab w:val="left" w:pos="0"/>
          <w:tab w:val="left" w:pos="3119"/>
        </w:tabs>
        <w:ind w:firstLine="709"/>
        <w:jc w:val="both"/>
        <w:rPr>
          <w:rFonts w:ascii="Arial" w:hAnsi="Arial" w:cs="Arial"/>
          <w:bCs/>
          <w:color w:val="000000"/>
        </w:rPr>
      </w:pPr>
      <w:r w:rsidRPr="00873137">
        <w:rPr>
          <w:rFonts w:ascii="Arial" w:hAnsi="Arial" w:cs="Arial"/>
          <w:bCs/>
          <w:color w:val="000000"/>
        </w:rPr>
        <w:t>2</w:t>
      </w:r>
      <w:r w:rsidR="00661002" w:rsidRPr="00873137">
        <w:rPr>
          <w:rFonts w:ascii="Arial" w:hAnsi="Arial" w:cs="Arial"/>
          <w:bCs/>
          <w:color w:val="000000"/>
        </w:rPr>
        <w:t>6</w:t>
      </w:r>
      <w:r w:rsidR="00F73E9B" w:rsidRPr="00873137">
        <w:rPr>
          <w:rFonts w:ascii="Arial" w:hAnsi="Arial" w:cs="Arial"/>
          <w:bCs/>
          <w:color w:val="000000"/>
        </w:rPr>
        <w:t>.</w:t>
      </w:r>
      <w:r w:rsidR="00CC02BD" w:rsidRPr="00873137">
        <w:rPr>
          <w:rFonts w:ascii="Arial" w:hAnsi="Arial" w:cs="Arial"/>
          <w:bCs/>
          <w:color w:val="000000"/>
        </w:rPr>
        <w:t> </w:t>
      </w:r>
      <w:r w:rsidR="00F73E9B" w:rsidRPr="00873137">
        <w:rPr>
          <w:rFonts w:ascii="Arial" w:hAnsi="Arial" w:cs="Arial"/>
          <w:bCs/>
          <w:color w:val="000000"/>
        </w:rPr>
        <w:t>Предоставление муниципальной услуги включает в себя следующие административные процедуры:</w:t>
      </w:r>
    </w:p>
    <w:p w:rsidR="00F73E9B" w:rsidRPr="00873137" w:rsidRDefault="00F73E9B" w:rsidP="00873137">
      <w:pPr>
        <w:pStyle w:val="Standard"/>
        <w:tabs>
          <w:tab w:val="left" w:pos="0"/>
          <w:tab w:val="left" w:pos="3119"/>
        </w:tabs>
        <w:ind w:firstLine="709"/>
        <w:jc w:val="both"/>
        <w:rPr>
          <w:rFonts w:ascii="Arial" w:hAnsi="Arial" w:cs="Arial"/>
          <w:bCs/>
          <w:color w:val="000000"/>
        </w:rPr>
      </w:pPr>
      <w:r w:rsidRPr="00873137">
        <w:rPr>
          <w:rFonts w:ascii="Arial" w:hAnsi="Arial" w:cs="Arial"/>
          <w:bCs/>
          <w:color w:val="000000"/>
        </w:rPr>
        <w:t>1)</w:t>
      </w:r>
      <w:r w:rsidR="00CC02BD" w:rsidRPr="00873137">
        <w:rPr>
          <w:rFonts w:ascii="Arial" w:hAnsi="Arial" w:cs="Arial"/>
          <w:bCs/>
          <w:color w:val="000000"/>
        </w:rPr>
        <w:t> </w:t>
      </w:r>
      <w:r w:rsidRPr="00873137">
        <w:rPr>
          <w:rFonts w:ascii="Arial" w:hAnsi="Arial" w:cs="Arial"/>
          <w:bCs/>
          <w:color w:val="000000"/>
        </w:rPr>
        <w:t>информирование и консультирование по вопросу предоставления муниципальной услуги;</w:t>
      </w:r>
    </w:p>
    <w:p w:rsidR="00F73E9B" w:rsidRPr="00873137" w:rsidRDefault="00CC02BD" w:rsidP="00873137">
      <w:pPr>
        <w:ind w:firstLine="709"/>
        <w:jc w:val="both"/>
        <w:rPr>
          <w:color w:val="000000"/>
          <w:sz w:val="24"/>
        </w:rPr>
      </w:pPr>
      <w:bookmarkStart w:id="5" w:name="sub_3101"/>
      <w:r w:rsidRPr="00873137">
        <w:rPr>
          <w:sz w:val="24"/>
        </w:rPr>
        <w:t>2) </w:t>
      </w:r>
      <w:r w:rsidR="00FC7503" w:rsidRPr="00873137">
        <w:rPr>
          <w:sz w:val="24"/>
        </w:rPr>
        <w:t>прием и регистрация заявления о предоставлении муниципальной услуги и документов, необходимых для предоставления муниципальной услуги, подготовка и выдача уведомления об отказе в приеме заявления</w:t>
      </w:r>
      <w:r w:rsidR="009A0F42" w:rsidRPr="00873137">
        <w:rPr>
          <w:sz w:val="24"/>
        </w:rPr>
        <w:t xml:space="preserve"> </w:t>
      </w:r>
      <w:r w:rsidR="00FC7503" w:rsidRPr="00873137">
        <w:rPr>
          <w:sz w:val="24"/>
        </w:rPr>
        <w:t>о предоставлении муниципальной услуги и документов, необходимых для предоставления муниципальной услуги, поступивших в электронной форме</w:t>
      </w:r>
      <w:r w:rsidR="00F73E9B" w:rsidRPr="00873137">
        <w:rPr>
          <w:color w:val="000000"/>
          <w:sz w:val="24"/>
        </w:rPr>
        <w:t>;</w:t>
      </w:r>
    </w:p>
    <w:p w:rsidR="00FC7503" w:rsidRPr="00873137" w:rsidRDefault="00E00BA1" w:rsidP="00873137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3) </w:t>
      </w:r>
      <w:r w:rsidR="00213573" w:rsidRPr="00873137">
        <w:rPr>
          <w:color w:val="000000"/>
          <w:sz w:val="24"/>
        </w:rPr>
        <w:t xml:space="preserve">принятие решения о предоставлении муниципальной услуги или </w:t>
      </w:r>
      <w:r w:rsidR="00661002" w:rsidRPr="00873137">
        <w:rPr>
          <w:color w:val="000000"/>
          <w:sz w:val="24"/>
        </w:rPr>
        <w:t xml:space="preserve">об </w:t>
      </w:r>
      <w:r w:rsidR="00213573" w:rsidRPr="00873137">
        <w:rPr>
          <w:color w:val="000000"/>
          <w:sz w:val="24"/>
        </w:rPr>
        <w:t>отказ</w:t>
      </w:r>
      <w:r w:rsidR="00661002" w:rsidRPr="00873137">
        <w:rPr>
          <w:color w:val="000000"/>
          <w:sz w:val="24"/>
        </w:rPr>
        <w:t>е</w:t>
      </w:r>
      <w:r w:rsidR="00213573" w:rsidRPr="00873137">
        <w:rPr>
          <w:color w:val="000000"/>
          <w:sz w:val="24"/>
        </w:rPr>
        <w:t xml:space="preserve"> в предоставлении муниципальной услуги</w:t>
      </w:r>
      <w:r w:rsidR="00FC7503" w:rsidRPr="00873137">
        <w:rPr>
          <w:color w:val="000000"/>
          <w:sz w:val="24"/>
        </w:rPr>
        <w:t>;</w:t>
      </w:r>
    </w:p>
    <w:p w:rsidR="00F73E9B" w:rsidRPr="00873137" w:rsidRDefault="002B034C" w:rsidP="00873137">
      <w:pPr>
        <w:ind w:firstLine="709"/>
        <w:jc w:val="both"/>
        <w:rPr>
          <w:color w:val="000000"/>
          <w:sz w:val="24"/>
        </w:rPr>
      </w:pPr>
      <w:r w:rsidRPr="00873137">
        <w:rPr>
          <w:sz w:val="24"/>
        </w:rPr>
        <w:t>4</w:t>
      </w:r>
      <w:r w:rsidR="00CC02BD" w:rsidRPr="00873137">
        <w:rPr>
          <w:sz w:val="24"/>
        </w:rPr>
        <w:t>) </w:t>
      </w:r>
      <w:r w:rsidR="008734A3" w:rsidRPr="00873137">
        <w:rPr>
          <w:sz w:val="24"/>
        </w:rPr>
        <w:t>подписание результата предоставления муниципальной услуги</w:t>
      </w:r>
      <w:r w:rsidR="00F73E9B" w:rsidRPr="00873137">
        <w:rPr>
          <w:color w:val="000000"/>
          <w:sz w:val="24"/>
        </w:rPr>
        <w:t>;</w:t>
      </w:r>
    </w:p>
    <w:p w:rsidR="00DB23CE" w:rsidRPr="00873137" w:rsidRDefault="002B034C" w:rsidP="00873137">
      <w:pPr>
        <w:ind w:firstLine="709"/>
        <w:jc w:val="both"/>
        <w:rPr>
          <w:sz w:val="24"/>
        </w:rPr>
      </w:pPr>
      <w:bookmarkStart w:id="6" w:name="sub_3104"/>
      <w:bookmarkEnd w:id="5"/>
      <w:r w:rsidRPr="00873137">
        <w:rPr>
          <w:sz w:val="24"/>
        </w:rPr>
        <w:t>5</w:t>
      </w:r>
      <w:r w:rsidR="00E00BA1">
        <w:rPr>
          <w:sz w:val="24"/>
        </w:rPr>
        <w:t>) </w:t>
      </w:r>
      <w:r w:rsidR="00DB23CE" w:rsidRPr="00873137">
        <w:rPr>
          <w:sz w:val="24"/>
        </w:rPr>
        <w:t>выдача</w:t>
      </w:r>
      <w:r w:rsidR="005E64BF" w:rsidRPr="00873137">
        <w:rPr>
          <w:sz w:val="24"/>
        </w:rPr>
        <w:t xml:space="preserve"> (направление)</w:t>
      </w:r>
      <w:r w:rsidR="00DB23CE" w:rsidRPr="00873137">
        <w:rPr>
          <w:sz w:val="24"/>
        </w:rPr>
        <w:t xml:space="preserve"> заявителю </w:t>
      </w:r>
      <w:r w:rsidR="006273E4" w:rsidRPr="00873137">
        <w:rPr>
          <w:sz w:val="24"/>
        </w:rPr>
        <w:t xml:space="preserve">результата </w:t>
      </w:r>
      <w:r w:rsidR="00FB0CFB" w:rsidRPr="00873137">
        <w:rPr>
          <w:sz w:val="24"/>
        </w:rPr>
        <w:t>предоставлении муниципальной услуги</w:t>
      </w:r>
      <w:r w:rsidR="00DB23CE" w:rsidRPr="00873137">
        <w:rPr>
          <w:sz w:val="24"/>
        </w:rPr>
        <w:t>;</w:t>
      </w:r>
    </w:p>
    <w:p w:rsidR="00DB23CE" w:rsidRPr="00873137" w:rsidRDefault="00DB23CE" w:rsidP="00873137">
      <w:pPr>
        <w:ind w:firstLine="709"/>
        <w:jc w:val="both"/>
        <w:rPr>
          <w:sz w:val="24"/>
        </w:rPr>
      </w:pPr>
    </w:p>
    <w:bookmarkEnd w:id="6"/>
    <w:p w:rsidR="00F73E9B" w:rsidRPr="00E00BA1" w:rsidRDefault="00F73E9B" w:rsidP="00E00BA1">
      <w:pPr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E00BA1">
        <w:rPr>
          <w:b/>
          <w:color w:val="000000"/>
          <w:sz w:val="26"/>
          <w:szCs w:val="26"/>
          <w:shd w:val="clear" w:color="auto" w:fill="FFFFFF"/>
        </w:rPr>
        <w:t>Описание административных процедур</w:t>
      </w:r>
    </w:p>
    <w:p w:rsidR="00DB23CE" w:rsidRPr="00E00BA1" w:rsidRDefault="00DB23CE" w:rsidP="00E00BA1">
      <w:pPr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F73E9B" w:rsidRPr="00E00BA1" w:rsidRDefault="00DB23CE" w:rsidP="00E00BA1">
      <w:pPr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E00BA1">
        <w:rPr>
          <w:b/>
          <w:color w:val="000000"/>
          <w:sz w:val="26"/>
          <w:szCs w:val="26"/>
          <w:shd w:val="clear" w:color="auto" w:fill="FFFFFF"/>
        </w:rPr>
        <w:t xml:space="preserve">Информирование и консультирование по вопросу предоставления муниципальной услуги </w:t>
      </w:r>
    </w:p>
    <w:p w:rsidR="00DB23CE" w:rsidRPr="00873137" w:rsidRDefault="00DB23CE" w:rsidP="00873137">
      <w:pPr>
        <w:ind w:firstLine="709"/>
        <w:jc w:val="center"/>
        <w:rPr>
          <w:color w:val="000000"/>
          <w:sz w:val="24"/>
          <w:shd w:val="clear" w:color="auto" w:fill="FFFFFF"/>
        </w:rPr>
      </w:pPr>
    </w:p>
    <w:p w:rsidR="00F73E9B" w:rsidRPr="00873137" w:rsidRDefault="00FB0CFB" w:rsidP="00873137">
      <w:pPr>
        <w:ind w:firstLine="709"/>
        <w:jc w:val="both"/>
        <w:rPr>
          <w:color w:val="000000"/>
          <w:sz w:val="24"/>
          <w:shd w:val="clear" w:color="auto" w:fill="FFFFFF"/>
        </w:rPr>
      </w:pPr>
      <w:r w:rsidRPr="00873137">
        <w:rPr>
          <w:color w:val="000000"/>
          <w:sz w:val="24"/>
          <w:shd w:val="clear" w:color="auto" w:fill="FFFFFF"/>
        </w:rPr>
        <w:t>2</w:t>
      </w:r>
      <w:r w:rsidR="00661002" w:rsidRPr="00873137">
        <w:rPr>
          <w:color w:val="000000"/>
          <w:sz w:val="24"/>
          <w:shd w:val="clear" w:color="auto" w:fill="FFFFFF"/>
        </w:rPr>
        <w:t>7</w:t>
      </w:r>
      <w:r w:rsidR="00CC02BD" w:rsidRPr="00873137">
        <w:rPr>
          <w:color w:val="000000"/>
          <w:sz w:val="24"/>
          <w:shd w:val="clear" w:color="auto" w:fill="FFFFFF"/>
        </w:rPr>
        <w:t>. </w:t>
      </w:r>
      <w:r w:rsidR="00F73E9B" w:rsidRPr="00873137">
        <w:rPr>
          <w:color w:val="000000"/>
          <w:sz w:val="24"/>
          <w:shd w:val="clear" w:color="auto" w:fill="FFFFFF"/>
        </w:rPr>
        <w:t xml:space="preserve">Основанием для </w:t>
      </w:r>
      <w:r w:rsidRPr="00873137">
        <w:rPr>
          <w:color w:val="000000"/>
          <w:sz w:val="24"/>
          <w:shd w:val="clear" w:color="auto" w:fill="FFFFFF"/>
        </w:rPr>
        <w:t xml:space="preserve">информирования и консультирования по вопросу предоставления муниципальной услуги </w:t>
      </w:r>
      <w:r w:rsidR="00F73E9B" w:rsidRPr="00873137">
        <w:rPr>
          <w:color w:val="000000"/>
          <w:sz w:val="24"/>
          <w:shd w:val="clear" w:color="auto" w:fill="FFFFFF"/>
        </w:rPr>
        <w:t>является обращение заявителя в Администрацию, МФЦ</w:t>
      </w:r>
      <w:r w:rsidRPr="00873137">
        <w:rPr>
          <w:color w:val="000000"/>
          <w:sz w:val="24"/>
          <w:shd w:val="clear" w:color="auto" w:fill="FFFFFF"/>
        </w:rPr>
        <w:t xml:space="preserve"> лично, посредством телефонной связи</w:t>
      </w:r>
      <w:r w:rsidR="00C47192" w:rsidRPr="00873137">
        <w:rPr>
          <w:color w:val="000000"/>
          <w:sz w:val="24"/>
          <w:shd w:val="clear" w:color="auto" w:fill="FFFFFF"/>
        </w:rPr>
        <w:t xml:space="preserve"> или в п</w:t>
      </w:r>
      <w:r w:rsidR="00F73E9B" w:rsidRPr="00873137">
        <w:rPr>
          <w:color w:val="000000"/>
          <w:sz w:val="24"/>
          <w:shd w:val="clear" w:color="auto" w:fill="FFFFFF"/>
        </w:rPr>
        <w:t>исьменно</w:t>
      </w:r>
      <w:r w:rsidR="00C47192" w:rsidRPr="00873137">
        <w:rPr>
          <w:color w:val="000000"/>
          <w:sz w:val="24"/>
          <w:shd w:val="clear" w:color="auto" w:fill="FFFFFF"/>
        </w:rPr>
        <w:t>м, электронном виде</w:t>
      </w:r>
      <w:r w:rsidR="007C59F8" w:rsidRPr="00873137">
        <w:rPr>
          <w:color w:val="000000"/>
          <w:sz w:val="24"/>
          <w:shd w:val="clear" w:color="auto" w:fill="FFFFFF"/>
        </w:rPr>
        <w:t>.</w:t>
      </w:r>
    </w:p>
    <w:p w:rsidR="009C098A" w:rsidRPr="00873137" w:rsidRDefault="00C47192" w:rsidP="00873137">
      <w:pPr>
        <w:ind w:firstLine="709"/>
        <w:jc w:val="both"/>
        <w:rPr>
          <w:color w:val="000000"/>
          <w:sz w:val="24"/>
          <w:shd w:val="clear" w:color="auto" w:fill="FFFFFF"/>
        </w:rPr>
      </w:pPr>
      <w:r w:rsidRPr="00873137">
        <w:rPr>
          <w:color w:val="000000"/>
          <w:sz w:val="24"/>
          <w:shd w:val="clear" w:color="auto" w:fill="FFFFFF"/>
        </w:rPr>
        <w:t>Критерии принятия решения при выполнении административной процедуры – обращение заявителя за информированием и консультированием по вопросам предоставления муниципальной услуги.</w:t>
      </w:r>
    </w:p>
    <w:p w:rsidR="00C47192" w:rsidRPr="00873137" w:rsidRDefault="00837FDC" w:rsidP="00873137">
      <w:pPr>
        <w:ind w:firstLine="709"/>
        <w:jc w:val="both"/>
        <w:rPr>
          <w:color w:val="000000"/>
          <w:sz w:val="24"/>
          <w:shd w:val="clear" w:color="auto" w:fill="FFFFFF"/>
        </w:rPr>
      </w:pPr>
      <w:r w:rsidRPr="00873137">
        <w:rPr>
          <w:color w:val="000000"/>
          <w:sz w:val="24"/>
          <w:shd w:val="clear" w:color="auto" w:fill="FFFFFF"/>
        </w:rPr>
        <w:t>2</w:t>
      </w:r>
      <w:r w:rsidR="00661002" w:rsidRPr="00873137">
        <w:rPr>
          <w:color w:val="000000"/>
          <w:sz w:val="24"/>
          <w:shd w:val="clear" w:color="auto" w:fill="FFFFFF"/>
        </w:rPr>
        <w:t>8</w:t>
      </w:r>
      <w:r w:rsidRPr="00873137">
        <w:rPr>
          <w:color w:val="000000"/>
          <w:sz w:val="24"/>
          <w:shd w:val="clear" w:color="auto" w:fill="FFFFFF"/>
        </w:rPr>
        <w:t>.</w:t>
      </w:r>
      <w:r w:rsidR="00E00BA1">
        <w:rPr>
          <w:color w:val="000000"/>
          <w:sz w:val="24"/>
          <w:shd w:val="clear" w:color="auto" w:fill="FFFFFF"/>
        </w:rPr>
        <w:t> </w:t>
      </w:r>
      <w:r w:rsidR="00C47192" w:rsidRPr="00873137">
        <w:rPr>
          <w:color w:val="000000"/>
          <w:sz w:val="24"/>
          <w:shd w:val="clear" w:color="auto" w:fill="FFFFFF"/>
        </w:rPr>
        <w:t>В случае личного обращения заявителя специалист Администрации, специалист отдела по работе с заявителями МФЦ в доброжелательной, вежливой форме отвечает на вопросы заявителя, выдает перечень документов, необходимых для предоставления муниципальной услуги.</w:t>
      </w:r>
    </w:p>
    <w:p w:rsidR="00C47192" w:rsidRPr="00873137" w:rsidRDefault="00C47192" w:rsidP="00873137">
      <w:pPr>
        <w:ind w:firstLine="709"/>
        <w:jc w:val="both"/>
        <w:rPr>
          <w:color w:val="000000"/>
          <w:sz w:val="24"/>
          <w:shd w:val="clear" w:color="auto" w:fill="FFFFFF"/>
        </w:rPr>
      </w:pPr>
      <w:r w:rsidRPr="00873137">
        <w:rPr>
          <w:color w:val="000000"/>
          <w:sz w:val="24"/>
          <w:shd w:val="clear" w:color="auto" w:fill="FFFFFF"/>
        </w:rPr>
        <w:t>В случае обращения заявителя посредством телефонной связи специалист Администрации, специалист отдела по работе с заявителями МФЦ в доброжелательной, вежливой форме информируют заявителя по вопросам предоставления муниципальной услуги.</w:t>
      </w:r>
    </w:p>
    <w:p w:rsidR="00C47192" w:rsidRPr="00873137" w:rsidRDefault="00C47192" w:rsidP="00873137">
      <w:pPr>
        <w:ind w:firstLine="709"/>
        <w:jc w:val="both"/>
        <w:rPr>
          <w:color w:val="000000"/>
          <w:sz w:val="24"/>
          <w:shd w:val="clear" w:color="auto" w:fill="FFFFFF"/>
        </w:rPr>
      </w:pPr>
      <w:r w:rsidRPr="00873137">
        <w:rPr>
          <w:color w:val="000000"/>
          <w:sz w:val="24"/>
          <w:shd w:val="clear" w:color="auto" w:fill="FFFFFF"/>
        </w:rPr>
        <w:t>Ответ на телефонный звонок должен содержать информацию о фамилии, имени, отчестве и должности специалиста Администрации, специалиста отдела по работе с заявителями МФЦ, принявшего телефонный звонок.</w:t>
      </w:r>
    </w:p>
    <w:p w:rsidR="00C47192" w:rsidRPr="00873137" w:rsidRDefault="00C47192" w:rsidP="00873137">
      <w:pPr>
        <w:ind w:firstLine="709"/>
        <w:jc w:val="both"/>
        <w:rPr>
          <w:color w:val="000000"/>
          <w:sz w:val="24"/>
          <w:shd w:val="clear" w:color="auto" w:fill="FFFFFF"/>
        </w:rPr>
      </w:pPr>
      <w:r w:rsidRPr="00873137">
        <w:rPr>
          <w:color w:val="000000"/>
          <w:sz w:val="24"/>
          <w:shd w:val="clear" w:color="auto" w:fill="FFFFFF"/>
        </w:rPr>
        <w:t>Срок информирования и консультирования по вопросам предоставления муниципальной услуги при личном обращении заявителя или при обращении заявителя посредством телефонной связи не должен превышать 15 минут.</w:t>
      </w:r>
    </w:p>
    <w:p w:rsidR="00C47192" w:rsidRPr="00873137" w:rsidRDefault="00C47192" w:rsidP="00873137">
      <w:pPr>
        <w:ind w:firstLine="709"/>
        <w:jc w:val="both"/>
        <w:rPr>
          <w:color w:val="000000"/>
          <w:sz w:val="24"/>
          <w:shd w:val="clear" w:color="auto" w:fill="FFFFFF"/>
        </w:rPr>
      </w:pPr>
      <w:r w:rsidRPr="00873137">
        <w:rPr>
          <w:color w:val="000000"/>
          <w:sz w:val="24"/>
          <w:shd w:val="clear" w:color="auto" w:fill="FFFFFF"/>
        </w:rPr>
        <w:t>Если для информирования и консультирования по вопросам предоставления муниципальной услуги при личном обращении заявителя или при обращении заявителя посредством телефонной связи требуется более 15 минут, специалист Администрации, специалист отдела по работе</w:t>
      </w:r>
      <w:r w:rsidR="009A0F42" w:rsidRPr="00873137">
        <w:rPr>
          <w:color w:val="000000"/>
          <w:sz w:val="24"/>
          <w:shd w:val="clear" w:color="auto" w:fill="FFFFFF"/>
        </w:rPr>
        <w:t xml:space="preserve"> </w:t>
      </w:r>
      <w:r w:rsidRPr="00873137">
        <w:rPr>
          <w:color w:val="000000"/>
          <w:sz w:val="24"/>
          <w:shd w:val="clear" w:color="auto" w:fill="FFFFFF"/>
        </w:rPr>
        <w:t xml:space="preserve">с заявителями МФЦ предлагает заявителю назначить другое удобное для него время для информирования и </w:t>
      </w:r>
      <w:r w:rsidRPr="00873137">
        <w:rPr>
          <w:color w:val="000000"/>
          <w:sz w:val="24"/>
          <w:shd w:val="clear" w:color="auto" w:fill="FFFFFF"/>
        </w:rPr>
        <w:lastRenderedPageBreak/>
        <w:t>консультирования по вопросам предоставления муниципальной услуги либо разъясняет заявителю о возможном обращении</w:t>
      </w:r>
      <w:r w:rsidR="009A0F42" w:rsidRPr="00873137">
        <w:rPr>
          <w:color w:val="000000"/>
          <w:sz w:val="24"/>
          <w:shd w:val="clear" w:color="auto" w:fill="FFFFFF"/>
        </w:rPr>
        <w:t xml:space="preserve">   </w:t>
      </w:r>
      <w:r w:rsidRPr="00873137">
        <w:rPr>
          <w:color w:val="000000"/>
          <w:sz w:val="24"/>
          <w:shd w:val="clear" w:color="auto" w:fill="FFFFFF"/>
        </w:rPr>
        <w:t xml:space="preserve"> по вопросам предоставления муниципальной услуги в письменном, электронном виде в Администрацию, МФЦ с указанием места нахождения, графика работы, адреса электронной почты Администрации, МФЦ.</w:t>
      </w:r>
    </w:p>
    <w:p w:rsidR="00C47192" w:rsidRPr="00873137" w:rsidRDefault="00837FDC" w:rsidP="00873137">
      <w:pPr>
        <w:ind w:firstLine="709"/>
        <w:jc w:val="both"/>
        <w:rPr>
          <w:color w:val="000000"/>
          <w:sz w:val="24"/>
          <w:shd w:val="clear" w:color="auto" w:fill="FFFFFF"/>
        </w:rPr>
      </w:pPr>
      <w:r w:rsidRPr="00873137">
        <w:rPr>
          <w:color w:val="000000"/>
          <w:sz w:val="24"/>
          <w:shd w:val="clear" w:color="auto" w:fill="FFFFFF"/>
        </w:rPr>
        <w:t>2</w:t>
      </w:r>
      <w:r w:rsidR="00661002" w:rsidRPr="00873137">
        <w:rPr>
          <w:color w:val="000000"/>
          <w:sz w:val="24"/>
          <w:shd w:val="clear" w:color="auto" w:fill="FFFFFF"/>
        </w:rPr>
        <w:t>9</w:t>
      </w:r>
      <w:r w:rsidR="00C47192" w:rsidRPr="00873137">
        <w:rPr>
          <w:color w:val="000000"/>
          <w:sz w:val="24"/>
          <w:shd w:val="clear" w:color="auto" w:fill="FFFFFF"/>
        </w:rPr>
        <w:t>.</w:t>
      </w:r>
      <w:r w:rsidR="00E00BA1">
        <w:rPr>
          <w:color w:val="000000"/>
          <w:sz w:val="24"/>
          <w:shd w:val="clear" w:color="auto" w:fill="FFFFFF"/>
        </w:rPr>
        <w:t> </w:t>
      </w:r>
      <w:r w:rsidR="00C47192" w:rsidRPr="00873137">
        <w:rPr>
          <w:color w:val="000000"/>
          <w:sz w:val="24"/>
          <w:shd w:val="clear" w:color="auto" w:fill="FFFFFF"/>
        </w:rPr>
        <w:t>В случае поступления в Администрацию обращения заявителя</w:t>
      </w:r>
      <w:r w:rsidR="00BA0FF7" w:rsidRPr="00873137">
        <w:rPr>
          <w:color w:val="000000"/>
          <w:sz w:val="24"/>
          <w:shd w:val="clear" w:color="auto" w:fill="FFFFFF"/>
        </w:rPr>
        <w:t xml:space="preserve"> </w:t>
      </w:r>
      <w:r w:rsidR="00C47192" w:rsidRPr="00873137">
        <w:rPr>
          <w:color w:val="000000"/>
          <w:sz w:val="24"/>
          <w:shd w:val="clear" w:color="auto" w:fill="FFFFFF"/>
        </w:rPr>
        <w:t>по вопросам предоставления муниципальной услуги (далее - обращение)</w:t>
      </w:r>
      <w:r w:rsidR="009A0F42" w:rsidRPr="00873137">
        <w:rPr>
          <w:color w:val="000000"/>
          <w:sz w:val="24"/>
          <w:shd w:val="clear" w:color="auto" w:fill="FFFFFF"/>
        </w:rPr>
        <w:t xml:space="preserve"> </w:t>
      </w:r>
      <w:r w:rsidR="00C47192" w:rsidRPr="00873137">
        <w:rPr>
          <w:color w:val="000000"/>
          <w:sz w:val="24"/>
          <w:shd w:val="clear" w:color="auto" w:fill="FFFFFF"/>
        </w:rPr>
        <w:t xml:space="preserve">в письменном, электронном виде специалист </w:t>
      </w:r>
      <w:r w:rsidR="00BE6665" w:rsidRPr="00873137">
        <w:rPr>
          <w:color w:val="000000"/>
          <w:sz w:val="24"/>
          <w:shd w:val="clear" w:color="auto" w:fill="FFFFFF"/>
        </w:rPr>
        <w:t xml:space="preserve">общего </w:t>
      </w:r>
      <w:r w:rsidR="00C47192" w:rsidRPr="00873137">
        <w:rPr>
          <w:color w:val="000000"/>
          <w:sz w:val="24"/>
          <w:shd w:val="clear" w:color="auto" w:fill="FFFFFF"/>
        </w:rPr>
        <w:t xml:space="preserve">отдела Администрации в течение </w:t>
      </w:r>
      <w:r w:rsidR="00B33195" w:rsidRPr="00873137">
        <w:rPr>
          <w:color w:val="000000"/>
          <w:sz w:val="24"/>
          <w:shd w:val="clear" w:color="auto" w:fill="FFFFFF"/>
        </w:rPr>
        <w:t>одного</w:t>
      </w:r>
      <w:r w:rsidR="00C47192" w:rsidRPr="00873137">
        <w:rPr>
          <w:color w:val="000000"/>
          <w:sz w:val="24"/>
          <w:shd w:val="clear" w:color="auto" w:fill="FFFFFF"/>
        </w:rPr>
        <w:t xml:space="preserve"> дн</w:t>
      </w:r>
      <w:r w:rsidR="00B33195" w:rsidRPr="00873137">
        <w:rPr>
          <w:color w:val="000000"/>
          <w:sz w:val="24"/>
          <w:shd w:val="clear" w:color="auto" w:fill="FFFFFF"/>
        </w:rPr>
        <w:t>я</w:t>
      </w:r>
      <w:r w:rsidR="00C47192" w:rsidRPr="00873137">
        <w:rPr>
          <w:color w:val="000000"/>
          <w:sz w:val="24"/>
          <w:shd w:val="clear" w:color="auto" w:fill="FFFFFF"/>
        </w:rPr>
        <w:t xml:space="preserve"> регистрирует обращение и направляет в отдел по охране прав детства Администрации.</w:t>
      </w:r>
    </w:p>
    <w:p w:rsidR="00347738" w:rsidRPr="00873137" w:rsidRDefault="00EC4E29" w:rsidP="00873137">
      <w:pPr>
        <w:ind w:firstLine="709"/>
        <w:jc w:val="both"/>
        <w:rPr>
          <w:color w:val="000000"/>
          <w:sz w:val="24"/>
          <w:shd w:val="clear" w:color="auto" w:fill="FFFFFF"/>
        </w:rPr>
      </w:pPr>
      <w:r w:rsidRPr="00873137">
        <w:rPr>
          <w:color w:val="000000"/>
          <w:sz w:val="24"/>
          <w:shd w:val="clear" w:color="auto" w:fill="FFFFFF"/>
        </w:rPr>
        <w:t xml:space="preserve">Специалист отдела по охране прав детства Администрации в течение двадцати </w:t>
      </w:r>
      <w:r w:rsidR="00E13F31" w:rsidRPr="00873137">
        <w:rPr>
          <w:color w:val="000000"/>
          <w:sz w:val="24"/>
          <w:shd w:val="clear" w:color="auto" w:fill="FFFFFF"/>
        </w:rPr>
        <w:t>четырех</w:t>
      </w:r>
      <w:r w:rsidRPr="00873137">
        <w:rPr>
          <w:color w:val="000000"/>
          <w:sz w:val="24"/>
          <w:shd w:val="clear" w:color="auto" w:fill="FFFFFF"/>
        </w:rPr>
        <w:t xml:space="preserve"> календарн</w:t>
      </w:r>
      <w:r w:rsidR="00347738" w:rsidRPr="00873137">
        <w:rPr>
          <w:color w:val="000000"/>
          <w:sz w:val="24"/>
          <w:shd w:val="clear" w:color="auto" w:fill="FFFFFF"/>
        </w:rPr>
        <w:t>ых</w:t>
      </w:r>
      <w:r w:rsidRPr="00873137">
        <w:rPr>
          <w:color w:val="000000"/>
          <w:sz w:val="24"/>
          <w:shd w:val="clear" w:color="auto" w:fill="FFFFFF"/>
        </w:rPr>
        <w:t xml:space="preserve"> дн</w:t>
      </w:r>
      <w:r w:rsidR="00347738" w:rsidRPr="00873137">
        <w:rPr>
          <w:color w:val="000000"/>
          <w:sz w:val="24"/>
          <w:shd w:val="clear" w:color="auto" w:fill="FFFFFF"/>
        </w:rPr>
        <w:t>ей</w:t>
      </w:r>
      <w:r w:rsidRPr="00873137">
        <w:rPr>
          <w:color w:val="000000"/>
          <w:sz w:val="24"/>
          <w:shd w:val="clear" w:color="auto" w:fill="FFFFFF"/>
        </w:rPr>
        <w:t xml:space="preserve"> со дня поступления обращения </w:t>
      </w:r>
      <w:r w:rsidR="00347738" w:rsidRPr="00873137">
        <w:rPr>
          <w:color w:val="000000"/>
          <w:sz w:val="24"/>
          <w:shd w:val="clear" w:color="auto" w:fill="FFFFFF"/>
        </w:rPr>
        <w:t>осуществляет подготовку проекта ответа по существу поставленных</w:t>
      </w:r>
      <w:r w:rsidR="009A0F42" w:rsidRPr="00873137">
        <w:rPr>
          <w:color w:val="000000"/>
          <w:sz w:val="24"/>
          <w:shd w:val="clear" w:color="auto" w:fill="FFFFFF"/>
        </w:rPr>
        <w:t xml:space="preserve"> </w:t>
      </w:r>
      <w:r w:rsidR="00347738" w:rsidRPr="00873137">
        <w:rPr>
          <w:color w:val="000000"/>
          <w:sz w:val="24"/>
          <w:shd w:val="clear" w:color="auto" w:fill="FFFFFF"/>
        </w:rPr>
        <w:t>в обращении вопросов о предоставлении муниципальной услуги (далее - Ответ) и направляет проект ответа на визирование руководителю отдела по охране прав детства Администрации.</w:t>
      </w:r>
    </w:p>
    <w:p w:rsidR="00347738" w:rsidRPr="00873137" w:rsidRDefault="00347738" w:rsidP="00873137">
      <w:pPr>
        <w:ind w:firstLine="709"/>
        <w:jc w:val="both"/>
        <w:rPr>
          <w:color w:val="000000"/>
          <w:sz w:val="24"/>
          <w:shd w:val="clear" w:color="auto" w:fill="FFFFFF"/>
        </w:rPr>
      </w:pPr>
      <w:r w:rsidRPr="00873137">
        <w:rPr>
          <w:color w:val="000000"/>
          <w:sz w:val="24"/>
          <w:shd w:val="clear" w:color="auto" w:fill="FFFFFF"/>
        </w:rPr>
        <w:t>Руководитель отдела по охране прав детства Администрации в течение одного дня со дня поступления проекта ответа визирует его и направляет</w:t>
      </w:r>
      <w:r w:rsidR="009A0F42" w:rsidRPr="00873137">
        <w:rPr>
          <w:color w:val="000000"/>
          <w:sz w:val="24"/>
          <w:shd w:val="clear" w:color="auto" w:fill="FFFFFF"/>
        </w:rPr>
        <w:t xml:space="preserve"> </w:t>
      </w:r>
      <w:r w:rsidRPr="00873137">
        <w:rPr>
          <w:color w:val="000000"/>
          <w:sz w:val="24"/>
          <w:shd w:val="clear" w:color="auto" w:fill="FFFFFF"/>
        </w:rPr>
        <w:t>на подписание глав</w:t>
      </w:r>
      <w:r w:rsidR="002F1118" w:rsidRPr="00873137">
        <w:rPr>
          <w:color w:val="000000"/>
          <w:sz w:val="24"/>
          <w:shd w:val="clear" w:color="auto" w:fill="FFFFFF"/>
        </w:rPr>
        <w:t>е</w:t>
      </w:r>
      <w:r w:rsidRPr="00873137">
        <w:rPr>
          <w:color w:val="000000"/>
          <w:sz w:val="24"/>
          <w:shd w:val="clear" w:color="auto" w:fill="FFFFFF"/>
        </w:rPr>
        <w:t xml:space="preserve"> Администрации.</w:t>
      </w:r>
    </w:p>
    <w:p w:rsidR="00347738" w:rsidRPr="00873137" w:rsidRDefault="002F1118" w:rsidP="00873137">
      <w:pPr>
        <w:ind w:firstLine="709"/>
        <w:jc w:val="both"/>
        <w:rPr>
          <w:color w:val="000000"/>
          <w:sz w:val="24"/>
          <w:shd w:val="clear" w:color="auto" w:fill="FFFFFF"/>
        </w:rPr>
      </w:pPr>
      <w:r w:rsidRPr="00873137">
        <w:rPr>
          <w:color w:val="000000"/>
          <w:sz w:val="24"/>
          <w:shd w:val="clear" w:color="auto" w:fill="FFFFFF"/>
        </w:rPr>
        <w:t>Г</w:t>
      </w:r>
      <w:r w:rsidR="00347738" w:rsidRPr="00873137">
        <w:rPr>
          <w:color w:val="000000"/>
          <w:sz w:val="24"/>
          <w:shd w:val="clear" w:color="auto" w:fill="FFFFFF"/>
        </w:rPr>
        <w:t>лав</w:t>
      </w:r>
      <w:r w:rsidRPr="00873137">
        <w:rPr>
          <w:color w:val="000000"/>
          <w:sz w:val="24"/>
          <w:shd w:val="clear" w:color="auto" w:fill="FFFFFF"/>
        </w:rPr>
        <w:t>а</w:t>
      </w:r>
      <w:r w:rsidR="00347738" w:rsidRPr="00873137">
        <w:rPr>
          <w:color w:val="000000"/>
          <w:sz w:val="24"/>
          <w:shd w:val="clear" w:color="auto" w:fill="FFFFFF"/>
        </w:rPr>
        <w:t xml:space="preserve"> Администрации, в течение </w:t>
      </w:r>
      <w:r w:rsidRPr="00873137">
        <w:rPr>
          <w:color w:val="000000"/>
          <w:sz w:val="24"/>
          <w:shd w:val="clear" w:color="auto" w:fill="FFFFFF"/>
        </w:rPr>
        <w:t>трех</w:t>
      </w:r>
      <w:r w:rsidR="00347738" w:rsidRPr="00873137">
        <w:rPr>
          <w:color w:val="000000"/>
          <w:sz w:val="24"/>
          <w:shd w:val="clear" w:color="auto" w:fill="FFFFFF"/>
        </w:rPr>
        <w:t xml:space="preserve"> дней со дня поступления проекта ответа подписывает его и направляет в</w:t>
      </w:r>
      <w:r w:rsidR="00B75FED" w:rsidRPr="00873137">
        <w:rPr>
          <w:color w:val="000000"/>
          <w:sz w:val="24"/>
          <w:shd w:val="clear" w:color="auto" w:fill="FFFFFF"/>
        </w:rPr>
        <w:t xml:space="preserve"> общий</w:t>
      </w:r>
      <w:r w:rsidR="00347738" w:rsidRPr="00873137">
        <w:rPr>
          <w:color w:val="000000"/>
          <w:sz w:val="24"/>
          <w:shd w:val="clear" w:color="auto" w:fill="FFFFFF"/>
        </w:rPr>
        <w:t xml:space="preserve"> отдел Администрации</w:t>
      </w:r>
      <w:r w:rsidR="00B75FED" w:rsidRPr="00873137">
        <w:rPr>
          <w:color w:val="000000"/>
          <w:sz w:val="24"/>
          <w:shd w:val="clear" w:color="auto" w:fill="FFFFFF"/>
        </w:rPr>
        <w:t xml:space="preserve"> для регистрации</w:t>
      </w:r>
      <w:r w:rsidR="00347738" w:rsidRPr="00873137">
        <w:rPr>
          <w:color w:val="000000"/>
          <w:sz w:val="24"/>
          <w:shd w:val="clear" w:color="auto" w:fill="FFFFFF"/>
        </w:rPr>
        <w:t>.</w:t>
      </w:r>
    </w:p>
    <w:p w:rsidR="00347738" w:rsidRPr="00873137" w:rsidRDefault="00347738" w:rsidP="00873137">
      <w:pPr>
        <w:ind w:firstLine="709"/>
        <w:jc w:val="both"/>
        <w:rPr>
          <w:color w:val="000000"/>
          <w:sz w:val="24"/>
          <w:shd w:val="clear" w:color="auto" w:fill="FFFFFF"/>
        </w:rPr>
      </w:pPr>
      <w:r w:rsidRPr="00873137">
        <w:rPr>
          <w:color w:val="000000"/>
          <w:sz w:val="24"/>
          <w:shd w:val="clear" w:color="auto" w:fill="FFFFFF"/>
        </w:rPr>
        <w:t xml:space="preserve">Специалист </w:t>
      </w:r>
      <w:r w:rsidR="00B75FED" w:rsidRPr="00873137">
        <w:rPr>
          <w:color w:val="000000"/>
          <w:sz w:val="24"/>
          <w:shd w:val="clear" w:color="auto" w:fill="FFFFFF"/>
        </w:rPr>
        <w:t xml:space="preserve">общего </w:t>
      </w:r>
      <w:r w:rsidRPr="00873137">
        <w:rPr>
          <w:color w:val="000000"/>
          <w:sz w:val="24"/>
          <w:shd w:val="clear" w:color="auto" w:fill="FFFFFF"/>
        </w:rPr>
        <w:t>отдела</w:t>
      </w:r>
      <w:r w:rsidRPr="00873137">
        <w:rPr>
          <w:sz w:val="24"/>
        </w:rPr>
        <w:t xml:space="preserve"> </w:t>
      </w:r>
      <w:r w:rsidRPr="00873137">
        <w:rPr>
          <w:color w:val="000000"/>
          <w:sz w:val="24"/>
          <w:shd w:val="clear" w:color="auto" w:fill="FFFFFF"/>
        </w:rPr>
        <w:t>Администрации в течение одного дня со дня поступления ответа регистрирует его и направляет по почтовому или электронному адресу заявителя.</w:t>
      </w:r>
    </w:p>
    <w:p w:rsidR="00B33195" w:rsidRPr="00873137" w:rsidRDefault="00661002" w:rsidP="00873137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873137">
        <w:rPr>
          <w:rFonts w:cs="Arial"/>
          <w:color w:val="000000"/>
          <w:sz w:val="24"/>
          <w:szCs w:val="24"/>
          <w:shd w:val="clear" w:color="auto" w:fill="FFFFFF"/>
        </w:rPr>
        <w:t>30</w:t>
      </w:r>
      <w:r w:rsidR="00B33195" w:rsidRPr="00873137">
        <w:rPr>
          <w:rFonts w:cs="Arial"/>
          <w:color w:val="000000"/>
          <w:sz w:val="24"/>
          <w:szCs w:val="24"/>
          <w:shd w:val="clear" w:color="auto" w:fill="FFFFFF"/>
        </w:rPr>
        <w:t>.</w:t>
      </w:r>
      <w:r w:rsidR="00D254AE">
        <w:rPr>
          <w:rFonts w:cs="Arial"/>
          <w:color w:val="000000"/>
          <w:sz w:val="24"/>
          <w:szCs w:val="24"/>
          <w:shd w:val="clear" w:color="auto" w:fill="FFFFFF"/>
        </w:rPr>
        <w:t> </w:t>
      </w:r>
      <w:r w:rsidR="00B33195" w:rsidRPr="00873137">
        <w:rPr>
          <w:rFonts w:cs="Arial"/>
          <w:sz w:val="24"/>
          <w:szCs w:val="24"/>
        </w:rPr>
        <w:t>В случае поступления в МФЦ обращения в письменном, электронном виде специалист МФЦ, ответственный за ведение делопроизводства, в течение трех календарных дней регистрирует обращение и направляет в отдел по работе с заявителями МФЦ.</w:t>
      </w:r>
    </w:p>
    <w:p w:rsidR="00B33195" w:rsidRPr="00873137" w:rsidRDefault="00B33195" w:rsidP="00873137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873137">
        <w:rPr>
          <w:rFonts w:cs="Arial"/>
          <w:sz w:val="24"/>
          <w:szCs w:val="24"/>
        </w:rPr>
        <w:t>Специалист отдела по работе с заявителями МФЦ в течение двадцати трех календарных дней со дня поступления обращения осуществляет подготовку проекта ответа и направляет его на визирование руководителю отдела по работе с заявителями МФЦ.</w:t>
      </w:r>
    </w:p>
    <w:p w:rsidR="00B33195" w:rsidRPr="00873137" w:rsidRDefault="00B33195" w:rsidP="00873137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873137">
        <w:rPr>
          <w:rFonts w:cs="Arial"/>
          <w:sz w:val="24"/>
          <w:szCs w:val="24"/>
        </w:rPr>
        <w:t>Руководитель отдела по работе с заявителями МФЦ в течение одного дня со дня поступления проекта ответа визирует его и направляет на подписание директору МФЦ.</w:t>
      </w:r>
    </w:p>
    <w:p w:rsidR="00B33195" w:rsidRPr="00873137" w:rsidRDefault="00B33195" w:rsidP="00873137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873137">
        <w:rPr>
          <w:rFonts w:cs="Arial"/>
          <w:sz w:val="24"/>
          <w:szCs w:val="24"/>
        </w:rPr>
        <w:t>Директор МФЦ в течение двух календарных дней со дня поступления проекта ответа подписывает его и направляет специалисту МФЦ, ответственному за ведение делопроизводства.</w:t>
      </w:r>
    </w:p>
    <w:p w:rsidR="00B33195" w:rsidRPr="00873137" w:rsidRDefault="00B33195" w:rsidP="00873137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873137">
        <w:rPr>
          <w:rFonts w:cs="Arial"/>
          <w:sz w:val="24"/>
          <w:szCs w:val="24"/>
        </w:rPr>
        <w:t>Специалист МФЦ, ответственный за ведение делопроизводства, в течение одного дня со дня поступления ответа регистрирует его и направляет по почтовому или электронному адресу заявителя.</w:t>
      </w:r>
    </w:p>
    <w:p w:rsidR="00B33195" w:rsidRPr="00873137" w:rsidRDefault="00837FDC" w:rsidP="00873137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873137">
        <w:rPr>
          <w:rFonts w:cs="Arial"/>
          <w:sz w:val="24"/>
          <w:szCs w:val="24"/>
        </w:rPr>
        <w:t>3</w:t>
      </w:r>
      <w:r w:rsidR="00661002" w:rsidRPr="00873137">
        <w:rPr>
          <w:rFonts w:cs="Arial"/>
          <w:sz w:val="24"/>
          <w:szCs w:val="24"/>
        </w:rPr>
        <w:t>1</w:t>
      </w:r>
      <w:r w:rsidR="00B33195" w:rsidRPr="00873137">
        <w:rPr>
          <w:rFonts w:cs="Arial"/>
          <w:sz w:val="24"/>
          <w:szCs w:val="24"/>
        </w:rPr>
        <w:t>.</w:t>
      </w:r>
      <w:r w:rsidR="00D254AE">
        <w:rPr>
          <w:rFonts w:cs="Arial"/>
          <w:sz w:val="24"/>
          <w:szCs w:val="24"/>
        </w:rPr>
        <w:t> </w:t>
      </w:r>
      <w:r w:rsidR="00B33195" w:rsidRPr="00873137">
        <w:rPr>
          <w:rFonts w:cs="Arial"/>
          <w:sz w:val="24"/>
          <w:szCs w:val="24"/>
        </w:rPr>
        <w:t>Максимальный срок подготовки ответа при поступлении обращения в письменном, электронном виде составляет тридцать календарных дней со дня регистрации обращения.</w:t>
      </w:r>
    </w:p>
    <w:p w:rsidR="00B33195" w:rsidRPr="00873137" w:rsidRDefault="00B33195" w:rsidP="00873137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873137">
        <w:rPr>
          <w:rFonts w:cs="Arial"/>
          <w:sz w:val="24"/>
          <w:szCs w:val="24"/>
        </w:rPr>
        <w:t>3</w:t>
      </w:r>
      <w:r w:rsidR="00661002" w:rsidRPr="00873137">
        <w:rPr>
          <w:rFonts w:cs="Arial"/>
          <w:sz w:val="24"/>
          <w:szCs w:val="24"/>
        </w:rPr>
        <w:t>2</w:t>
      </w:r>
      <w:r w:rsidRPr="00873137">
        <w:rPr>
          <w:rFonts w:cs="Arial"/>
          <w:sz w:val="24"/>
          <w:szCs w:val="24"/>
        </w:rPr>
        <w:t>.</w:t>
      </w:r>
      <w:r w:rsidR="00D254AE">
        <w:rPr>
          <w:rFonts w:cs="Arial"/>
          <w:sz w:val="24"/>
          <w:szCs w:val="24"/>
        </w:rPr>
        <w:t> </w:t>
      </w:r>
      <w:r w:rsidRPr="00873137">
        <w:rPr>
          <w:rFonts w:cs="Arial"/>
          <w:sz w:val="24"/>
          <w:szCs w:val="24"/>
        </w:rPr>
        <w:t>Административная процедура заканчивается выдачей заявителю экземпляра перечня документов, необходимых для предоставления муниципальной услуги, при личном обращении заявителя</w:t>
      </w:r>
      <w:r w:rsidR="00B75FED" w:rsidRPr="00873137">
        <w:rPr>
          <w:rFonts w:cs="Arial"/>
          <w:sz w:val="24"/>
          <w:szCs w:val="24"/>
        </w:rPr>
        <w:t>, либо направлением ответа по почтовому или электронному адресу заявителя при</w:t>
      </w:r>
      <w:r w:rsidRPr="00873137">
        <w:rPr>
          <w:rFonts w:cs="Arial"/>
          <w:sz w:val="24"/>
          <w:szCs w:val="24"/>
        </w:rPr>
        <w:t xml:space="preserve"> поступлении обращения в письменном, электронном виде.</w:t>
      </w:r>
    </w:p>
    <w:p w:rsidR="00B33195" w:rsidRPr="00873137" w:rsidRDefault="00B33195" w:rsidP="00873137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873137">
        <w:rPr>
          <w:rFonts w:cs="Arial"/>
          <w:sz w:val="24"/>
          <w:szCs w:val="24"/>
        </w:rPr>
        <w:t>3</w:t>
      </w:r>
      <w:r w:rsidR="00661002" w:rsidRPr="00873137">
        <w:rPr>
          <w:rFonts w:cs="Arial"/>
          <w:sz w:val="24"/>
          <w:szCs w:val="24"/>
        </w:rPr>
        <w:t>3</w:t>
      </w:r>
      <w:r w:rsidRPr="00873137">
        <w:rPr>
          <w:rFonts w:cs="Arial"/>
          <w:sz w:val="24"/>
          <w:szCs w:val="24"/>
        </w:rPr>
        <w:t>.</w:t>
      </w:r>
      <w:r w:rsidR="00D254AE">
        <w:rPr>
          <w:rFonts w:cs="Arial"/>
          <w:sz w:val="24"/>
          <w:szCs w:val="24"/>
        </w:rPr>
        <w:t> </w:t>
      </w:r>
      <w:r w:rsidRPr="00873137">
        <w:rPr>
          <w:rFonts w:cs="Arial"/>
          <w:sz w:val="24"/>
          <w:szCs w:val="24"/>
        </w:rPr>
        <w:t xml:space="preserve">Контроль за исполнением административной процедуры информирования и консультирования по вопросам предоставления муниципальной услуги в Администрации осуществляет руководитель отдела по охране прав детства </w:t>
      </w:r>
      <w:r w:rsidRPr="00873137">
        <w:rPr>
          <w:rFonts w:cs="Arial"/>
          <w:sz w:val="24"/>
          <w:szCs w:val="24"/>
        </w:rPr>
        <w:lastRenderedPageBreak/>
        <w:t>Администрации, в МФЦ - руководитель отдела по работе с заявителями МФЦ.</w:t>
      </w:r>
    </w:p>
    <w:p w:rsidR="00B33195" w:rsidRPr="00873137" w:rsidRDefault="00B33195" w:rsidP="00873137">
      <w:pPr>
        <w:pStyle w:val="ConsPlusNormal"/>
        <w:ind w:firstLine="709"/>
        <w:jc w:val="both"/>
        <w:rPr>
          <w:rFonts w:cs="Arial"/>
          <w:sz w:val="24"/>
          <w:szCs w:val="24"/>
        </w:rPr>
      </w:pPr>
    </w:p>
    <w:p w:rsidR="00F73E9B" w:rsidRPr="00D254AE" w:rsidRDefault="0067041A" w:rsidP="00D254AE">
      <w:pPr>
        <w:pStyle w:val="Standard"/>
        <w:jc w:val="center"/>
        <w:rPr>
          <w:rFonts w:ascii="Arial" w:hAnsi="Arial" w:cs="Arial"/>
          <w:b/>
          <w:sz w:val="26"/>
          <w:szCs w:val="26"/>
        </w:rPr>
      </w:pPr>
      <w:r w:rsidRPr="00D254AE">
        <w:rPr>
          <w:rFonts w:ascii="Arial" w:hAnsi="Arial" w:cs="Arial"/>
          <w:b/>
          <w:sz w:val="26"/>
          <w:szCs w:val="26"/>
        </w:rPr>
        <w:t>Прием и регистрация заявления о предоставлении муниципальной услуги и документов, необходимых для предоставления муниципальной услуги, подготовка и выдача уведомления об отказе в приеме заявления</w:t>
      </w:r>
      <w:r w:rsidR="00D254AE">
        <w:rPr>
          <w:rFonts w:ascii="Arial" w:hAnsi="Arial" w:cs="Arial"/>
          <w:b/>
          <w:sz w:val="26"/>
          <w:szCs w:val="26"/>
        </w:rPr>
        <w:t xml:space="preserve"> </w:t>
      </w:r>
      <w:r w:rsidRPr="00D254AE">
        <w:rPr>
          <w:rFonts w:ascii="Arial" w:hAnsi="Arial" w:cs="Arial"/>
          <w:b/>
          <w:sz w:val="26"/>
          <w:szCs w:val="26"/>
        </w:rPr>
        <w:t>о предоставлении муниципальной услуги и документов, необходимых для предоставления муниципальной услуги, поступивших в электронной форме</w:t>
      </w:r>
    </w:p>
    <w:p w:rsidR="00347738" w:rsidRPr="00873137" w:rsidRDefault="00347738" w:rsidP="00873137">
      <w:pPr>
        <w:pStyle w:val="Standard"/>
        <w:ind w:firstLine="709"/>
        <w:jc w:val="center"/>
        <w:rPr>
          <w:rFonts w:ascii="Arial" w:hAnsi="Arial" w:cs="Arial"/>
        </w:rPr>
      </w:pPr>
    </w:p>
    <w:p w:rsidR="003B4A47" w:rsidRPr="00873137" w:rsidRDefault="00837FDC" w:rsidP="00873137">
      <w:pPr>
        <w:pStyle w:val="Standard"/>
        <w:ind w:firstLine="709"/>
        <w:jc w:val="both"/>
        <w:rPr>
          <w:rFonts w:ascii="Arial" w:eastAsia="Arial CYR" w:hAnsi="Arial" w:cs="Arial"/>
        </w:rPr>
      </w:pPr>
      <w:r w:rsidRPr="00873137">
        <w:rPr>
          <w:rFonts w:ascii="Arial" w:eastAsia="Arial CYR" w:hAnsi="Arial" w:cs="Arial"/>
        </w:rPr>
        <w:t>3</w:t>
      </w:r>
      <w:r w:rsidR="00661002" w:rsidRPr="00873137">
        <w:rPr>
          <w:rFonts w:ascii="Arial" w:eastAsia="Arial CYR" w:hAnsi="Arial" w:cs="Arial"/>
        </w:rPr>
        <w:t>4</w:t>
      </w:r>
      <w:r w:rsidR="0042558B" w:rsidRPr="00873137">
        <w:rPr>
          <w:rFonts w:ascii="Arial" w:eastAsia="Arial CYR" w:hAnsi="Arial" w:cs="Arial"/>
        </w:rPr>
        <w:t>.</w:t>
      </w:r>
      <w:r w:rsidR="00D254AE">
        <w:rPr>
          <w:rFonts w:ascii="Arial" w:eastAsia="Arial CYR" w:hAnsi="Arial" w:cs="Arial"/>
        </w:rPr>
        <w:t> </w:t>
      </w:r>
      <w:r w:rsidR="004F1C25" w:rsidRPr="00873137">
        <w:rPr>
          <w:rFonts w:ascii="Arial" w:eastAsia="Arial CYR" w:hAnsi="Arial" w:cs="Arial"/>
        </w:rPr>
        <w:t xml:space="preserve">Основанием для начала административной процедуры </w:t>
      </w:r>
      <w:r w:rsidR="003B4A47" w:rsidRPr="00873137">
        <w:rPr>
          <w:rFonts w:ascii="Arial" w:eastAsia="Arial CYR" w:hAnsi="Arial" w:cs="Arial"/>
        </w:rPr>
        <w:t xml:space="preserve">является </w:t>
      </w:r>
      <w:r w:rsidR="00213573" w:rsidRPr="00873137">
        <w:rPr>
          <w:rFonts w:ascii="Arial" w:eastAsia="Arial CYR" w:hAnsi="Arial" w:cs="Arial"/>
        </w:rPr>
        <w:t xml:space="preserve">поступление </w:t>
      </w:r>
      <w:r w:rsidR="003B4A47" w:rsidRPr="00873137">
        <w:rPr>
          <w:rFonts w:ascii="Arial" w:eastAsia="Arial CYR" w:hAnsi="Arial" w:cs="Arial"/>
        </w:rPr>
        <w:t xml:space="preserve">в Администрацию, МФЦ </w:t>
      </w:r>
      <w:r w:rsidR="00F121E8" w:rsidRPr="00873137">
        <w:rPr>
          <w:rFonts w:ascii="Arial" w:eastAsia="Arial CYR" w:hAnsi="Arial" w:cs="Arial"/>
        </w:rPr>
        <w:t xml:space="preserve">заявления </w:t>
      </w:r>
      <w:r w:rsidR="003B4A47" w:rsidRPr="00873137">
        <w:rPr>
          <w:rFonts w:ascii="Arial" w:eastAsia="Arial CYR" w:hAnsi="Arial" w:cs="Arial"/>
        </w:rPr>
        <w:t>о предоставлении муниципальной услуги.</w:t>
      </w:r>
    </w:p>
    <w:p w:rsidR="003B4A47" w:rsidRPr="00873137" w:rsidRDefault="003B4A47" w:rsidP="00873137">
      <w:pPr>
        <w:pStyle w:val="Standard"/>
        <w:ind w:firstLine="709"/>
        <w:jc w:val="both"/>
        <w:rPr>
          <w:rFonts w:ascii="Arial" w:eastAsia="Arial CYR" w:hAnsi="Arial" w:cs="Arial"/>
        </w:rPr>
      </w:pPr>
      <w:r w:rsidRPr="00873137">
        <w:rPr>
          <w:rFonts w:ascii="Arial" w:eastAsia="Arial CYR" w:hAnsi="Arial" w:cs="Arial"/>
        </w:rPr>
        <w:t>Критерии принятия решения при выполнении административной процедуры:</w:t>
      </w:r>
    </w:p>
    <w:p w:rsidR="003B4A47" w:rsidRPr="00873137" w:rsidRDefault="00D254AE" w:rsidP="00873137">
      <w:pPr>
        <w:pStyle w:val="Standard"/>
        <w:ind w:firstLine="709"/>
        <w:jc w:val="both"/>
        <w:rPr>
          <w:rFonts w:ascii="Arial" w:eastAsia="Arial CYR" w:hAnsi="Arial" w:cs="Arial"/>
        </w:rPr>
      </w:pPr>
      <w:r>
        <w:rPr>
          <w:rFonts w:ascii="Arial" w:eastAsia="Arial CYR" w:hAnsi="Arial" w:cs="Arial"/>
        </w:rPr>
        <w:t>1) </w:t>
      </w:r>
      <w:r w:rsidR="003B4A47" w:rsidRPr="00873137">
        <w:rPr>
          <w:rFonts w:ascii="Arial" w:eastAsia="Arial CYR" w:hAnsi="Arial" w:cs="Arial"/>
        </w:rPr>
        <w:t>обращение заявителя за предоставлением муниципальной услуги;</w:t>
      </w:r>
    </w:p>
    <w:p w:rsidR="003B4A47" w:rsidRPr="00873137" w:rsidRDefault="00D254AE" w:rsidP="00873137">
      <w:pPr>
        <w:pStyle w:val="Standard"/>
        <w:ind w:firstLine="709"/>
        <w:jc w:val="both"/>
        <w:rPr>
          <w:rFonts w:ascii="Arial" w:eastAsia="Arial CYR" w:hAnsi="Arial" w:cs="Arial"/>
        </w:rPr>
      </w:pPr>
      <w:r>
        <w:rPr>
          <w:rFonts w:ascii="Arial" w:eastAsia="Arial CYR" w:hAnsi="Arial" w:cs="Arial"/>
        </w:rPr>
        <w:t>2) </w:t>
      </w:r>
      <w:r w:rsidR="003B4A47" w:rsidRPr="00873137">
        <w:rPr>
          <w:rFonts w:ascii="Arial" w:eastAsia="Arial CYR" w:hAnsi="Arial" w:cs="Arial"/>
        </w:rPr>
        <w:t>наличие либо отсутствие оснований для отказа в приеме заявления</w:t>
      </w:r>
      <w:r w:rsidR="009A0F42" w:rsidRPr="00873137">
        <w:rPr>
          <w:rFonts w:ascii="Arial" w:eastAsia="Arial CYR" w:hAnsi="Arial" w:cs="Arial"/>
        </w:rPr>
        <w:t xml:space="preserve"> </w:t>
      </w:r>
      <w:r w:rsidR="003B4A47" w:rsidRPr="00873137">
        <w:rPr>
          <w:rFonts w:ascii="Arial" w:eastAsia="Arial CYR" w:hAnsi="Arial" w:cs="Arial"/>
        </w:rPr>
        <w:t>о предоставлении муниципальной услуги и документов, необходимых для предоставления муниципальной услуги, поступивших в электронной форме (приведены в пункте 1</w:t>
      </w:r>
      <w:r w:rsidR="00BC182F" w:rsidRPr="00873137">
        <w:rPr>
          <w:rFonts w:ascii="Arial" w:eastAsia="Arial CYR" w:hAnsi="Arial" w:cs="Arial"/>
        </w:rPr>
        <w:t>8</w:t>
      </w:r>
      <w:r w:rsidR="003B4A47" w:rsidRPr="00873137">
        <w:rPr>
          <w:rFonts w:ascii="Arial" w:eastAsia="Arial CYR" w:hAnsi="Arial" w:cs="Arial"/>
        </w:rPr>
        <w:t xml:space="preserve"> Административного регламента).</w:t>
      </w:r>
    </w:p>
    <w:p w:rsidR="00347738" w:rsidRPr="00873137" w:rsidRDefault="003B4A47" w:rsidP="00873137">
      <w:pPr>
        <w:pStyle w:val="Standard"/>
        <w:ind w:firstLine="709"/>
        <w:jc w:val="both"/>
        <w:rPr>
          <w:rFonts w:ascii="Arial" w:eastAsia="Arial CYR" w:hAnsi="Arial" w:cs="Arial"/>
        </w:rPr>
      </w:pPr>
      <w:r w:rsidRPr="00873137">
        <w:rPr>
          <w:rFonts w:ascii="Arial" w:eastAsia="Arial CYR" w:hAnsi="Arial" w:cs="Arial"/>
        </w:rPr>
        <w:t>3</w:t>
      </w:r>
      <w:r w:rsidR="00661002" w:rsidRPr="00873137">
        <w:rPr>
          <w:rFonts w:ascii="Arial" w:eastAsia="Arial CYR" w:hAnsi="Arial" w:cs="Arial"/>
        </w:rPr>
        <w:t>5</w:t>
      </w:r>
      <w:r w:rsidRPr="00873137">
        <w:rPr>
          <w:rFonts w:ascii="Arial" w:eastAsia="Arial CYR" w:hAnsi="Arial" w:cs="Arial"/>
        </w:rPr>
        <w:t>.</w:t>
      </w:r>
      <w:r w:rsidR="00D254AE">
        <w:rPr>
          <w:rFonts w:ascii="Arial" w:eastAsia="Arial CYR" w:hAnsi="Arial" w:cs="Arial"/>
        </w:rPr>
        <w:t> </w:t>
      </w:r>
      <w:r w:rsidR="00347738" w:rsidRPr="00873137">
        <w:rPr>
          <w:rFonts w:ascii="Arial" w:eastAsia="Arial CYR" w:hAnsi="Arial" w:cs="Arial"/>
        </w:rPr>
        <w:t>При</w:t>
      </w:r>
      <w:r w:rsidRPr="00873137">
        <w:rPr>
          <w:rFonts w:ascii="Arial" w:eastAsia="Arial CYR" w:hAnsi="Arial" w:cs="Arial"/>
        </w:rPr>
        <w:t xml:space="preserve"> поступлени</w:t>
      </w:r>
      <w:r w:rsidR="00347738" w:rsidRPr="00873137">
        <w:rPr>
          <w:rFonts w:ascii="Arial" w:eastAsia="Arial CYR" w:hAnsi="Arial" w:cs="Arial"/>
        </w:rPr>
        <w:t>и</w:t>
      </w:r>
      <w:r w:rsidRPr="00873137">
        <w:rPr>
          <w:rFonts w:ascii="Arial" w:eastAsia="Arial CYR" w:hAnsi="Arial" w:cs="Arial"/>
        </w:rPr>
        <w:t xml:space="preserve"> в Администрацию </w:t>
      </w:r>
      <w:r w:rsidR="00347738" w:rsidRPr="00873137">
        <w:rPr>
          <w:rFonts w:ascii="Arial" w:eastAsia="Arial CYR" w:hAnsi="Arial" w:cs="Arial"/>
        </w:rPr>
        <w:t xml:space="preserve">заявления о предоставлении муниципальной услуги и документов, необходимых для предоставления муниципальной услуги, </w:t>
      </w:r>
      <w:r w:rsidRPr="00873137">
        <w:rPr>
          <w:rFonts w:ascii="Arial" w:eastAsia="Arial CYR" w:hAnsi="Arial" w:cs="Arial"/>
        </w:rPr>
        <w:t xml:space="preserve">в электронной форме, </w:t>
      </w:r>
      <w:r w:rsidR="00347738" w:rsidRPr="00873137">
        <w:rPr>
          <w:rFonts w:ascii="Arial" w:eastAsia="Arial CYR" w:hAnsi="Arial" w:cs="Arial"/>
        </w:rPr>
        <w:t>специалист отдела по охране прав детства Администрации осуществляет:</w:t>
      </w:r>
    </w:p>
    <w:p w:rsidR="00347738" w:rsidRPr="00873137" w:rsidRDefault="00D254AE" w:rsidP="00873137">
      <w:pPr>
        <w:pStyle w:val="Standard"/>
        <w:ind w:firstLine="709"/>
        <w:jc w:val="both"/>
        <w:rPr>
          <w:rFonts w:ascii="Arial" w:eastAsia="Arial CYR" w:hAnsi="Arial" w:cs="Arial"/>
        </w:rPr>
      </w:pPr>
      <w:r>
        <w:rPr>
          <w:rFonts w:ascii="Arial" w:eastAsia="Arial CYR" w:hAnsi="Arial" w:cs="Arial"/>
        </w:rPr>
        <w:t>1) </w:t>
      </w:r>
      <w:r w:rsidR="00347738" w:rsidRPr="00873137">
        <w:rPr>
          <w:rFonts w:ascii="Arial" w:eastAsia="Arial CYR" w:hAnsi="Arial" w:cs="Arial"/>
        </w:rPr>
        <w:t xml:space="preserve">процедуру проверки действительности усиленной квалифицированной электронной подписи, предусматривающую проверку соблюдения условий, указанных в статье 11 Федерального закона от 06 апреля 2011 г. № 63-ФЗ </w:t>
      </w:r>
      <w:r w:rsidR="0003487A" w:rsidRPr="00873137">
        <w:rPr>
          <w:rFonts w:ascii="Arial" w:eastAsia="Arial CYR" w:hAnsi="Arial" w:cs="Arial"/>
        </w:rPr>
        <w:t>«</w:t>
      </w:r>
      <w:r w:rsidR="00347738" w:rsidRPr="00873137">
        <w:rPr>
          <w:rFonts w:ascii="Arial" w:eastAsia="Arial CYR" w:hAnsi="Arial" w:cs="Arial"/>
        </w:rPr>
        <w:t>Об</w:t>
      </w:r>
      <w:r>
        <w:rPr>
          <w:rFonts w:ascii="Arial" w:eastAsia="Arial CYR" w:hAnsi="Arial" w:cs="Arial"/>
        </w:rPr>
        <w:t> </w:t>
      </w:r>
      <w:r w:rsidR="00347738" w:rsidRPr="00873137">
        <w:rPr>
          <w:rFonts w:ascii="Arial" w:eastAsia="Arial CYR" w:hAnsi="Arial" w:cs="Arial"/>
        </w:rPr>
        <w:t>электронной подписи</w:t>
      </w:r>
      <w:r w:rsidR="0003487A" w:rsidRPr="00873137">
        <w:rPr>
          <w:rFonts w:ascii="Arial" w:eastAsia="Arial CYR" w:hAnsi="Arial" w:cs="Arial"/>
        </w:rPr>
        <w:t>»</w:t>
      </w:r>
      <w:r w:rsidR="00347738" w:rsidRPr="00873137">
        <w:rPr>
          <w:rFonts w:ascii="Arial" w:eastAsia="Arial CYR" w:hAnsi="Arial" w:cs="Arial"/>
        </w:rPr>
        <w:t>, в случае если заявление</w:t>
      </w:r>
      <w:r>
        <w:rPr>
          <w:rFonts w:ascii="Arial" w:eastAsia="Arial CYR" w:hAnsi="Arial" w:cs="Arial"/>
        </w:rPr>
        <w:t xml:space="preserve"> </w:t>
      </w:r>
      <w:r w:rsidR="00347738" w:rsidRPr="00873137">
        <w:rPr>
          <w:rFonts w:ascii="Arial" w:eastAsia="Arial CYR" w:hAnsi="Arial" w:cs="Arial"/>
        </w:rPr>
        <w:t>о предоставлении муниципальной услуги и документы, необходимые для предоставления муниципальной услуги, подписаны усиленной квалифицированной электронной подписью;</w:t>
      </w:r>
    </w:p>
    <w:p w:rsidR="00347738" w:rsidRPr="00873137" w:rsidRDefault="00D254AE" w:rsidP="00873137">
      <w:pPr>
        <w:pStyle w:val="Standard"/>
        <w:ind w:firstLine="709"/>
        <w:jc w:val="both"/>
        <w:rPr>
          <w:rFonts w:ascii="Arial" w:eastAsia="Arial CYR" w:hAnsi="Arial" w:cs="Arial"/>
        </w:rPr>
      </w:pPr>
      <w:r>
        <w:rPr>
          <w:rFonts w:ascii="Arial" w:eastAsia="Arial CYR" w:hAnsi="Arial" w:cs="Arial"/>
        </w:rPr>
        <w:t>2) </w:t>
      </w:r>
      <w:r w:rsidR="00347738" w:rsidRPr="00873137">
        <w:rPr>
          <w:rFonts w:ascii="Arial" w:eastAsia="Arial CYR" w:hAnsi="Arial" w:cs="Arial"/>
        </w:rPr>
        <w:t>распечатку заявления о предоставлении муниципальной услуги</w:t>
      </w:r>
      <w:r>
        <w:rPr>
          <w:rFonts w:ascii="Arial" w:eastAsia="Arial CYR" w:hAnsi="Arial" w:cs="Arial"/>
        </w:rPr>
        <w:t xml:space="preserve"> </w:t>
      </w:r>
      <w:r w:rsidR="00347738" w:rsidRPr="00873137">
        <w:rPr>
          <w:rFonts w:ascii="Arial" w:eastAsia="Arial CYR" w:hAnsi="Arial" w:cs="Arial"/>
        </w:rPr>
        <w:t xml:space="preserve">и документов, необходимых для предоставления муниципальной услуги, проставление заверительной подписи </w:t>
      </w:r>
      <w:r w:rsidR="0003487A" w:rsidRPr="00873137">
        <w:rPr>
          <w:rFonts w:ascii="Arial" w:eastAsia="Arial CYR" w:hAnsi="Arial" w:cs="Arial"/>
        </w:rPr>
        <w:t>«</w:t>
      </w:r>
      <w:r w:rsidR="00347738" w:rsidRPr="00873137">
        <w:rPr>
          <w:rFonts w:ascii="Arial" w:eastAsia="Arial CYR" w:hAnsi="Arial" w:cs="Arial"/>
        </w:rPr>
        <w:t>Получено по электронным каналам связи с использованием электронной подписи</w:t>
      </w:r>
      <w:r w:rsidR="0003487A" w:rsidRPr="00873137">
        <w:rPr>
          <w:rFonts w:ascii="Arial" w:eastAsia="Arial CYR" w:hAnsi="Arial" w:cs="Arial"/>
        </w:rPr>
        <w:t>»</w:t>
      </w:r>
      <w:r w:rsidR="00347738" w:rsidRPr="00873137">
        <w:rPr>
          <w:rFonts w:ascii="Arial" w:eastAsia="Arial CYR" w:hAnsi="Arial" w:cs="Arial"/>
        </w:rPr>
        <w:t>, своей должности, личной подписи, расшифровки подписи и даты в случае отсутствия основания для отказа и приеме заявления о предоставлении муниципальной услуги и документов, необходимых для предоставления муниципальной услуги, указанных в пункте 15 Административного регламента.</w:t>
      </w:r>
    </w:p>
    <w:p w:rsidR="00347738" w:rsidRPr="00873137" w:rsidRDefault="00347738" w:rsidP="00873137">
      <w:pPr>
        <w:pStyle w:val="Standard"/>
        <w:ind w:firstLine="709"/>
        <w:jc w:val="both"/>
        <w:rPr>
          <w:rFonts w:ascii="Arial" w:eastAsia="Arial CYR" w:hAnsi="Arial" w:cs="Arial"/>
        </w:rPr>
      </w:pPr>
      <w:r w:rsidRPr="00873137">
        <w:rPr>
          <w:rFonts w:ascii="Arial" w:eastAsia="Arial CYR" w:hAnsi="Arial" w:cs="Arial"/>
        </w:rPr>
        <w:t>Процедура проверки действительности усиленной квалифицированной электронной подписи осуществляется в день поступления указанных заявления и документов, если они поступили в период рабочего времени. В случае поступления заявления о предоставлении муниципальной услуги и документов, необходимых для предоставления муниципальной услуги, в электронной форме в нерабочее время, выходные или праздничные дни, проверка действительности усиленной квалифицированной электронной подписи, распечатка заявления о предоставлении муниципальной услуги и документов, необходимых для предоставления муниципальной услуги, осуществляются в первый рабочий день, следующий за днем поступления указанных заявления и документов;</w:t>
      </w:r>
    </w:p>
    <w:p w:rsidR="00347738" w:rsidRPr="00873137" w:rsidRDefault="00D254AE" w:rsidP="00873137">
      <w:pPr>
        <w:pStyle w:val="Standard"/>
        <w:ind w:firstLine="709"/>
        <w:jc w:val="both"/>
        <w:rPr>
          <w:rFonts w:ascii="Arial" w:eastAsia="Arial CYR" w:hAnsi="Arial" w:cs="Arial"/>
        </w:rPr>
      </w:pPr>
      <w:r>
        <w:rPr>
          <w:rFonts w:ascii="Arial" w:eastAsia="Arial CYR" w:hAnsi="Arial" w:cs="Arial"/>
        </w:rPr>
        <w:t>3) </w:t>
      </w:r>
      <w:r w:rsidR="00347738" w:rsidRPr="00873137">
        <w:rPr>
          <w:rFonts w:ascii="Arial" w:eastAsia="Arial CYR" w:hAnsi="Arial" w:cs="Arial"/>
        </w:rPr>
        <w:t>регистрацию заявления о предоставлении муниципальной услуги и документов, необходимых для предоставления муниципальной услуги, посредством внесения данных в информационную систему, указанную</w:t>
      </w:r>
      <w:r w:rsidR="009A0F42" w:rsidRPr="00873137">
        <w:rPr>
          <w:rFonts w:ascii="Arial" w:eastAsia="Arial CYR" w:hAnsi="Arial" w:cs="Arial"/>
        </w:rPr>
        <w:t xml:space="preserve"> </w:t>
      </w:r>
      <w:r w:rsidR="00347738" w:rsidRPr="00873137">
        <w:rPr>
          <w:rFonts w:ascii="Arial" w:eastAsia="Arial CYR" w:hAnsi="Arial" w:cs="Arial"/>
        </w:rPr>
        <w:t>в пункте 2</w:t>
      </w:r>
      <w:r w:rsidR="00837FDC" w:rsidRPr="00873137">
        <w:rPr>
          <w:rFonts w:ascii="Arial" w:eastAsia="Arial CYR" w:hAnsi="Arial" w:cs="Arial"/>
        </w:rPr>
        <w:t>3</w:t>
      </w:r>
      <w:r w:rsidR="00347738" w:rsidRPr="00873137">
        <w:rPr>
          <w:rFonts w:ascii="Arial" w:eastAsia="Arial CYR" w:hAnsi="Arial" w:cs="Arial"/>
        </w:rPr>
        <w:t xml:space="preserve"> Административного регламента, в день их распечатки;</w:t>
      </w:r>
    </w:p>
    <w:p w:rsidR="00347738" w:rsidRPr="00873137" w:rsidRDefault="00D254AE" w:rsidP="00873137">
      <w:pPr>
        <w:pStyle w:val="Standard"/>
        <w:ind w:firstLine="709"/>
        <w:jc w:val="both"/>
        <w:rPr>
          <w:rFonts w:ascii="Arial" w:eastAsia="Arial CYR" w:hAnsi="Arial" w:cs="Arial"/>
        </w:rPr>
      </w:pPr>
      <w:r>
        <w:rPr>
          <w:rFonts w:ascii="Arial" w:eastAsia="Arial CYR" w:hAnsi="Arial" w:cs="Arial"/>
        </w:rPr>
        <w:lastRenderedPageBreak/>
        <w:t>4) </w:t>
      </w:r>
      <w:r w:rsidR="00347738" w:rsidRPr="00873137">
        <w:rPr>
          <w:rFonts w:ascii="Arial" w:eastAsia="Arial CYR" w:hAnsi="Arial" w:cs="Arial"/>
        </w:rPr>
        <w:t>подготовку проекта уведомления об отказе в приеме заявления о предоставлении муниципальной услуги и документов, необходимых для предоставления муниципальной услуги, поступивших в электронной форме (далее - уведомление об отказе в приеме документов), при наличии оснований для отказа в приеме заявления о предоставлении муниципальной услуги и документов, необходимых для предоставления муниципальной услуги, поступивших в</w:t>
      </w:r>
      <w:r>
        <w:rPr>
          <w:rFonts w:ascii="Arial" w:eastAsia="Arial CYR" w:hAnsi="Arial" w:cs="Arial"/>
        </w:rPr>
        <w:t> </w:t>
      </w:r>
      <w:r w:rsidR="00347738" w:rsidRPr="00873137">
        <w:rPr>
          <w:rFonts w:ascii="Arial" w:eastAsia="Arial CYR" w:hAnsi="Arial" w:cs="Arial"/>
        </w:rPr>
        <w:t>электронной форме, указанных в пункте 18 Административного регламента, по</w:t>
      </w:r>
      <w:r>
        <w:rPr>
          <w:rFonts w:ascii="Arial" w:eastAsia="Arial CYR" w:hAnsi="Arial" w:cs="Arial"/>
        </w:rPr>
        <w:t> </w:t>
      </w:r>
      <w:r w:rsidR="00347738" w:rsidRPr="00873137">
        <w:rPr>
          <w:rFonts w:ascii="Arial" w:eastAsia="Arial CYR" w:hAnsi="Arial" w:cs="Arial"/>
        </w:rPr>
        <w:t>ф</w:t>
      </w:r>
      <w:r w:rsidR="00916259" w:rsidRPr="00873137">
        <w:rPr>
          <w:rFonts w:ascii="Arial" w:eastAsia="Arial CYR" w:hAnsi="Arial" w:cs="Arial"/>
        </w:rPr>
        <w:t>орме, приведенной в приложении 6</w:t>
      </w:r>
      <w:r w:rsidR="00347738" w:rsidRPr="00873137">
        <w:rPr>
          <w:rFonts w:ascii="Arial" w:eastAsia="Arial CYR" w:hAnsi="Arial" w:cs="Arial"/>
        </w:rPr>
        <w:t xml:space="preserve"> к Административному регламенту, с</w:t>
      </w:r>
      <w:r>
        <w:rPr>
          <w:rFonts w:ascii="Arial" w:eastAsia="Arial CYR" w:hAnsi="Arial" w:cs="Arial"/>
        </w:rPr>
        <w:t> </w:t>
      </w:r>
      <w:r w:rsidR="00347738" w:rsidRPr="00873137">
        <w:rPr>
          <w:rFonts w:ascii="Arial" w:eastAsia="Arial CYR" w:hAnsi="Arial" w:cs="Arial"/>
        </w:rPr>
        <w:t xml:space="preserve">указанием причин, указанных в статье 11 Федерального закона от 06 апреля 2011 г. № 63-ФЗ </w:t>
      </w:r>
      <w:r w:rsidR="0003487A" w:rsidRPr="00873137">
        <w:rPr>
          <w:rFonts w:ascii="Arial" w:eastAsia="Arial CYR" w:hAnsi="Arial" w:cs="Arial"/>
        </w:rPr>
        <w:t>«</w:t>
      </w:r>
      <w:r w:rsidR="00347738" w:rsidRPr="00873137">
        <w:rPr>
          <w:rFonts w:ascii="Arial" w:eastAsia="Arial CYR" w:hAnsi="Arial" w:cs="Arial"/>
        </w:rPr>
        <w:t>Об электронной подписи</w:t>
      </w:r>
      <w:r w:rsidR="0003487A" w:rsidRPr="00873137">
        <w:rPr>
          <w:rFonts w:ascii="Arial" w:eastAsia="Arial CYR" w:hAnsi="Arial" w:cs="Arial"/>
        </w:rPr>
        <w:t>»</w:t>
      </w:r>
      <w:r w:rsidR="00347738" w:rsidRPr="00873137">
        <w:rPr>
          <w:rFonts w:ascii="Arial" w:eastAsia="Arial CYR" w:hAnsi="Arial" w:cs="Arial"/>
        </w:rPr>
        <w:t xml:space="preserve">, направление проекта уведомления об отказе в приеме документов на визирование </w:t>
      </w:r>
      <w:r w:rsidR="00916259" w:rsidRPr="00873137">
        <w:rPr>
          <w:rFonts w:ascii="Arial" w:eastAsia="Arial CYR" w:hAnsi="Arial" w:cs="Arial"/>
        </w:rPr>
        <w:t>руководителю</w:t>
      </w:r>
      <w:r w:rsidR="00347738" w:rsidRPr="00873137">
        <w:rPr>
          <w:rFonts w:ascii="Arial" w:eastAsia="Arial CYR" w:hAnsi="Arial" w:cs="Arial"/>
        </w:rPr>
        <w:t xml:space="preserve"> отдела</w:t>
      </w:r>
      <w:r w:rsidR="00916259" w:rsidRPr="00873137">
        <w:rPr>
          <w:rFonts w:ascii="Arial" w:eastAsia="Arial CYR" w:hAnsi="Arial" w:cs="Arial"/>
        </w:rPr>
        <w:t xml:space="preserve"> по охране прав детства</w:t>
      </w:r>
      <w:r w:rsidR="00347738" w:rsidRPr="00873137">
        <w:rPr>
          <w:rFonts w:ascii="Arial" w:eastAsia="Arial CYR" w:hAnsi="Arial" w:cs="Arial"/>
        </w:rPr>
        <w:t xml:space="preserve"> Администрации в день проведения проверки.</w:t>
      </w:r>
    </w:p>
    <w:p w:rsidR="00347738" w:rsidRPr="00873137" w:rsidRDefault="00347738" w:rsidP="00873137">
      <w:pPr>
        <w:pStyle w:val="Standard"/>
        <w:ind w:firstLine="709"/>
        <w:jc w:val="both"/>
        <w:rPr>
          <w:rFonts w:ascii="Arial" w:eastAsia="Arial CYR" w:hAnsi="Arial" w:cs="Arial"/>
        </w:rPr>
      </w:pPr>
      <w:r w:rsidRPr="00873137">
        <w:rPr>
          <w:rFonts w:ascii="Arial" w:eastAsia="Arial CYR" w:hAnsi="Arial" w:cs="Arial"/>
        </w:rPr>
        <w:t xml:space="preserve">Руководитель отдела </w:t>
      </w:r>
      <w:r w:rsidR="00916259" w:rsidRPr="00873137">
        <w:rPr>
          <w:rFonts w:ascii="Arial" w:eastAsia="Arial CYR" w:hAnsi="Arial" w:cs="Arial"/>
        </w:rPr>
        <w:t xml:space="preserve">по охране прав детства </w:t>
      </w:r>
      <w:r w:rsidRPr="00873137">
        <w:rPr>
          <w:rFonts w:ascii="Arial" w:eastAsia="Arial CYR" w:hAnsi="Arial" w:cs="Arial"/>
        </w:rPr>
        <w:t>Администрации в день поступления проекта уведомления об отказе в приеме документов визирует указанный проект уведомления и направляет на подписание глав</w:t>
      </w:r>
      <w:r w:rsidR="00F82716" w:rsidRPr="00873137">
        <w:rPr>
          <w:rFonts w:ascii="Arial" w:eastAsia="Arial CYR" w:hAnsi="Arial" w:cs="Arial"/>
        </w:rPr>
        <w:t>е</w:t>
      </w:r>
      <w:r w:rsidRPr="00873137">
        <w:rPr>
          <w:rFonts w:ascii="Arial" w:eastAsia="Arial CYR" w:hAnsi="Arial" w:cs="Arial"/>
        </w:rPr>
        <w:t xml:space="preserve"> Администрации.</w:t>
      </w:r>
    </w:p>
    <w:p w:rsidR="00347738" w:rsidRPr="00873137" w:rsidRDefault="00F82716" w:rsidP="00873137">
      <w:pPr>
        <w:pStyle w:val="Standard"/>
        <w:ind w:firstLine="709"/>
        <w:jc w:val="both"/>
        <w:rPr>
          <w:rFonts w:ascii="Arial" w:eastAsia="Arial CYR" w:hAnsi="Arial" w:cs="Arial"/>
        </w:rPr>
      </w:pPr>
      <w:r w:rsidRPr="00873137">
        <w:rPr>
          <w:rFonts w:ascii="Arial" w:eastAsia="Arial CYR" w:hAnsi="Arial" w:cs="Arial"/>
        </w:rPr>
        <w:t>Глава</w:t>
      </w:r>
      <w:r w:rsidR="00347738" w:rsidRPr="00873137">
        <w:rPr>
          <w:rFonts w:ascii="Arial" w:eastAsia="Arial CYR" w:hAnsi="Arial" w:cs="Arial"/>
        </w:rPr>
        <w:t xml:space="preserve"> Администрации, подписывает уведомления об отказе в приеме документов в течение </w:t>
      </w:r>
      <w:r w:rsidRPr="00873137">
        <w:rPr>
          <w:rFonts w:ascii="Arial" w:eastAsia="Arial CYR" w:hAnsi="Arial" w:cs="Arial"/>
        </w:rPr>
        <w:t>одного</w:t>
      </w:r>
      <w:r w:rsidR="00347738" w:rsidRPr="00873137">
        <w:rPr>
          <w:rFonts w:ascii="Arial" w:eastAsia="Arial CYR" w:hAnsi="Arial" w:cs="Arial"/>
        </w:rPr>
        <w:t xml:space="preserve"> дня со дня его поступления и направляет указанное уведомление на регистрацию в </w:t>
      </w:r>
      <w:r w:rsidR="00046F02" w:rsidRPr="00873137">
        <w:rPr>
          <w:rFonts w:ascii="Arial" w:eastAsia="Arial CYR" w:hAnsi="Arial" w:cs="Arial"/>
        </w:rPr>
        <w:t xml:space="preserve">общий </w:t>
      </w:r>
      <w:r w:rsidR="00347738" w:rsidRPr="00873137">
        <w:rPr>
          <w:rFonts w:ascii="Arial" w:eastAsia="Arial CYR" w:hAnsi="Arial" w:cs="Arial"/>
        </w:rPr>
        <w:t>отдел</w:t>
      </w:r>
      <w:r w:rsidRPr="00873137">
        <w:rPr>
          <w:rFonts w:ascii="Arial" w:eastAsia="Arial CYR" w:hAnsi="Arial" w:cs="Arial"/>
        </w:rPr>
        <w:t xml:space="preserve"> </w:t>
      </w:r>
      <w:r w:rsidR="00347738" w:rsidRPr="00873137">
        <w:rPr>
          <w:rFonts w:ascii="Arial" w:eastAsia="Arial CYR" w:hAnsi="Arial" w:cs="Arial"/>
        </w:rPr>
        <w:t>Администрации.</w:t>
      </w:r>
    </w:p>
    <w:p w:rsidR="00347738" w:rsidRPr="00873137" w:rsidRDefault="00347738" w:rsidP="00873137">
      <w:pPr>
        <w:pStyle w:val="Standard"/>
        <w:ind w:firstLine="709"/>
        <w:jc w:val="both"/>
        <w:rPr>
          <w:rFonts w:ascii="Arial" w:eastAsia="Arial CYR" w:hAnsi="Arial" w:cs="Arial"/>
        </w:rPr>
      </w:pPr>
      <w:r w:rsidRPr="00873137">
        <w:rPr>
          <w:rFonts w:ascii="Arial" w:eastAsia="Arial CYR" w:hAnsi="Arial" w:cs="Arial"/>
        </w:rPr>
        <w:t xml:space="preserve">Специалист </w:t>
      </w:r>
      <w:r w:rsidR="00046F02" w:rsidRPr="00873137">
        <w:rPr>
          <w:rFonts w:ascii="Arial" w:eastAsia="Arial CYR" w:hAnsi="Arial" w:cs="Arial"/>
        </w:rPr>
        <w:t xml:space="preserve">общего </w:t>
      </w:r>
      <w:r w:rsidRPr="00873137">
        <w:rPr>
          <w:rFonts w:ascii="Arial" w:eastAsia="Arial CYR" w:hAnsi="Arial" w:cs="Arial"/>
        </w:rPr>
        <w:t>отдела</w:t>
      </w:r>
      <w:r w:rsidR="00F82716" w:rsidRPr="00873137">
        <w:rPr>
          <w:rFonts w:ascii="Arial" w:eastAsia="Arial CYR" w:hAnsi="Arial" w:cs="Arial"/>
        </w:rPr>
        <w:t xml:space="preserve"> </w:t>
      </w:r>
      <w:r w:rsidRPr="00873137">
        <w:rPr>
          <w:rFonts w:ascii="Arial" w:eastAsia="Arial CYR" w:hAnsi="Arial" w:cs="Arial"/>
        </w:rPr>
        <w:t xml:space="preserve">Администрации в день поступления уведомления об отказе в приеме документов регистрирует указанное уведомление и направляет в отдел </w:t>
      </w:r>
      <w:r w:rsidR="00F82716" w:rsidRPr="00873137">
        <w:rPr>
          <w:rFonts w:ascii="Arial" w:eastAsia="Arial CYR" w:hAnsi="Arial" w:cs="Arial"/>
        </w:rPr>
        <w:t xml:space="preserve">по охране прав детства </w:t>
      </w:r>
      <w:r w:rsidRPr="00873137">
        <w:rPr>
          <w:rFonts w:ascii="Arial" w:eastAsia="Arial CYR" w:hAnsi="Arial" w:cs="Arial"/>
        </w:rPr>
        <w:t>Администрации.</w:t>
      </w:r>
    </w:p>
    <w:p w:rsidR="00347738" w:rsidRPr="00873137" w:rsidRDefault="00347738" w:rsidP="00873137">
      <w:pPr>
        <w:pStyle w:val="Standard"/>
        <w:ind w:firstLine="709"/>
        <w:jc w:val="both"/>
        <w:rPr>
          <w:rFonts w:ascii="Arial" w:eastAsia="Arial CYR" w:hAnsi="Arial" w:cs="Arial"/>
        </w:rPr>
      </w:pPr>
      <w:r w:rsidRPr="00873137">
        <w:rPr>
          <w:rFonts w:ascii="Arial" w:eastAsia="Arial CYR" w:hAnsi="Arial" w:cs="Arial"/>
        </w:rPr>
        <w:t xml:space="preserve">Специалист отдела </w:t>
      </w:r>
      <w:r w:rsidR="00F82716" w:rsidRPr="00873137">
        <w:rPr>
          <w:rFonts w:ascii="Arial" w:eastAsia="Arial CYR" w:hAnsi="Arial" w:cs="Arial"/>
        </w:rPr>
        <w:t xml:space="preserve">по охране прав детства </w:t>
      </w:r>
      <w:r w:rsidRPr="00873137">
        <w:rPr>
          <w:rFonts w:ascii="Arial" w:eastAsia="Arial CYR" w:hAnsi="Arial" w:cs="Arial"/>
        </w:rPr>
        <w:t xml:space="preserve">Администрации в день поступления уведомления об отказе в приеме документов подписывает данное уведомление электронной подписью главы Администрации и направляет в личный кабинет заявителя на Едином портале, на </w:t>
      </w:r>
      <w:r w:rsidR="00F82716" w:rsidRPr="00873137">
        <w:rPr>
          <w:rFonts w:ascii="Arial" w:eastAsia="Arial CYR" w:hAnsi="Arial" w:cs="Arial"/>
        </w:rPr>
        <w:t>Региональном п</w:t>
      </w:r>
      <w:r w:rsidRPr="00873137">
        <w:rPr>
          <w:rFonts w:ascii="Arial" w:eastAsia="Arial CYR" w:hAnsi="Arial" w:cs="Arial"/>
        </w:rPr>
        <w:t>ортале.</w:t>
      </w:r>
    </w:p>
    <w:p w:rsidR="00347738" w:rsidRPr="00873137" w:rsidRDefault="00347738" w:rsidP="00873137">
      <w:pPr>
        <w:pStyle w:val="Standard"/>
        <w:ind w:firstLine="709"/>
        <w:jc w:val="both"/>
        <w:rPr>
          <w:rFonts w:ascii="Arial" w:eastAsia="Arial CYR" w:hAnsi="Arial" w:cs="Arial"/>
        </w:rPr>
      </w:pPr>
      <w:r w:rsidRPr="00873137">
        <w:rPr>
          <w:rFonts w:ascii="Arial" w:eastAsia="Arial CYR" w:hAnsi="Arial" w:cs="Arial"/>
        </w:rPr>
        <w:t xml:space="preserve">Ответственность за подготовку уведомления об отказе в приеме документов несет руководитель отдела </w:t>
      </w:r>
      <w:r w:rsidR="00F82716" w:rsidRPr="00873137">
        <w:rPr>
          <w:rFonts w:ascii="Arial" w:eastAsia="Arial CYR" w:hAnsi="Arial" w:cs="Arial"/>
        </w:rPr>
        <w:t>по охране прав детства</w:t>
      </w:r>
      <w:r w:rsidRPr="00873137">
        <w:rPr>
          <w:rFonts w:ascii="Arial" w:eastAsia="Arial CYR" w:hAnsi="Arial" w:cs="Arial"/>
        </w:rPr>
        <w:t xml:space="preserve"> Администрации.</w:t>
      </w:r>
    </w:p>
    <w:p w:rsidR="00F82716" w:rsidRPr="00873137" w:rsidRDefault="00F82716" w:rsidP="00873137">
      <w:pPr>
        <w:pStyle w:val="Standard"/>
        <w:ind w:firstLine="709"/>
        <w:jc w:val="both"/>
        <w:rPr>
          <w:rFonts w:ascii="Arial" w:eastAsia="Arial CYR" w:hAnsi="Arial" w:cs="Arial"/>
        </w:rPr>
      </w:pPr>
      <w:r w:rsidRPr="00873137">
        <w:rPr>
          <w:rFonts w:ascii="Arial" w:eastAsia="Arial CYR" w:hAnsi="Arial" w:cs="Arial"/>
        </w:rPr>
        <w:t>3</w:t>
      </w:r>
      <w:r w:rsidR="00661002" w:rsidRPr="00873137">
        <w:rPr>
          <w:rFonts w:ascii="Arial" w:eastAsia="Arial CYR" w:hAnsi="Arial" w:cs="Arial"/>
        </w:rPr>
        <w:t>6</w:t>
      </w:r>
      <w:r w:rsidRPr="00873137">
        <w:rPr>
          <w:rFonts w:ascii="Arial" w:eastAsia="Arial CYR" w:hAnsi="Arial" w:cs="Arial"/>
        </w:rPr>
        <w:t>. Ответственность за прием и регистрацию заявления о предоставлении муниципальной услуги и документов, необходимых для предоставления муниципальной услуги, при личном обращении заявителя несет специалист отдела по охране прав детства Администрации, специалист по работе с заявителями МФЦ, который:</w:t>
      </w:r>
    </w:p>
    <w:p w:rsidR="00F82716" w:rsidRPr="00873137" w:rsidRDefault="00F82716" w:rsidP="00873137">
      <w:pPr>
        <w:pStyle w:val="Standard"/>
        <w:ind w:firstLine="709"/>
        <w:jc w:val="both"/>
        <w:rPr>
          <w:rFonts w:ascii="Arial" w:eastAsia="Arial CYR" w:hAnsi="Arial" w:cs="Arial"/>
        </w:rPr>
      </w:pPr>
      <w:r w:rsidRPr="00873137">
        <w:rPr>
          <w:rFonts w:ascii="Arial" w:eastAsia="Arial CYR" w:hAnsi="Arial" w:cs="Arial"/>
        </w:rPr>
        <w:t>1)</w:t>
      </w:r>
      <w:r w:rsidR="00D254AE">
        <w:rPr>
          <w:rFonts w:ascii="Arial" w:eastAsia="Arial CYR" w:hAnsi="Arial" w:cs="Arial"/>
        </w:rPr>
        <w:t> </w:t>
      </w:r>
      <w:r w:rsidRPr="00873137">
        <w:rPr>
          <w:rFonts w:ascii="Arial" w:eastAsia="Arial CYR" w:hAnsi="Arial" w:cs="Arial"/>
        </w:rPr>
        <w:t>устанавливает личность заявителя или его представителя путем проверки документа, удостоверяющего личность заявителя или представителя заявителя, документа, подтверждающего полномочия представителя заявителя;</w:t>
      </w:r>
    </w:p>
    <w:p w:rsidR="00F82716" w:rsidRPr="00873137" w:rsidRDefault="00F82716" w:rsidP="00873137">
      <w:pPr>
        <w:pStyle w:val="Standard"/>
        <w:ind w:firstLine="709"/>
        <w:jc w:val="both"/>
        <w:rPr>
          <w:rFonts w:ascii="Arial" w:eastAsia="Arial CYR" w:hAnsi="Arial" w:cs="Arial"/>
        </w:rPr>
      </w:pPr>
      <w:r w:rsidRPr="00873137">
        <w:rPr>
          <w:rFonts w:ascii="Arial" w:eastAsia="Arial CYR" w:hAnsi="Arial" w:cs="Arial"/>
        </w:rPr>
        <w:t>2)</w:t>
      </w:r>
      <w:r w:rsidR="00D254AE">
        <w:rPr>
          <w:rFonts w:ascii="Arial" w:eastAsia="Arial CYR" w:hAnsi="Arial" w:cs="Arial"/>
        </w:rPr>
        <w:t> </w:t>
      </w:r>
      <w:r w:rsidRPr="00873137">
        <w:rPr>
          <w:rFonts w:ascii="Arial" w:eastAsia="Arial CYR" w:hAnsi="Arial" w:cs="Arial"/>
        </w:rPr>
        <w:t>проводит проверку представленных документов на предмет их соответствия установленным законодательством требованиям:</w:t>
      </w:r>
    </w:p>
    <w:p w:rsidR="00F82716" w:rsidRPr="00873137" w:rsidRDefault="00F82716" w:rsidP="00873137">
      <w:pPr>
        <w:pStyle w:val="Standard"/>
        <w:ind w:firstLine="709"/>
        <w:jc w:val="both"/>
        <w:rPr>
          <w:rFonts w:ascii="Arial" w:eastAsia="Arial CYR" w:hAnsi="Arial" w:cs="Arial"/>
        </w:rPr>
      </w:pPr>
      <w:r w:rsidRPr="00873137">
        <w:rPr>
          <w:rFonts w:ascii="Arial" w:eastAsia="Arial CYR" w:hAnsi="Arial" w:cs="Arial"/>
        </w:rPr>
        <w:t>тексты документов должны быть написаны разборчиво;</w:t>
      </w:r>
    </w:p>
    <w:p w:rsidR="00F82716" w:rsidRPr="00873137" w:rsidRDefault="00F82716" w:rsidP="00873137">
      <w:pPr>
        <w:pStyle w:val="Standard"/>
        <w:ind w:firstLine="709"/>
        <w:jc w:val="both"/>
        <w:rPr>
          <w:rFonts w:ascii="Arial" w:eastAsia="Arial CYR" w:hAnsi="Arial" w:cs="Arial"/>
        </w:rPr>
      </w:pPr>
      <w:r w:rsidRPr="00873137">
        <w:rPr>
          <w:rFonts w:ascii="Arial" w:eastAsia="Arial CYR" w:hAnsi="Arial" w:cs="Arial"/>
        </w:rPr>
        <w:t>фамилии, имена, отчества, адреса мест жительства указываются полностью;</w:t>
      </w:r>
    </w:p>
    <w:p w:rsidR="00F82716" w:rsidRPr="00873137" w:rsidRDefault="00F82716" w:rsidP="00873137">
      <w:pPr>
        <w:pStyle w:val="Standard"/>
        <w:ind w:firstLine="709"/>
        <w:jc w:val="both"/>
        <w:rPr>
          <w:rFonts w:ascii="Arial" w:eastAsia="Arial CYR" w:hAnsi="Arial" w:cs="Arial"/>
        </w:rPr>
      </w:pPr>
      <w:r w:rsidRPr="00873137">
        <w:rPr>
          <w:rFonts w:ascii="Arial" w:eastAsia="Arial CYR" w:hAnsi="Arial" w:cs="Arial"/>
        </w:rPr>
        <w:t>отсутствие в документах подчисток,</w:t>
      </w:r>
      <w:r w:rsidR="00BC182F" w:rsidRPr="00873137">
        <w:rPr>
          <w:rFonts w:ascii="Arial" w:eastAsia="Arial CYR" w:hAnsi="Arial" w:cs="Arial"/>
        </w:rPr>
        <w:t xml:space="preserve"> приписок, зачеркнутых слов,</w:t>
      </w:r>
      <w:r w:rsidRPr="00873137">
        <w:rPr>
          <w:rFonts w:ascii="Arial" w:eastAsia="Arial CYR" w:hAnsi="Arial" w:cs="Arial"/>
        </w:rPr>
        <w:t xml:space="preserve"> исправлений;</w:t>
      </w:r>
    </w:p>
    <w:p w:rsidR="00F82716" w:rsidRPr="00873137" w:rsidRDefault="00F82716" w:rsidP="00873137">
      <w:pPr>
        <w:pStyle w:val="Standard"/>
        <w:ind w:firstLine="709"/>
        <w:jc w:val="both"/>
        <w:rPr>
          <w:rFonts w:ascii="Arial" w:eastAsia="Arial CYR" w:hAnsi="Arial" w:cs="Arial"/>
        </w:rPr>
      </w:pPr>
      <w:r w:rsidRPr="00873137">
        <w:rPr>
          <w:rFonts w:ascii="Arial" w:eastAsia="Arial CYR" w:hAnsi="Arial" w:cs="Arial"/>
        </w:rPr>
        <w:t>документы не исполнены карандашом;</w:t>
      </w:r>
    </w:p>
    <w:p w:rsidR="00F82716" w:rsidRPr="00873137" w:rsidRDefault="00F82716" w:rsidP="00873137">
      <w:pPr>
        <w:pStyle w:val="Standard"/>
        <w:ind w:firstLine="709"/>
        <w:jc w:val="both"/>
        <w:rPr>
          <w:rFonts w:ascii="Arial" w:eastAsia="Arial CYR" w:hAnsi="Arial" w:cs="Arial"/>
        </w:rPr>
      </w:pPr>
      <w:r w:rsidRPr="00873137">
        <w:rPr>
          <w:rFonts w:ascii="Arial" w:eastAsia="Arial CYR" w:hAnsi="Arial" w:cs="Arial"/>
        </w:rPr>
        <w:t>документы не имеют серьезных повреждений, наличие которых</w:t>
      </w:r>
      <w:r w:rsidR="009A0F42" w:rsidRPr="00873137">
        <w:rPr>
          <w:rFonts w:ascii="Arial" w:eastAsia="Arial CYR" w:hAnsi="Arial" w:cs="Arial"/>
        </w:rPr>
        <w:t xml:space="preserve"> </w:t>
      </w:r>
      <w:r w:rsidRPr="00873137">
        <w:rPr>
          <w:rFonts w:ascii="Arial" w:eastAsia="Arial CYR" w:hAnsi="Arial" w:cs="Arial"/>
        </w:rPr>
        <w:t>не позволяет однозначно истолковать их содержание;</w:t>
      </w:r>
    </w:p>
    <w:p w:rsidR="00F82716" w:rsidRPr="00873137" w:rsidRDefault="00F82716" w:rsidP="00873137">
      <w:pPr>
        <w:pStyle w:val="Standard"/>
        <w:ind w:firstLine="709"/>
        <w:jc w:val="both"/>
        <w:rPr>
          <w:rFonts w:ascii="Arial" w:eastAsia="Arial CYR" w:hAnsi="Arial" w:cs="Arial"/>
        </w:rPr>
      </w:pPr>
      <w:r w:rsidRPr="00873137">
        <w:rPr>
          <w:rFonts w:ascii="Arial" w:eastAsia="Arial CYR" w:hAnsi="Arial" w:cs="Arial"/>
        </w:rPr>
        <w:t>не истек срок действия представленных документов;</w:t>
      </w:r>
    </w:p>
    <w:p w:rsidR="00F82716" w:rsidRPr="00873137" w:rsidRDefault="00F82716" w:rsidP="00873137">
      <w:pPr>
        <w:pStyle w:val="Standard"/>
        <w:ind w:firstLine="709"/>
        <w:jc w:val="both"/>
        <w:rPr>
          <w:rFonts w:ascii="Arial" w:eastAsia="Arial CYR" w:hAnsi="Arial" w:cs="Arial"/>
        </w:rPr>
      </w:pPr>
      <w:r w:rsidRPr="00873137">
        <w:rPr>
          <w:rFonts w:ascii="Arial" w:eastAsia="Arial CYR" w:hAnsi="Arial" w:cs="Arial"/>
        </w:rPr>
        <w:t>3)</w:t>
      </w:r>
      <w:r w:rsidR="00D254AE">
        <w:rPr>
          <w:rFonts w:ascii="Arial" w:eastAsia="Arial CYR" w:hAnsi="Arial" w:cs="Arial"/>
        </w:rPr>
        <w:t> </w:t>
      </w:r>
      <w:r w:rsidRPr="00873137">
        <w:rPr>
          <w:rFonts w:ascii="Arial" w:eastAsia="Arial CYR" w:hAnsi="Arial" w:cs="Arial"/>
        </w:rPr>
        <w:t xml:space="preserve">снимает с представленных заявителем документов, указанных в пункте 15 Административного регламента, копии и ниже реквизита </w:t>
      </w:r>
      <w:r w:rsidR="0003487A" w:rsidRPr="00873137">
        <w:rPr>
          <w:rFonts w:ascii="Arial" w:eastAsia="Arial CYR" w:hAnsi="Arial" w:cs="Arial"/>
        </w:rPr>
        <w:t>«</w:t>
      </w:r>
      <w:r w:rsidRPr="00873137">
        <w:rPr>
          <w:rFonts w:ascii="Arial" w:eastAsia="Arial CYR" w:hAnsi="Arial" w:cs="Arial"/>
        </w:rPr>
        <w:t>Подпись</w:t>
      </w:r>
      <w:r w:rsidR="0003487A" w:rsidRPr="00873137">
        <w:rPr>
          <w:rFonts w:ascii="Arial" w:eastAsia="Arial CYR" w:hAnsi="Arial" w:cs="Arial"/>
        </w:rPr>
        <w:t>»</w:t>
      </w:r>
      <w:r w:rsidRPr="00873137">
        <w:rPr>
          <w:rFonts w:ascii="Arial" w:eastAsia="Arial CYR" w:hAnsi="Arial" w:cs="Arial"/>
        </w:rPr>
        <w:t xml:space="preserve"> проставляет заверительную надпись </w:t>
      </w:r>
      <w:r w:rsidR="0003487A" w:rsidRPr="00873137">
        <w:rPr>
          <w:rFonts w:ascii="Arial" w:eastAsia="Arial CYR" w:hAnsi="Arial" w:cs="Arial"/>
        </w:rPr>
        <w:t>«</w:t>
      </w:r>
      <w:r w:rsidRPr="00873137">
        <w:rPr>
          <w:rFonts w:ascii="Arial" w:eastAsia="Arial CYR" w:hAnsi="Arial" w:cs="Arial"/>
        </w:rPr>
        <w:t>с подлинником сверено</w:t>
      </w:r>
      <w:r w:rsidR="0003487A" w:rsidRPr="00873137">
        <w:rPr>
          <w:rFonts w:ascii="Arial" w:eastAsia="Arial CYR" w:hAnsi="Arial" w:cs="Arial"/>
        </w:rPr>
        <w:t>»</w:t>
      </w:r>
      <w:r w:rsidRPr="00873137">
        <w:rPr>
          <w:rFonts w:ascii="Arial" w:eastAsia="Arial CYR" w:hAnsi="Arial" w:cs="Arial"/>
        </w:rPr>
        <w:t>, свою должность, личную подпись, расшифровку подписи, дату.</w:t>
      </w:r>
    </w:p>
    <w:p w:rsidR="00F82716" w:rsidRPr="00873137" w:rsidRDefault="00F82716" w:rsidP="00873137">
      <w:pPr>
        <w:pStyle w:val="Standard"/>
        <w:ind w:firstLine="709"/>
        <w:jc w:val="both"/>
        <w:rPr>
          <w:rFonts w:ascii="Arial" w:eastAsia="Arial CYR" w:hAnsi="Arial" w:cs="Arial"/>
        </w:rPr>
      </w:pPr>
      <w:r w:rsidRPr="00873137">
        <w:rPr>
          <w:rFonts w:ascii="Arial" w:eastAsia="Arial CYR" w:hAnsi="Arial" w:cs="Arial"/>
        </w:rPr>
        <w:t>Подлинники представленных заявителем или его представителем документов возвращаются заявителю.</w:t>
      </w:r>
    </w:p>
    <w:p w:rsidR="00F82716" w:rsidRPr="00873137" w:rsidRDefault="00F82716" w:rsidP="00873137">
      <w:pPr>
        <w:pStyle w:val="Standard"/>
        <w:ind w:firstLine="709"/>
        <w:jc w:val="both"/>
        <w:rPr>
          <w:rFonts w:ascii="Arial" w:eastAsia="Arial CYR" w:hAnsi="Arial" w:cs="Arial"/>
        </w:rPr>
      </w:pPr>
      <w:r w:rsidRPr="00873137">
        <w:rPr>
          <w:rFonts w:ascii="Arial" w:eastAsia="Arial CYR" w:hAnsi="Arial" w:cs="Arial"/>
        </w:rPr>
        <w:lastRenderedPageBreak/>
        <w:t>Заявление о предоставлении услуги по просьбе заявителя заполняется специалистом отдела по охране прав детства Администрации, специалистом отдела по работе с заявителями МФЦ.</w:t>
      </w:r>
    </w:p>
    <w:p w:rsidR="00F82716" w:rsidRPr="00873137" w:rsidRDefault="00F82716" w:rsidP="00873137">
      <w:pPr>
        <w:pStyle w:val="Standard"/>
        <w:ind w:firstLine="709"/>
        <w:jc w:val="both"/>
        <w:rPr>
          <w:rFonts w:ascii="Arial" w:eastAsia="Arial CYR" w:hAnsi="Arial" w:cs="Arial"/>
        </w:rPr>
      </w:pPr>
      <w:r w:rsidRPr="00873137">
        <w:rPr>
          <w:rFonts w:ascii="Arial" w:eastAsia="Arial CYR" w:hAnsi="Arial" w:cs="Arial"/>
        </w:rPr>
        <w:t>3</w:t>
      </w:r>
      <w:r w:rsidR="00661002" w:rsidRPr="00873137">
        <w:rPr>
          <w:rFonts w:ascii="Arial" w:eastAsia="Arial CYR" w:hAnsi="Arial" w:cs="Arial"/>
        </w:rPr>
        <w:t>7</w:t>
      </w:r>
      <w:r w:rsidRPr="00873137">
        <w:rPr>
          <w:rFonts w:ascii="Arial" w:eastAsia="Arial CYR" w:hAnsi="Arial" w:cs="Arial"/>
        </w:rPr>
        <w:t>.</w:t>
      </w:r>
      <w:r w:rsidR="00D254AE">
        <w:rPr>
          <w:rFonts w:ascii="Arial" w:eastAsia="Arial CYR" w:hAnsi="Arial" w:cs="Arial"/>
        </w:rPr>
        <w:t> </w:t>
      </w:r>
      <w:r w:rsidRPr="00873137">
        <w:rPr>
          <w:rFonts w:ascii="Arial" w:eastAsia="Arial CYR" w:hAnsi="Arial" w:cs="Arial"/>
        </w:rPr>
        <w:t>Специалист отдела по охране прав детства Администрации вносит в журнал регистрации заявлений, а специалист отдела по работе с заявителями МФЦ вносит в информационную систему, указанную в пункте 2</w:t>
      </w:r>
      <w:r w:rsidR="00837FDC" w:rsidRPr="00873137">
        <w:rPr>
          <w:rFonts w:ascii="Arial" w:eastAsia="Arial CYR" w:hAnsi="Arial" w:cs="Arial"/>
        </w:rPr>
        <w:t>3</w:t>
      </w:r>
      <w:r w:rsidRPr="00873137">
        <w:rPr>
          <w:rFonts w:ascii="Arial" w:eastAsia="Arial CYR" w:hAnsi="Arial" w:cs="Arial"/>
        </w:rPr>
        <w:t xml:space="preserve"> Административного регламента, следующие данные:</w:t>
      </w:r>
    </w:p>
    <w:p w:rsidR="00F82716" w:rsidRPr="00873137" w:rsidRDefault="00D254AE" w:rsidP="00873137">
      <w:pPr>
        <w:pStyle w:val="Standard"/>
        <w:ind w:firstLine="709"/>
        <w:jc w:val="both"/>
        <w:rPr>
          <w:rFonts w:ascii="Arial" w:eastAsia="Arial CYR" w:hAnsi="Arial" w:cs="Arial"/>
        </w:rPr>
      </w:pPr>
      <w:r>
        <w:rPr>
          <w:rFonts w:ascii="Arial" w:eastAsia="Arial CYR" w:hAnsi="Arial" w:cs="Arial"/>
        </w:rPr>
        <w:t>1) </w:t>
      </w:r>
      <w:r w:rsidR="00F82716" w:rsidRPr="00873137">
        <w:rPr>
          <w:rFonts w:ascii="Arial" w:eastAsia="Arial CYR" w:hAnsi="Arial" w:cs="Arial"/>
        </w:rPr>
        <w:t>запись о приеме заявления о предоставлении муниципальной услуги;</w:t>
      </w:r>
    </w:p>
    <w:p w:rsidR="00F82716" w:rsidRPr="00873137" w:rsidRDefault="00D254AE" w:rsidP="00873137">
      <w:pPr>
        <w:pStyle w:val="Standard"/>
        <w:ind w:firstLine="709"/>
        <w:jc w:val="both"/>
        <w:rPr>
          <w:rFonts w:ascii="Arial" w:eastAsia="Arial CYR" w:hAnsi="Arial" w:cs="Arial"/>
        </w:rPr>
      </w:pPr>
      <w:r>
        <w:rPr>
          <w:rFonts w:ascii="Arial" w:eastAsia="Arial CYR" w:hAnsi="Arial" w:cs="Arial"/>
        </w:rPr>
        <w:t>2) </w:t>
      </w:r>
      <w:r w:rsidR="00F82716" w:rsidRPr="00873137">
        <w:rPr>
          <w:rFonts w:ascii="Arial" w:eastAsia="Arial CYR" w:hAnsi="Arial" w:cs="Arial"/>
        </w:rPr>
        <w:t>порядковый номер записи;</w:t>
      </w:r>
    </w:p>
    <w:p w:rsidR="00F82716" w:rsidRPr="00873137" w:rsidRDefault="00D254AE" w:rsidP="00873137">
      <w:pPr>
        <w:pStyle w:val="Standard"/>
        <w:ind w:firstLine="709"/>
        <w:jc w:val="both"/>
        <w:rPr>
          <w:rFonts w:ascii="Arial" w:eastAsia="Arial CYR" w:hAnsi="Arial" w:cs="Arial"/>
        </w:rPr>
      </w:pPr>
      <w:r>
        <w:rPr>
          <w:rFonts w:ascii="Arial" w:eastAsia="Arial CYR" w:hAnsi="Arial" w:cs="Arial"/>
        </w:rPr>
        <w:t>3) </w:t>
      </w:r>
      <w:r w:rsidR="00F82716" w:rsidRPr="00873137">
        <w:rPr>
          <w:rFonts w:ascii="Arial" w:eastAsia="Arial CYR" w:hAnsi="Arial" w:cs="Arial"/>
        </w:rPr>
        <w:t>дату внесения записи;</w:t>
      </w:r>
    </w:p>
    <w:p w:rsidR="00F82716" w:rsidRPr="00873137" w:rsidRDefault="00D254AE" w:rsidP="00873137">
      <w:pPr>
        <w:pStyle w:val="Standard"/>
        <w:ind w:firstLine="709"/>
        <w:jc w:val="both"/>
        <w:rPr>
          <w:rFonts w:ascii="Arial" w:eastAsia="Arial CYR" w:hAnsi="Arial" w:cs="Arial"/>
        </w:rPr>
      </w:pPr>
      <w:r>
        <w:rPr>
          <w:rFonts w:ascii="Arial" w:eastAsia="Arial CYR" w:hAnsi="Arial" w:cs="Arial"/>
        </w:rPr>
        <w:t>4) </w:t>
      </w:r>
      <w:r w:rsidR="00F82716" w:rsidRPr="00873137">
        <w:rPr>
          <w:rFonts w:ascii="Arial" w:eastAsia="Arial CYR" w:hAnsi="Arial" w:cs="Arial"/>
        </w:rPr>
        <w:t>данные заявителя (фамилию, имя, отчество (при наличии);</w:t>
      </w:r>
    </w:p>
    <w:p w:rsidR="00F82716" w:rsidRPr="00873137" w:rsidRDefault="00F82716" w:rsidP="00873137">
      <w:pPr>
        <w:pStyle w:val="Standard"/>
        <w:ind w:firstLine="709"/>
        <w:jc w:val="both"/>
        <w:rPr>
          <w:rFonts w:ascii="Arial" w:eastAsia="Arial CYR" w:hAnsi="Arial" w:cs="Arial"/>
        </w:rPr>
      </w:pPr>
      <w:r w:rsidRPr="00873137">
        <w:rPr>
          <w:rFonts w:ascii="Arial" w:eastAsia="Arial CYR" w:hAnsi="Arial" w:cs="Arial"/>
        </w:rPr>
        <w:t>5)</w:t>
      </w:r>
      <w:r w:rsidR="00D254AE">
        <w:rPr>
          <w:rFonts w:ascii="Arial" w:eastAsia="Arial CYR" w:hAnsi="Arial" w:cs="Arial"/>
        </w:rPr>
        <w:t> </w:t>
      </w:r>
      <w:r w:rsidRPr="00873137">
        <w:rPr>
          <w:rFonts w:ascii="Arial" w:eastAsia="Arial CYR" w:hAnsi="Arial" w:cs="Arial"/>
        </w:rPr>
        <w:t>фамилию специалиста, ответственного за прием заявления о предоставлении муниципальной услуги и документов, необходимых для предоставления муниципальной услуги.</w:t>
      </w:r>
    </w:p>
    <w:p w:rsidR="00F82716" w:rsidRPr="00873137" w:rsidRDefault="00F82716" w:rsidP="00873137">
      <w:pPr>
        <w:pStyle w:val="Standard"/>
        <w:ind w:firstLine="709"/>
        <w:jc w:val="both"/>
        <w:rPr>
          <w:rFonts w:ascii="Arial" w:eastAsia="Arial CYR" w:hAnsi="Arial" w:cs="Arial"/>
        </w:rPr>
      </w:pPr>
      <w:r w:rsidRPr="00873137">
        <w:rPr>
          <w:rFonts w:ascii="Arial" w:eastAsia="Arial CYR" w:hAnsi="Arial" w:cs="Arial"/>
        </w:rPr>
        <w:t>3</w:t>
      </w:r>
      <w:r w:rsidR="00661002" w:rsidRPr="00873137">
        <w:rPr>
          <w:rFonts w:ascii="Arial" w:eastAsia="Arial CYR" w:hAnsi="Arial" w:cs="Arial"/>
        </w:rPr>
        <w:t>8</w:t>
      </w:r>
      <w:r w:rsidR="00D254AE">
        <w:rPr>
          <w:rFonts w:ascii="Arial" w:eastAsia="Arial CYR" w:hAnsi="Arial" w:cs="Arial"/>
        </w:rPr>
        <w:t>. </w:t>
      </w:r>
      <w:r w:rsidRPr="00873137">
        <w:rPr>
          <w:rFonts w:ascii="Arial" w:eastAsia="Arial CYR" w:hAnsi="Arial" w:cs="Arial"/>
        </w:rPr>
        <w:t>В случае поступления заявления о предоставлении услуги в МФЦ специалист отдела по работе с заявителями МФЦ направляет заявление</w:t>
      </w:r>
      <w:r w:rsidR="00D254AE">
        <w:rPr>
          <w:rFonts w:ascii="Arial" w:eastAsia="Arial CYR" w:hAnsi="Arial" w:cs="Arial"/>
        </w:rPr>
        <w:t xml:space="preserve"> </w:t>
      </w:r>
      <w:r w:rsidRPr="00873137">
        <w:rPr>
          <w:rFonts w:ascii="Arial" w:eastAsia="Arial CYR" w:hAnsi="Arial" w:cs="Arial"/>
        </w:rPr>
        <w:t>о предоставлении муниципальной услуги и документы, указанные в пункте 15 Административного регламента, в отдел информационно-аналитической обработки документов МФЦ.</w:t>
      </w:r>
    </w:p>
    <w:p w:rsidR="00F82716" w:rsidRPr="00873137" w:rsidRDefault="00661002" w:rsidP="00873137">
      <w:pPr>
        <w:pStyle w:val="Standard"/>
        <w:ind w:firstLine="709"/>
        <w:jc w:val="both"/>
        <w:rPr>
          <w:rFonts w:ascii="Arial" w:eastAsia="Arial CYR" w:hAnsi="Arial" w:cs="Arial"/>
        </w:rPr>
      </w:pPr>
      <w:r w:rsidRPr="00873137">
        <w:rPr>
          <w:rFonts w:ascii="Arial" w:eastAsia="Arial CYR" w:hAnsi="Arial" w:cs="Arial"/>
        </w:rPr>
        <w:t>39</w:t>
      </w:r>
      <w:r w:rsidR="00D254AE">
        <w:rPr>
          <w:rFonts w:ascii="Arial" w:eastAsia="Arial CYR" w:hAnsi="Arial" w:cs="Arial"/>
        </w:rPr>
        <w:t>. </w:t>
      </w:r>
      <w:r w:rsidR="00F82716" w:rsidRPr="00873137">
        <w:rPr>
          <w:rFonts w:ascii="Arial" w:eastAsia="Arial CYR" w:hAnsi="Arial" w:cs="Arial"/>
        </w:rPr>
        <w:t>Для заявителя административная процедура заканчивается получением расписки о приеме документов по форме, приведенной в приложении 7 к Административному регламенту.</w:t>
      </w:r>
      <w:r w:rsidR="009A0F42" w:rsidRPr="00873137">
        <w:rPr>
          <w:rFonts w:ascii="Arial" w:eastAsia="Arial CYR" w:hAnsi="Arial" w:cs="Arial"/>
        </w:rPr>
        <w:t xml:space="preserve"> </w:t>
      </w:r>
    </w:p>
    <w:p w:rsidR="00F82716" w:rsidRPr="00873137" w:rsidRDefault="00661002" w:rsidP="00873137">
      <w:pPr>
        <w:pStyle w:val="Standard"/>
        <w:ind w:firstLine="709"/>
        <w:jc w:val="both"/>
        <w:rPr>
          <w:rFonts w:ascii="Arial" w:eastAsia="Arial CYR" w:hAnsi="Arial" w:cs="Arial"/>
        </w:rPr>
      </w:pPr>
      <w:r w:rsidRPr="00873137">
        <w:rPr>
          <w:rFonts w:ascii="Arial" w:eastAsia="Arial CYR" w:hAnsi="Arial" w:cs="Arial"/>
        </w:rPr>
        <w:t>40</w:t>
      </w:r>
      <w:r w:rsidR="00D254AE">
        <w:rPr>
          <w:rFonts w:ascii="Arial" w:eastAsia="Arial CYR" w:hAnsi="Arial" w:cs="Arial"/>
        </w:rPr>
        <w:t>. </w:t>
      </w:r>
      <w:r w:rsidR="00F82716" w:rsidRPr="00873137">
        <w:rPr>
          <w:rFonts w:ascii="Arial" w:eastAsia="Arial CYR" w:hAnsi="Arial" w:cs="Arial"/>
        </w:rPr>
        <w:t>Контроль за исполнением административной процедуры осуществляет руководитель отдела по охране прав детства Администрации,</w:t>
      </w:r>
      <w:r w:rsidR="009A0F42" w:rsidRPr="00873137">
        <w:rPr>
          <w:rFonts w:ascii="Arial" w:eastAsia="Arial CYR" w:hAnsi="Arial" w:cs="Arial"/>
        </w:rPr>
        <w:t xml:space="preserve"> </w:t>
      </w:r>
      <w:r w:rsidR="00F82716" w:rsidRPr="00873137">
        <w:rPr>
          <w:rFonts w:ascii="Arial" w:eastAsia="Arial CYR" w:hAnsi="Arial" w:cs="Arial"/>
        </w:rPr>
        <w:t>в МФЦ - руководитель отдела по работе с заявителями МФЦ.</w:t>
      </w:r>
    </w:p>
    <w:p w:rsidR="00F82716" w:rsidRPr="00873137" w:rsidRDefault="00F82716" w:rsidP="00873137">
      <w:pPr>
        <w:pStyle w:val="Standard"/>
        <w:ind w:firstLine="709"/>
        <w:jc w:val="both"/>
        <w:rPr>
          <w:rFonts w:ascii="Arial" w:eastAsia="Arial CYR" w:hAnsi="Arial" w:cs="Arial"/>
        </w:rPr>
      </w:pPr>
    </w:p>
    <w:p w:rsidR="00FC7503" w:rsidRPr="00D254AE" w:rsidRDefault="002B034C" w:rsidP="00D254AE">
      <w:pPr>
        <w:pStyle w:val="ConsPlusNormal"/>
        <w:ind w:firstLine="0"/>
        <w:jc w:val="center"/>
        <w:rPr>
          <w:rFonts w:cs="Arial"/>
          <w:b/>
          <w:sz w:val="26"/>
          <w:szCs w:val="26"/>
        </w:rPr>
      </w:pPr>
      <w:r w:rsidRPr="00D254AE">
        <w:rPr>
          <w:rFonts w:cs="Arial"/>
          <w:b/>
          <w:sz w:val="26"/>
          <w:szCs w:val="26"/>
        </w:rPr>
        <w:t xml:space="preserve">Принятие решения </w:t>
      </w:r>
      <w:r w:rsidR="00294884" w:rsidRPr="00D254AE">
        <w:rPr>
          <w:rFonts w:cs="Arial"/>
          <w:b/>
          <w:sz w:val="26"/>
          <w:szCs w:val="26"/>
        </w:rPr>
        <w:t xml:space="preserve">о предоставлении муниципальной услуги </w:t>
      </w:r>
      <w:r w:rsidR="00213573" w:rsidRPr="00D254AE">
        <w:rPr>
          <w:rFonts w:cs="Arial"/>
          <w:b/>
          <w:sz w:val="26"/>
          <w:szCs w:val="26"/>
        </w:rPr>
        <w:t>или</w:t>
      </w:r>
      <w:r w:rsidR="009A0F42" w:rsidRPr="00D254AE">
        <w:rPr>
          <w:rFonts w:cs="Arial"/>
          <w:b/>
          <w:sz w:val="26"/>
          <w:szCs w:val="26"/>
        </w:rPr>
        <w:t xml:space="preserve"> </w:t>
      </w:r>
      <w:r w:rsidR="00F121E8" w:rsidRPr="00D254AE">
        <w:rPr>
          <w:rFonts w:cs="Arial"/>
          <w:b/>
          <w:sz w:val="26"/>
          <w:szCs w:val="26"/>
        </w:rPr>
        <w:t xml:space="preserve">об </w:t>
      </w:r>
      <w:r w:rsidR="00213573" w:rsidRPr="00D254AE">
        <w:rPr>
          <w:rFonts w:cs="Arial"/>
          <w:b/>
          <w:sz w:val="26"/>
          <w:szCs w:val="26"/>
        </w:rPr>
        <w:t>отказ</w:t>
      </w:r>
      <w:r w:rsidR="00F121E8" w:rsidRPr="00D254AE">
        <w:rPr>
          <w:rFonts w:cs="Arial"/>
          <w:b/>
          <w:sz w:val="26"/>
          <w:szCs w:val="26"/>
        </w:rPr>
        <w:t>е</w:t>
      </w:r>
      <w:r w:rsidR="00213573" w:rsidRPr="00D254AE">
        <w:rPr>
          <w:rFonts w:cs="Arial"/>
          <w:b/>
          <w:sz w:val="26"/>
          <w:szCs w:val="26"/>
        </w:rPr>
        <w:t xml:space="preserve"> в предоставлении муниципальной услуги</w:t>
      </w:r>
    </w:p>
    <w:p w:rsidR="00294884" w:rsidRPr="00873137" w:rsidRDefault="00294884" w:rsidP="00873137">
      <w:pPr>
        <w:pStyle w:val="ConsPlusNormal"/>
        <w:ind w:firstLine="709"/>
        <w:jc w:val="both"/>
        <w:rPr>
          <w:rFonts w:cs="Arial"/>
          <w:sz w:val="24"/>
          <w:szCs w:val="24"/>
        </w:rPr>
      </w:pPr>
    </w:p>
    <w:p w:rsidR="0067041A" w:rsidRPr="00873137" w:rsidRDefault="008734A3" w:rsidP="00873137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873137">
        <w:rPr>
          <w:rFonts w:cs="Arial"/>
          <w:sz w:val="24"/>
          <w:szCs w:val="24"/>
        </w:rPr>
        <w:t>4</w:t>
      </w:r>
      <w:r w:rsidR="00661002" w:rsidRPr="00873137">
        <w:rPr>
          <w:rFonts w:cs="Arial"/>
          <w:sz w:val="24"/>
          <w:szCs w:val="24"/>
        </w:rPr>
        <w:t>1</w:t>
      </w:r>
      <w:r w:rsidR="00CC02BD" w:rsidRPr="00873137">
        <w:rPr>
          <w:rFonts w:cs="Arial"/>
          <w:sz w:val="24"/>
          <w:szCs w:val="24"/>
        </w:rPr>
        <w:t>. </w:t>
      </w:r>
      <w:r w:rsidR="00294884" w:rsidRPr="00873137">
        <w:rPr>
          <w:rFonts w:cs="Arial"/>
          <w:sz w:val="24"/>
          <w:szCs w:val="24"/>
        </w:rPr>
        <w:t xml:space="preserve">Основанием для начала административной процедуры является поступление </w:t>
      </w:r>
      <w:r w:rsidR="00BC182F" w:rsidRPr="00873137">
        <w:rPr>
          <w:rFonts w:cs="Arial"/>
          <w:sz w:val="24"/>
          <w:szCs w:val="24"/>
        </w:rPr>
        <w:t xml:space="preserve">зарегистрированного </w:t>
      </w:r>
      <w:r w:rsidR="00294884" w:rsidRPr="00873137">
        <w:rPr>
          <w:rFonts w:cs="Arial"/>
          <w:sz w:val="24"/>
          <w:szCs w:val="24"/>
        </w:rPr>
        <w:t>заявления о предоставлении муниципальной услуги и документов, указанных в пункте 15 Административного регламента</w:t>
      </w:r>
      <w:r w:rsidR="001D4108" w:rsidRPr="00873137">
        <w:rPr>
          <w:rFonts w:cs="Arial"/>
          <w:sz w:val="24"/>
          <w:szCs w:val="24"/>
        </w:rPr>
        <w:t>, в отдел по охране прав детства Администрации</w:t>
      </w:r>
      <w:r w:rsidR="00294884" w:rsidRPr="00873137">
        <w:rPr>
          <w:rFonts w:cs="Arial"/>
          <w:sz w:val="24"/>
          <w:szCs w:val="24"/>
        </w:rPr>
        <w:t>.</w:t>
      </w:r>
      <w:r w:rsidR="00FC7503" w:rsidRPr="00873137">
        <w:rPr>
          <w:rFonts w:cs="Arial"/>
          <w:sz w:val="24"/>
          <w:szCs w:val="24"/>
        </w:rPr>
        <w:t xml:space="preserve"> </w:t>
      </w:r>
    </w:p>
    <w:p w:rsidR="0067041A" w:rsidRPr="00873137" w:rsidRDefault="0067041A" w:rsidP="00873137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873137">
        <w:rPr>
          <w:rFonts w:cs="Arial"/>
          <w:sz w:val="24"/>
          <w:szCs w:val="24"/>
        </w:rPr>
        <w:t xml:space="preserve">Критерий принятия решения </w:t>
      </w:r>
      <w:r w:rsidR="001D4108" w:rsidRPr="00873137">
        <w:rPr>
          <w:rFonts w:cs="Arial"/>
          <w:sz w:val="24"/>
          <w:szCs w:val="24"/>
        </w:rPr>
        <w:t>о</w:t>
      </w:r>
      <w:r w:rsidRPr="00873137">
        <w:rPr>
          <w:rFonts w:cs="Arial"/>
          <w:sz w:val="24"/>
          <w:szCs w:val="24"/>
        </w:rPr>
        <w:t xml:space="preserve"> выполнении административной процедуры - наличие либо отсутствие оснований для отказа в предоставлении муниципальной </w:t>
      </w:r>
      <w:r w:rsidR="00BC182F" w:rsidRPr="00873137">
        <w:rPr>
          <w:rFonts w:cs="Arial"/>
          <w:sz w:val="24"/>
          <w:szCs w:val="24"/>
        </w:rPr>
        <w:t>услуги (приведены в пункте</w:t>
      </w:r>
      <w:r w:rsidR="00F82716" w:rsidRPr="00873137">
        <w:rPr>
          <w:rFonts w:cs="Arial"/>
          <w:sz w:val="24"/>
          <w:szCs w:val="24"/>
        </w:rPr>
        <w:t xml:space="preserve"> </w:t>
      </w:r>
      <w:r w:rsidRPr="00873137">
        <w:rPr>
          <w:rFonts w:cs="Arial"/>
          <w:sz w:val="24"/>
          <w:szCs w:val="24"/>
        </w:rPr>
        <w:t>20 Административного регламента).</w:t>
      </w:r>
    </w:p>
    <w:p w:rsidR="00C800DC" w:rsidRPr="00873137" w:rsidRDefault="00C800DC" w:rsidP="00873137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873137">
        <w:rPr>
          <w:rFonts w:cs="Arial"/>
          <w:sz w:val="24"/>
          <w:szCs w:val="24"/>
        </w:rPr>
        <w:t>Ответственным за исполнение административной процедуры является специалист отдела по охране прав детства Администрации.</w:t>
      </w:r>
    </w:p>
    <w:p w:rsidR="00C800DC" w:rsidRPr="00873137" w:rsidRDefault="00C800DC" w:rsidP="00873137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873137">
        <w:rPr>
          <w:rFonts w:cs="Arial"/>
          <w:sz w:val="24"/>
          <w:szCs w:val="24"/>
        </w:rPr>
        <w:t>При отсутствии оснований для отказа в предоставлении муниципальной услуги, указанных в пункт</w:t>
      </w:r>
      <w:r w:rsidR="00BC182F" w:rsidRPr="00873137">
        <w:rPr>
          <w:rFonts w:cs="Arial"/>
          <w:sz w:val="24"/>
          <w:szCs w:val="24"/>
        </w:rPr>
        <w:t>е</w:t>
      </w:r>
      <w:r w:rsidRPr="00873137">
        <w:rPr>
          <w:rFonts w:cs="Arial"/>
          <w:sz w:val="24"/>
          <w:szCs w:val="24"/>
        </w:rPr>
        <w:t xml:space="preserve"> 20 Административного регламента специалист отдела по охране прав детства Администрации </w:t>
      </w:r>
      <w:r w:rsidR="001D4108" w:rsidRPr="00873137">
        <w:rPr>
          <w:rFonts w:cs="Arial"/>
          <w:sz w:val="24"/>
          <w:szCs w:val="24"/>
        </w:rPr>
        <w:t xml:space="preserve">подготавливает проект Приказа, а при наличии оснований для отказа в предоставлении муниципальной услуги – проект уведомления об отказе в предоставлении муниципальной услуги. </w:t>
      </w:r>
    </w:p>
    <w:p w:rsidR="00C800DC" w:rsidRPr="00873137" w:rsidRDefault="00C800DC" w:rsidP="00873137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873137">
        <w:rPr>
          <w:rFonts w:cs="Arial"/>
          <w:sz w:val="24"/>
          <w:szCs w:val="24"/>
        </w:rPr>
        <w:t xml:space="preserve">Срок </w:t>
      </w:r>
      <w:r w:rsidR="00F121E8" w:rsidRPr="00873137">
        <w:rPr>
          <w:rFonts w:cs="Arial"/>
          <w:sz w:val="24"/>
          <w:szCs w:val="24"/>
        </w:rPr>
        <w:t>исполнения административной процедуры</w:t>
      </w:r>
      <w:r w:rsidRPr="00873137">
        <w:rPr>
          <w:rFonts w:cs="Arial"/>
          <w:sz w:val="24"/>
          <w:szCs w:val="24"/>
        </w:rPr>
        <w:t xml:space="preserve"> не должен превышать </w:t>
      </w:r>
      <w:r w:rsidR="00F317AB" w:rsidRPr="00873137">
        <w:rPr>
          <w:rFonts w:cs="Arial"/>
          <w:sz w:val="24"/>
          <w:szCs w:val="24"/>
        </w:rPr>
        <w:t xml:space="preserve">двадцати </w:t>
      </w:r>
      <w:r w:rsidR="00F121E8" w:rsidRPr="00873137">
        <w:rPr>
          <w:rFonts w:cs="Arial"/>
          <w:sz w:val="24"/>
          <w:szCs w:val="24"/>
        </w:rPr>
        <w:t>пяти</w:t>
      </w:r>
      <w:r w:rsidRPr="00873137">
        <w:rPr>
          <w:rFonts w:cs="Arial"/>
          <w:sz w:val="24"/>
          <w:szCs w:val="24"/>
        </w:rPr>
        <w:t xml:space="preserve"> календарных дней.</w:t>
      </w:r>
    </w:p>
    <w:p w:rsidR="00C800DC" w:rsidRPr="00D254AE" w:rsidRDefault="00C800DC" w:rsidP="00D254AE">
      <w:pPr>
        <w:pStyle w:val="ConsPlusNormal"/>
        <w:ind w:firstLine="0"/>
        <w:jc w:val="both"/>
        <w:rPr>
          <w:rFonts w:cs="Arial"/>
          <w:b/>
          <w:sz w:val="26"/>
          <w:szCs w:val="26"/>
        </w:rPr>
      </w:pPr>
    </w:p>
    <w:p w:rsidR="002117AF" w:rsidRPr="00D254AE" w:rsidRDefault="00F121E8" w:rsidP="00D254AE">
      <w:pPr>
        <w:pStyle w:val="ConsPlusNormal"/>
        <w:ind w:firstLine="0"/>
        <w:jc w:val="center"/>
        <w:rPr>
          <w:rFonts w:cs="Arial"/>
          <w:b/>
          <w:sz w:val="26"/>
          <w:szCs w:val="26"/>
        </w:rPr>
      </w:pPr>
      <w:r w:rsidRPr="00D254AE">
        <w:rPr>
          <w:rFonts w:cs="Arial"/>
          <w:b/>
          <w:sz w:val="26"/>
          <w:szCs w:val="26"/>
        </w:rPr>
        <w:t>П</w:t>
      </w:r>
      <w:r w:rsidR="002117AF" w:rsidRPr="00D254AE">
        <w:rPr>
          <w:rFonts w:cs="Arial"/>
          <w:b/>
          <w:sz w:val="26"/>
          <w:szCs w:val="26"/>
        </w:rPr>
        <w:t>одписание результата предоставления муниципальной услуги</w:t>
      </w:r>
    </w:p>
    <w:p w:rsidR="002117AF" w:rsidRPr="00873137" w:rsidRDefault="002117AF" w:rsidP="00873137">
      <w:pPr>
        <w:pStyle w:val="ConsPlusNormal"/>
        <w:ind w:firstLine="709"/>
        <w:jc w:val="both"/>
        <w:rPr>
          <w:rFonts w:cs="Arial"/>
          <w:sz w:val="24"/>
          <w:szCs w:val="24"/>
        </w:rPr>
      </w:pPr>
    </w:p>
    <w:p w:rsidR="002117AF" w:rsidRPr="00873137" w:rsidRDefault="002117AF" w:rsidP="00873137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873137">
        <w:rPr>
          <w:rFonts w:cs="Arial"/>
          <w:sz w:val="24"/>
          <w:szCs w:val="24"/>
        </w:rPr>
        <w:t>4</w:t>
      </w:r>
      <w:r w:rsidR="00661002" w:rsidRPr="00873137">
        <w:rPr>
          <w:rFonts w:cs="Arial"/>
          <w:sz w:val="24"/>
          <w:szCs w:val="24"/>
        </w:rPr>
        <w:t>2</w:t>
      </w:r>
      <w:r w:rsidR="00D254AE">
        <w:rPr>
          <w:rFonts w:cs="Arial"/>
          <w:sz w:val="24"/>
          <w:szCs w:val="24"/>
        </w:rPr>
        <w:t>. </w:t>
      </w:r>
      <w:r w:rsidRPr="00873137">
        <w:rPr>
          <w:rFonts w:cs="Arial"/>
          <w:sz w:val="24"/>
          <w:szCs w:val="24"/>
        </w:rPr>
        <w:t xml:space="preserve">Основанием для начала административной процедуры является </w:t>
      </w:r>
      <w:r w:rsidR="00F5667D" w:rsidRPr="00873137">
        <w:rPr>
          <w:rFonts w:cs="Arial"/>
          <w:sz w:val="24"/>
          <w:szCs w:val="24"/>
        </w:rPr>
        <w:t>подготовленный проект Приказа или проект уведомления об отказе</w:t>
      </w:r>
      <w:r w:rsidR="009A0F42" w:rsidRPr="00873137">
        <w:rPr>
          <w:rFonts w:cs="Arial"/>
          <w:sz w:val="24"/>
          <w:szCs w:val="24"/>
        </w:rPr>
        <w:t xml:space="preserve"> </w:t>
      </w:r>
      <w:r w:rsidR="00F5667D" w:rsidRPr="00873137">
        <w:rPr>
          <w:rFonts w:cs="Arial"/>
          <w:sz w:val="24"/>
          <w:szCs w:val="24"/>
        </w:rPr>
        <w:t>в предоставлении муниципальной услуги</w:t>
      </w:r>
      <w:r w:rsidRPr="00873137">
        <w:rPr>
          <w:rFonts w:cs="Arial"/>
          <w:sz w:val="24"/>
          <w:szCs w:val="24"/>
        </w:rPr>
        <w:t>.</w:t>
      </w:r>
    </w:p>
    <w:p w:rsidR="002117AF" w:rsidRPr="00873137" w:rsidRDefault="002117AF" w:rsidP="00873137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873137">
        <w:rPr>
          <w:rFonts w:cs="Arial"/>
          <w:sz w:val="24"/>
          <w:szCs w:val="24"/>
        </w:rPr>
        <w:t xml:space="preserve">Критерий принятия решения при выполнении административной процедуры </w:t>
      </w:r>
      <w:r w:rsidR="00F5667D" w:rsidRPr="00873137">
        <w:rPr>
          <w:rFonts w:cs="Arial"/>
          <w:sz w:val="24"/>
          <w:szCs w:val="24"/>
        </w:rPr>
        <w:lastRenderedPageBreak/>
        <w:t>–</w:t>
      </w:r>
      <w:r w:rsidRPr="00873137">
        <w:rPr>
          <w:rFonts w:cs="Arial"/>
          <w:sz w:val="24"/>
          <w:szCs w:val="24"/>
        </w:rPr>
        <w:t xml:space="preserve"> </w:t>
      </w:r>
      <w:r w:rsidR="00F5667D" w:rsidRPr="00873137">
        <w:rPr>
          <w:rFonts w:cs="Arial"/>
          <w:sz w:val="24"/>
          <w:szCs w:val="24"/>
        </w:rPr>
        <w:t>наличие подготовленного проекта Приказа либо уведомления об отказе в предоставлении муниципальной услуги</w:t>
      </w:r>
      <w:r w:rsidRPr="00873137">
        <w:rPr>
          <w:rFonts w:cs="Arial"/>
          <w:sz w:val="24"/>
          <w:szCs w:val="24"/>
        </w:rPr>
        <w:t>.</w:t>
      </w:r>
    </w:p>
    <w:p w:rsidR="00294884" w:rsidRPr="00873137" w:rsidRDefault="002117AF" w:rsidP="00873137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873137">
        <w:rPr>
          <w:rFonts w:cs="Arial"/>
          <w:sz w:val="24"/>
          <w:szCs w:val="24"/>
        </w:rPr>
        <w:t>Руководитель отдела по охране прав детства Администрации в течение одного дня со дня поступления проекта Приказа визирует его и направляет на визиро</w:t>
      </w:r>
      <w:r w:rsidR="00294884" w:rsidRPr="00873137">
        <w:rPr>
          <w:rFonts w:cs="Arial"/>
          <w:sz w:val="24"/>
          <w:szCs w:val="24"/>
        </w:rPr>
        <w:t xml:space="preserve">вание </w:t>
      </w:r>
      <w:r w:rsidR="005E64BF" w:rsidRPr="00873137">
        <w:rPr>
          <w:rFonts w:cs="Arial"/>
          <w:sz w:val="24"/>
          <w:szCs w:val="24"/>
        </w:rPr>
        <w:t>заместителю главы</w:t>
      </w:r>
      <w:r w:rsidRPr="00873137">
        <w:rPr>
          <w:rFonts w:cs="Arial"/>
          <w:sz w:val="24"/>
          <w:szCs w:val="24"/>
        </w:rPr>
        <w:t xml:space="preserve"> Администрации</w:t>
      </w:r>
      <w:r w:rsidR="00294884" w:rsidRPr="00873137">
        <w:rPr>
          <w:rFonts w:cs="Arial"/>
          <w:sz w:val="24"/>
          <w:szCs w:val="24"/>
        </w:rPr>
        <w:t>.</w:t>
      </w:r>
    </w:p>
    <w:p w:rsidR="002117AF" w:rsidRPr="00873137" w:rsidRDefault="00294884" w:rsidP="00873137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873137">
        <w:rPr>
          <w:rFonts w:cs="Arial"/>
          <w:sz w:val="24"/>
          <w:szCs w:val="24"/>
        </w:rPr>
        <w:t xml:space="preserve">Заместитель главы Администрации </w:t>
      </w:r>
      <w:r w:rsidR="002117AF" w:rsidRPr="00873137">
        <w:rPr>
          <w:rFonts w:cs="Arial"/>
          <w:sz w:val="24"/>
          <w:szCs w:val="24"/>
        </w:rPr>
        <w:t xml:space="preserve">в течение </w:t>
      </w:r>
      <w:r w:rsidR="00E13F31" w:rsidRPr="00873137">
        <w:rPr>
          <w:rFonts w:cs="Arial"/>
          <w:sz w:val="24"/>
          <w:szCs w:val="24"/>
        </w:rPr>
        <w:t>двух</w:t>
      </w:r>
      <w:r w:rsidR="00F5667D" w:rsidRPr="00873137">
        <w:rPr>
          <w:rFonts w:cs="Arial"/>
          <w:sz w:val="24"/>
          <w:szCs w:val="24"/>
        </w:rPr>
        <w:t xml:space="preserve"> дней</w:t>
      </w:r>
      <w:r w:rsidR="002117AF" w:rsidRPr="00873137">
        <w:rPr>
          <w:rFonts w:cs="Arial"/>
          <w:sz w:val="24"/>
          <w:szCs w:val="24"/>
        </w:rPr>
        <w:t xml:space="preserve"> дня со дня поступления проекта Приказа визирует его и направляет на подписание главе Администрации.</w:t>
      </w:r>
    </w:p>
    <w:p w:rsidR="002117AF" w:rsidRPr="00873137" w:rsidRDefault="002117AF" w:rsidP="00873137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873137">
        <w:rPr>
          <w:rFonts w:cs="Arial"/>
          <w:sz w:val="24"/>
          <w:szCs w:val="24"/>
        </w:rPr>
        <w:t>Глава Администрации в течение двух календарных дней со дня поступления проекта Приказа подписывает его.</w:t>
      </w:r>
    </w:p>
    <w:p w:rsidR="002117AF" w:rsidRPr="00873137" w:rsidRDefault="002117AF" w:rsidP="00873137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873137">
        <w:rPr>
          <w:rFonts w:cs="Arial"/>
          <w:sz w:val="24"/>
          <w:szCs w:val="24"/>
        </w:rPr>
        <w:t xml:space="preserve">Специалист </w:t>
      </w:r>
      <w:r w:rsidR="00F317AB" w:rsidRPr="00873137">
        <w:rPr>
          <w:rFonts w:cs="Arial"/>
          <w:sz w:val="24"/>
          <w:szCs w:val="24"/>
        </w:rPr>
        <w:t xml:space="preserve">общего </w:t>
      </w:r>
      <w:r w:rsidRPr="00873137">
        <w:rPr>
          <w:rFonts w:cs="Arial"/>
          <w:sz w:val="24"/>
          <w:szCs w:val="24"/>
        </w:rPr>
        <w:t xml:space="preserve">отдела Администрации в течение </w:t>
      </w:r>
      <w:r w:rsidR="00294884" w:rsidRPr="00873137">
        <w:rPr>
          <w:rFonts w:cs="Arial"/>
          <w:sz w:val="24"/>
          <w:szCs w:val="24"/>
        </w:rPr>
        <w:t>одного</w:t>
      </w:r>
      <w:r w:rsidRPr="00873137">
        <w:rPr>
          <w:rFonts w:cs="Arial"/>
          <w:sz w:val="24"/>
          <w:szCs w:val="24"/>
        </w:rPr>
        <w:t xml:space="preserve"> дн</w:t>
      </w:r>
      <w:r w:rsidR="00294884" w:rsidRPr="00873137">
        <w:rPr>
          <w:rFonts w:cs="Arial"/>
          <w:sz w:val="24"/>
          <w:szCs w:val="24"/>
        </w:rPr>
        <w:t>я</w:t>
      </w:r>
      <w:r w:rsidRPr="00873137">
        <w:rPr>
          <w:rFonts w:cs="Arial"/>
          <w:sz w:val="24"/>
          <w:szCs w:val="24"/>
        </w:rPr>
        <w:t xml:space="preserve"> со дня поступления Приказа регистрирует его</w:t>
      </w:r>
      <w:r w:rsidR="006273E4" w:rsidRPr="00873137">
        <w:rPr>
          <w:rFonts w:cs="Arial"/>
          <w:sz w:val="24"/>
          <w:szCs w:val="24"/>
        </w:rPr>
        <w:t xml:space="preserve"> в журнале регистрации</w:t>
      </w:r>
      <w:r w:rsidRPr="00873137">
        <w:rPr>
          <w:rFonts w:cs="Arial"/>
          <w:sz w:val="24"/>
          <w:szCs w:val="24"/>
        </w:rPr>
        <w:t>.</w:t>
      </w:r>
    </w:p>
    <w:p w:rsidR="00F73E9B" w:rsidRPr="00873137" w:rsidRDefault="00F73E9B" w:rsidP="00873137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873137">
        <w:rPr>
          <w:rFonts w:cs="Arial"/>
          <w:sz w:val="24"/>
          <w:szCs w:val="24"/>
        </w:rPr>
        <w:t xml:space="preserve">Срок исполнения данной административной процедуры </w:t>
      </w:r>
      <w:r w:rsidR="005E0A40" w:rsidRPr="00873137">
        <w:rPr>
          <w:rFonts w:cs="Arial"/>
          <w:sz w:val="24"/>
          <w:szCs w:val="24"/>
        </w:rPr>
        <w:t>–</w:t>
      </w:r>
      <w:r w:rsidRPr="00873137">
        <w:rPr>
          <w:rFonts w:cs="Arial"/>
          <w:sz w:val="24"/>
          <w:szCs w:val="24"/>
        </w:rPr>
        <w:t xml:space="preserve"> </w:t>
      </w:r>
      <w:r w:rsidR="005E64BF" w:rsidRPr="00873137">
        <w:rPr>
          <w:rFonts w:cs="Arial"/>
          <w:sz w:val="24"/>
          <w:szCs w:val="24"/>
        </w:rPr>
        <w:t>5</w:t>
      </w:r>
      <w:r w:rsidR="005E0A40" w:rsidRPr="00873137">
        <w:rPr>
          <w:rFonts w:cs="Arial"/>
          <w:sz w:val="24"/>
          <w:szCs w:val="24"/>
        </w:rPr>
        <w:t xml:space="preserve"> календарных дней</w:t>
      </w:r>
      <w:r w:rsidR="00296F6F" w:rsidRPr="00873137">
        <w:rPr>
          <w:rFonts w:cs="Arial"/>
          <w:sz w:val="24"/>
          <w:szCs w:val="24"/>
        </w:rPr>
        <w:t xml:space="preserve"> </w:t>
      </w:r>
      <w:r w:rsidRPr="00873137">
        <w:rPr>
          <w:rFonts w:cs="Arial"/>
          <w:sz w:val="24"/>
          <w:szCs w:val="24"/>
        </w:rPr>
        <w:t xml:space="preserve">со дня </w:t>
      </w:r>
      <w:r w:rsidR="00EF61A6" w:rsidRPr="00873137">
        <w:rPr>
          <w:rFonts w:cs="Arial"/>
          <w:sz w:val="24"/>
          <w:szCs w:val="24"/>
        </w:rPr>
        <w:t>регистрации</w:t>
      </w:r>
      <w:r w:rsidRPr="00873137">
        <w:rPr>
          <w:rFonts w:cs="Arial"/>
          <w:sz w:val="24"/>
          <w:szCs w:val="24"/>
        </w:rPr>
        <w:t xml:space="preserve"> всех необходимых для предоставления муниципальной услуги документов.</w:t>
      </w:r>
    </w:p>
    <w:p w:rsidR="00FD2B6A" w:rsidRPr="00D254AE" w:rsidRDefault="00FD2B6A" w:rsidP="00D254AE">
      <w:pPr>
        <w:pStyle w:val="ConsPlusNormal"/>
        <w:ind w:firstLine="0"/>
        <w:jc w:val="center"/>
        <w:outlineLvl w:val="2"/>
        <w:rPr>
          <w:rFonts w:cs="Arial"/>
          <w:b/>
          <w:sz w:val="26"/>
          <w:szCs w:val="26"/>
        </w:rPr>
      </w:pPr>
      <w:bookmarkStart w:id="7" w:name="sub_3251"/>
    </w:p>
    <w:p w:rsidR="00240443" w:rsidRPr="00D254AE" w:rsidRDefault="006273E4" w:rsidP="00D254AE">
      <w:pPr>
        <w:pStyle w:val="ConsPlusNormal"/>
        <w:ind w:firstLine="0"/>
        <w:jc w:val="center"/>
        <w:rPr>
          <w:rFonts w:cs="Arial"/>
          <w:b/>
          <w:sz w:val="26"/>
          <w:szCs w:val="26"/>
        </w:rPr>
      </w:pPr>
      <w:r w:rsidRPr="00D254AE">
        <w:rPr>
          <w:rFonts w:cs="Arial"/>
          <w:b/>
          <w:sz w:val="26"/>
          <w:szCs w:val="26"/>
        </w:rPr>
        <w:t>Выдача</w:t>
      </w:r>
      <w:r w:rsidR="005E64BF" w:rsidRPr="00D254AE">
        <w:rPr>
          <w:rFonts w:cs="Arial"/>
          <w:b/>
          <w:sz w:val="26"/>
          <w:szCs w:val="26"/>
        </w:rPr>
        <w:t xml:space="preserve"> (направление) </w:t>
      </w:r>
      <w:r w:rsidRPr="00D254AE">
        <w:rPr>
          <w:rFonts w:cs="Arial"/>
          <w:b/>
          <w:sz w:val="26"/>
          <w:szCs w:val="26"/>
        </w:rPr>
        <w:t>заявителю результата предоставления муниципальной услуги</w:t>
      </w:r>
    </w:p>
    <w:p w:rsidR="00240443" w:rsidRPr="00873137" w:rsidRDefault="00240443" w:rsidP="00873137">
      <w:pPr>
        <w:pStyle w:val="ConsPlusNormal"/>
        <w:tabs>
          <w:tab w:val="left" w:pos="6510"/>
        </w:tabs>
        <w:ind w:firstLine="709"/>
        <w:rPr>
          <w:rFonts w:cs="Arial"/>
          <w:sz w:val="24"/>
          <w:szCs w:val="24"/>
        </w:rPr>
      </w:pPr>
    </w:p>
    <w:p w:rsidR="00240443" w:rsidRPr="00873137" w:rsidRDefault="006273E4" w:rsidP="00873137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873137">
        <w:rPr>
          <w:rFonts w:cs="Arial"/>
          <w:sz w:val="24"/>
          <w:szCs w:val="24"/>
        </w:rPr>
        <w:t>4</w:t>
      </w:r>
      <w:r w:rsidR="00661002" w:rsidRPr="00873137">
        <w:rPr>
          <w:rFonts w:cs="Arial"/>
          <w:sz w:val="24"/>
          <w:szCs w:val="24"/>
        </w:rPr>
        <w:t>3</w:t>
      </w:r>
      <w:r w:rsidR="00240443" w:rsidRPr="00873137">
        <w:rPr>
          <w:rFonts w:cs="Arial"/>
          <w:sz w:val="24"/>
          <w:szCs w:val="24"/>
        </w:rPr>
        <w:t>.</w:t>
      </w:r>
      <w:r w:rsidR="00D254AE">
        <w:rPr>
          <w:rFonts w:cs="Arial"/>
          <w:sz w:val="24"/>
          <w:szCs w:val="24"/>
        </w:rPr>
        <w:t> </w:t>
      </w:r>
      <w:r w:rsidR="00240443" w:rsidRPr="00873137">
        <w:rPr>
          <w:rFonts w:cs="Arial"/>
          <w:sz w:val="24"/>
          <w:szCs w:val="24"/>
        </w:rPr>
        <w:t xml:space="preserve">Основание для начала </w:t>
      </w:r>
      <w:r w:rsidR="0016758D" w:rsidRPr="00873137">
        <w:rPr>
          <w:rFonts w:cs="Arial"/>
          <w:sz w:val="24"/>
          <w:szCs w:val="24"/>
        </w:rPr>
        <w:t xml:space="preserve">исполнения административной </w:t>
      </w:r>
      <w:r w:rsidR="00240443" w:rsidRPr="00873137">
        <w:rPr>
          <w:rFonts w:cs="Arial"/>
          <w:sz w:val="24"/>
          <w:szCs w:val="24"/>
        </w:rPr>
        <w:t xml:space="preserve">процедуры является </w:t>
      </w:r>
      <w:r w:rsidR="00F317AB" w:rsidRPr="00873137">
        <w:rPr>
          <w:rFonts w:cs="Arial"/>
          <w:sz w:val="24"/>
          <w:szCs w:val="24"/>
        </w:rPr>
        <w:t>зарегистрированный</w:t>
      </w:r>
      <w:r w:rsidR="00240443" w:rsidRPr="00873137">
        <w:rPr>
          <w:rFonts w:cs="Arial"/>
          <w:sz w:val="24"/>
          <w:szCs w:val="24"/>
        </w:rPr>
        <w:t xml:space="preserve"> Приказ главы </w:t>
      </w:r>
      <w:r w:rsidRPr="00873137">
        <w:rPr>
          <w:rFonts w:cs="Arial"/>
          <w:sz w:val="24"/>
          <w:szCs w:val="24"/>
        </w:rPr>
        <w:t>А</w:t>
      </w:r>
      <w:r w:rsidR="00240443" w:rsidRPr="00873137">
        <w:rPr>
          <w:rFonts w:cs="Arial"/>
          <w:sz w:val="24"/>
          <w:szCs w:val="24"/>
        </w:rPr>
        <w:t>дминистрации о разрешении</w:t>
      </w:r>
      <w:r w:rsidR="009A0F42" w:rsidRPr="00873137">
        <w:rPr>
          <w:rFonts w:cs="Arial"/>
          <w:sz w:val="24"/>
          <w:szCs w:val="24"/>
        </w:rPr>
        <w:t xml:space="preserve"> </w:t>
      </w:r>
      <w:r w:rsidR="00240443" w:rsidRPr="00873137">
        <w:rPr>
          <w:rFonts w:cs="Arial"/>
          <w:sz w:val="24"/>
          <w:szCs w:val="24"/>
        </w:rPr>
        <w:t>на вступление в брак лицу, достигшему возраста шестнадцати лет, но не достигшему совершеннолетия</w:t>
      </w:r>
      <w:r w:rsidR="00F317AB" w:rsidRPr="00873137">
        <w:rPr>
          <w:rFonts w:cs="Arial"/>
          <w:sz w:val="24"/>
          <w:szCs w:val="24"/>
        </w:rPr>
        <w:t xml:space="preserve"> или зарегистрированное уведомление об отказе в предоставлении муниципальной услуги</w:t>
      </w:r>
      <w:r w:rsidR="00240443" w:rsidRPr="00873137">
        <w:rPr>
          <w:rFonts w:cs="Arial"/>
          <w:sz w:val="24"/>
          <w:szCs w:val="24"/>
        </w:rPr>
        <w:t>.</w:t>
      </w:r>
    </w:p>
    <w:p w:rsidR="0016758D" w:rsidRPr="00873137" w:rsidRDefault="0016758D" w:rsidP="00873137">
      <w:pPr>
        <w:ind w:firstLine="709"/>
        <w:jc w:val="both"/>
        <w:rPr>
          <w:rFonts w:eastAsiaTheme="minorHAnsi"/>
          <w:kern w:val="0"/>
          <w:sz w:val="24"/>
          <w:lang w:eastAsia="en-US"/>
        </w:rPr>
      </w:pPr>
      <w:r w:rsidRPr="00873137">
        <w:rPr>
          <w:rFonts w:eastAsiaTheme="minorHAnsi"/>
          <w:kern w:val="0"/>
          <w:sz w:val="24"/>
          <w:lang w:eastAsia="en-US"/>
        </w:rPr>
        <w:t xml:space="preserve">Критерием принятия решения является </w:t>
      </w:r>
      <w:r w:rsidR="00F317AB" w:rsidRPr="00873137">
        <w:rPr>
          <w:rFonts w:eastAsiaTheme="minorHAnsi"/>
          <w:kern w:val="0"/>
          <w:sz w:val="24"/>
          <w:lang w:eastAsia="en-US"/>
        </w:rPr>
        <w:t xml:space="preserve">зарегистрированный </w:t>
      </w:r>
      <w:r w:rsidRPr="00873137">
        <w:rPr>
          <w:rFonts w:eastAsiaTheme="minorHAnsi"/>
          <w:kern w:val="0"/>
          <w:sz w:val="24"/>
          <w:lang w:eastAsia="en-US"/>
        </w:rPr>
        <w:t>Приказ</w:t>
      </w:r>
      <w:r w:rsidR="005E64BF" w:rsidRPr="00873137">
        <w:rPr>
          <w:rFonts w:eastAsiaTheme="minorHAnsi"/>
          <w:kern w:val="0"/>
          <w:sz w:val="24"/>
          <w:lang w:eastAsia="en-US"/>
        </w:rPr>
        <w:t xml:space="preserve"> или уведомление об отказе в предоставлении муниципальной услуги</w:t>
      </w:r>
      <w:r w:rsidRPr="00873137">
        <w:rPr>
          <w:rFonts w:eastAsiaTheme="minorHAnsi"/>
          <w:kern w:val="0"/>
          <w:sz w:val="24"/>
          <w:lang w:eastAsia="en-US"/>
        </w:rPr>
        <w:t>, подписанный главой Администрации или первым заместителем главы Администрации, имеющим право подписи.</w:t>
      </w:r>
    </w:p>
    <w:p w:rsidR="0016758D" w:rsidRPr="00873137" w:rsidRDefault="0016758D" w:rsidP="00873137">
      <w:pPr>
        <w:ind w:firstLine="709"/>
        <w:jc w:val="both"/>
        <w:rPr>
          <w:rFonts w:eastAsiaTheme="minorHAnsi"/>
          <w:kern w:val="0"/>
          <w:sz w:val="24"/>
          <w:lang w:eastAsia="en-US"/>
        </w:rPr>
      </w:pPr>
      <w:r w:rsidRPr="00873137">
        <w:rPr>
          <w:rFonts w:eastAsiaTheme="minorHAnsi"/>
          <w:kern w:val="0"/>
          <w:sz w:val="24"/>
          <w:lang w:eastAsia="en-US"/>
        </w:rPr>
        <w:t>4</w:t>
      </w:r>
      <w:r w:rsidR="00661002" w:rsidRPr="00873137">
        <w:rPr>
          <w:rFonts w:eastAsiaTheme="minorHAnsi"/>
          <w:kern w:val="0"/>
          <w:sz w:val="24"/>
          <w:lang w:eastAsia="en-US"/>
        </w:rPr>
        <w:t>4</w:t>
      </w:r>
      <w:r w:rsidRPr="00873137">
        <w:rPr>
          <w:rFonts w:eastAsiaTheme="minorHAnsi"/>
          <w:kern w:val="0"/>
          <w:sz w:val="24"/>
          <w:lang w:eastAsia="en-US"/>
        </w:rPr>
        <w:t>.</w:t>
      </w:r>
      <w:r w:rsidR="00D254AE">
        <w:rPr>
          <w:rFonts w:eastAsiaTheme="minorHAnsi"/>
          <w:kern w:val="0"/>
          <w:sz w:val="24"/>
          <w:lang w:eastAsia="en-US"/>
        </w:rPr>
        <w:t> </w:t>
      </w:r>
      <w:r w:rsidRPr="00873137">
        <w:rPr>
          <w:rFonts w:eastAsiaTheme="minorHAnsi"/>
          <w:kern w:val="0"/>
          <w:sz w:val="24"/>
          <w:lang w:eastAsia="en-US"/>
        </w:rPr>
        <w:t>Выдача заявителю результата предоставления услуги осуществляется способ</w:t>
      </w:r>
      <w:r w:rsidR="00F317AB" w:rsidRPr="00873137">
        <w:rPr>
          <w:rFonts w:eastAsiaTheme="minorHAnsi"/>
          <w:kern w:val="0"/>
          <w:sz w:val="24"/>
          <w:lang w:eastAsia="en-US"/>
        </w:rPr>
        <w:t>ом, указанным в заявлении</w:t>
      </w:r>
      <w:r w:rsidRPr="00873137">
        <w:rPr>
          <w:rFonts w:eastAsiaTheme="minorHAnsi"/>
          <w:kern w:val="0"/>
          <w:sz w:val="24"/>
          <w:lang w:eastAsia="en-US"/>
        </w:rPr>
        <w:t xml:space="preserve"> в следующем порядке:</w:t>
      </w:r>
    </w:p>
    <w:p w:rsidR="0016758D" w:rsidRPr="00873137" w:rsidRDefault="0016758D" w:rsidP="00873137">
      <w:pPr>
        <w:ind w:firstLine="709"/>
        <w:jc w:val="both"/>
        <w:rPr>
          <w:rFonts w:eastAsiaTheme="minorHAnsi"/>
          <w:kern w:val="0"/>
          <w:sz w:val="24"/>
          <w:lang w:eastAsia="en-US"/>
        </w:rPr>
      </w:pPr>
      <w:r w:rsidRPr="00873137">
        <w:rPr>
          <w:rFonts w:eastAsiaTheme="minorHAnsi"/>
          <w:kern w:val="0"/>
          <w:sz w:val="24"/>
          <w:lang w:eastAsia="en-US"/>
        </w:rPr>
        <w:t>1)</w:t>
      </w:r>
      <w:r w:rsidR="00D254AE">
        <w:rPr>
          <w:rFonts w:eastAsiaTheme="minorHAnsi"/>
          <w:kern w:val="0"/>
          <w:sz w:val="24"/>
          <w:lang w:eastAsia="en-US"/>
        </w:rPr>
        <w:t> </w:t>
      </w:r>
      <w:r w:rsidRPr="00873137">
        <w:rPr>
          <w:rFonts w:eastAsiaTheme="minorHAnsi"/>
          <w:kern w:val="0"/>
          <w:sz w:val="24"/>
          <w:lang w:eastAsia="en-US"/>
        </w:rPr>
        <w:t>в случае обращения заявителя за предоставлением муниципальной услуги в Администрацию специалист отдела по охране прав детства Администрации выдает заявителю либо направляет заказным письмом</w:t>
      </w:r>
      <w:r w:rsidR="009A0F42" w:rsidRPr="00873137">
        <w:rPr>
          <w:rFonts w:eastAsiaTheme="minorHAnsi"/>
          <w:kern w:val="0"/>
          <w:sz w:val="24"/>
          <w:lang w:eastAsia="en-US"/>
        </w:rPr>
        <w:t xml:space="preserve"> </w:t>
      </w:r>
      <w:r w:rsidRPr="00873137">
        <w:rPr>
          <w:rFonts w:eastAsiaTheme="minorHAnsi"/>
          <w:kern w:val="0"/>
          <w:sz w:val="24"/>
          <w:lang w:eastAsia="en-US"/>
        </w:rPr>
        <w:t>с уведомлением по почтовому адресу заявителя, указанному в заявлении</w:t>
      </w:r>
      <w:r w:rsidR="009A0F42" w:rsidRPr="00873137">
        <w:rPr>
          <w:rFonts w:eastAsiaTheme="minorHAnsi"/>
          <w:kern w:val="0"/>
          <w:sz w:val="24"/>
          <w:lang w:eastAsia="en-US"/>
        </w:rPr>
        <w:t xml:space="preserve"> </w:t>
      </w:r>
      <w:r w:rsidRPr="00873137">
        <w:rPr>
          <w:rFonts w:eastAsiaTheme="minorHAnsi"/>
          <w:kern w:val="0"/>
          <w:sz w:val="24"/>
          <w:lang w:eastAsia="en-US"/>
        </w:rPr>
        <w:t xml:space="preserve">о предоставлении муниципальной услуги, </w:t>
      </w:r>
      <w:r w:rsidR="00294884" w:rsidRPr="00873137">
        <w:rPr>
          <w:rFonts w:eastAsiaTheme="minorHAnsi"/>
          <w:kern w:val="0"/>
          <w:sz w:val="24"/>
          <w:lang w:eastAsia="en-US"/>
        </w:rPr>
        <w:t xml:space="preserve">копию </w:t>
      </w:r>
      <w:r w:rsidRPr="00873137">
        <w:rPr>
          <w:rFonts w:eastAsiaTheme="minorHAnsi"/>
          <w:kern w:val="0"/>
          <w:sz w:val="24"/>
          <w:lang w:eastAsia="en-US"/>
        </w:rPr>
        <w:t>Приказ</w:t>
      </w:r>
      <w:r w:rsidR="00294884" w:rsidRPr="00873137">
        <w:rPr>
          <w:rFonts w:eastAsiaTheme="minorHAnsi"/>
          <w:kern w:val="0"/>
          <w:sz w:val="24"/>
          <w:lang w:eastAsia="en-US"/>
        </w:rPr>
        <w:t>а</w:t>
      </w:r>
      <w:r w:rsidRPr="00873137">
        <w:rPr>
          <w:rFonts w:eastAsiaTheme="minorHAnsi"/>
          <w:kern w:val="0"/>
          <w:sz w:val="24"/>
          <w:lang w:eastAsia="en-US"/>
        </w:rPr>
        <w:t xml:space="preserve"> в 2 экземплярах</w:t>
      </w:r>
      <w:r w:rsidR="00F317AB" w:rsidRPr="00873137">
        <w:rPr>
          <w:rFonts w:eastAsiaTheme="minorHAnsi"/>
          <w:kern w:val="0"/>
          <w:sz w:val="24"/>
          <w:lang w:eastAsia="en-US"/>
        </w:rPr>
        <w:t xml:space="preserve"> или уведомление об отказе в предоставлении муниципальной услуги</w:t>
      </w:r>
      <w:r w:rsidR="002457D4" w:rsidRPr="00873137">
        <w:rPr>
          <w:rFonts w:eastAsiaTheme="minorHAnsi"/>
          <w:kern w:val="0"/>
          <w:sz w:val="24"/>
          <w:lang w:eastAsia="en-US"/>
        </w:rPr>
        <w:t xml:space="preserve"> в 1 экземпляре</w:t>
      </w:r>
      <w:r w:rsidRPr="00873137">
        <w:rPr>
          <w:rFonts w:eastAsiaTheme="minorHAnsi"/>
          <w:kern w:val="0"/>
          <w:sz w:val="24"/>
          <w:lang w:eastAsia="en-US"/>
        </w:rPr>
        <w:t>;</w:t>
      </w:r>
    </w:p>
    <w:p w:rsidR="0016758D" w:rsidRPr="00873137" w:rsidRDefault="0038095D" w:rsidP="00873137">
      <w:pPr>
        <w:ind w:firstLine="709"/>
        <w:jc w:val="both"/>
        <w:rPr>
          <w:rFonts w:eastAsiaTheme="minorHAnsi"/>
          <w:kern w:val="0"/>
          <w:sz w:val="24"/>
          <w:lang w:eastAsia="en-US"/>
        </w:rPr>
      </w:pPr>
      <w:r w:rsidRPr="00873137">
        <w:rPr>
          <w:rFonts w:eastAsiaTheme="minorHAnsi"/>
          <w:kern w:val="0"/>
          <w:sz w:val="24"/>
          <w:lang w:eastAsia="en-US"/>
        </w:rPr>
        <w:t>2</w:t>
      </w:r>
      <w:r w:rsidR="00D254AE">
        <w:rPr>
          <w:rFonts w:eastAsiaTheme="minorHAnsi"/>
          <w:kern w:val="0"/>
          <w:sz w:val="24"/>
          <w:lang w:eastAsia="en-US"/>
        </w:rPr>
        <w:t>) </w:t>
      </w:r>
      <w:r w:rsidR="0016758D" w:rsidRPr="00873137">
        <w:rPr>
          <w:rFonts w:eastAsiaTheme="minorHAnsi"/>
          <w:kern w:val="0"/>
          <w:sz w:val="24"/>
          <w:lang w:eastAsia="en-US"/>
        </w:rPr>
        <w:t xml:space="preserve">в случае обращения заявителя за предоставлением муниципальной услуги в электронной форме с использованием информационно-телекоммуникационной сети </w:t>
      </w:r>
      <w:r w:rsidR="0003487A" w:rsidRPr="00873137">
        <w:rPr>
          <w:rFonts w:eastAsiaTheme="minorHAnsi"/>
          <w:kern w:val="0"/>
          <w:sz w:val="24"/>
          <w:lang w:eastAsia="en-US"/>
        </w:rPr>
        <w:t>«</w:t>
      </w:r>
      <w:r w:rsidR="0016758D" w:rsidRPr="00873137">
        <w:rPr>
          <w:rFonts w:eastAsiaTheme="minorHAnsi"/>
          <w:kern w:val="0"/>
          <w:sz w:val="24"/>
          <w:lang w:eastAsia="en-US"/>
        </w:rPr>
        <w:t>Интернет</w:t>
      </w:r>
      <w:r w:rsidR="0003487A" w:rsidRPr="00873137">
        <w:rPr>
          <w:rFonts w:eastAsiaTheme="minorHAnsi"/>
          <w:kern w:val="0"/>
          <w:sz w:val="24"/>
          <w:lang w:eastAsia="en-US"/>
        </w:rPr>
        <w:t>»</w:t>
      </w:r>
      <w:r w:rsidR="0016758D" w:rsidRPr="00873137">
        <w:rPr>
          <w:rFonts w:eastAsiaTheme="minorHAnsi"/>
          <w:kern w:val="0"/>
          <w:sz w:val="24"/>
          <w:lang w:eastAsia="en-US"/>
        </w:rPr>
        <w:t xml:space="preserve"> посредством Единого портала, Регионального портала специалист отдела по охране прав детства Администрации:</w:t>
      </w:r>
    </w:p>
    <w:p w:rsidR="0016758D" w:rsidRPr="00873137" w:rsidRDefault="00D254AE" w:rsidP="00873137">
      <w:pPr>
        <w:ind w:firstLine="709"/>
        <w:jc w:val="both"/>
        <w:rPr>
          <w:rFonts w:eastAsiaTheme="minorHAnsi"/>
          <w:kern w:val="0"/>
          <w:sz w:val="24"/>
          <w:lang w:eastAsia="en-US"/>
        </w:rPr>
      </w:pPr>
      <w:r>
        <w:rPr>
          <w:rFonts w:eastAsiaTheme="minorHAnsi"/>
          <w:kern w:val="0"/>
          <w:sz w:val="24"/>
          <w:lang w:eastAsia="en-US"/>
        </w:rPr>
        <w:t>а) </w:t>
      </w:r>
      <w:r w:rsidR="0016758D" w:rsidRPr="00873137">
        <w:rPr>
          <w:rFonts w:eastAsiaTheme="minorHAnsi"/>
          <w:kern w:val="0"/>
          <w:sz w:val="24"/>
          <w:lang w:eastAsia="en-US"/>
        </w:rPr>
        <w:t xml:space="preserve">выдает заявителю либо направляет заказным письмом с уведомлением по почтовому адресу заявителя, указанному в заявлении о предоставлении муниципальной услуги, </w:t>
      </w:r>
      <w:r w:rsidR="003B4BDC" w:rsidRPr="00873137">
        <w:rPr>
          <w:rFonts w:eastAsiaTheme="minorHAnsi"/>
          <w:kern w:val="0"/>
          <w:sz w:val="24"/>
          <w:lang w:eastAsia="en-US"/>
        </w:rPr>
        <w:t xml:space="preserve">копию </w:t>
      </w:r>
      <w:r w:rsidR="0016758D" w:rsidRPr="00873137">
        <w:rPr>
          <w:rFonts w:eastAsiaTheme="minorHAnsi"/>
          <w:kern w:val="0"/>
          <w:sz w:val="24"/>
          <w:lang w:eastAsia="en-US"/>
        </w:rPr>
        <w:t>Приказ</w:t>
      </w:r>
      <w:r w:rsidR="003B4BDC" w:rsidRPr="00873137">
        <w:rPr>
          <w:rFonts w:eastAsiaTheme="minorHAnsi"/>
          <w:kern w:val="0"/>
          <w:sz w:val="24"/>
          <w:lang w:eastAsia="en-US"/>
        </w:rPr>
        <w:t>а</w:t>
      </w:r>
      <w:r w:rsidR="0016758D" w:rsidRPr="00873137">
        <w:rPr>
          <w:rFonts w:eastAsiaTheme="minorHAnsi"/>
          <w:kern w:val="0"/>
          <w:sz w:val="24"/>
          <w:lang w:eastAsia="en-US"/>
        </w:rPr>
        <w:t xml:space="preserve"> в 2 экземплярах;</w:t>
      </w:r>
    </w:p>
    <w:p w:rsidR="0016758D" w:rsidRPr="00873137" w:rsidRDefault="00D254AE" w:rsidP="00873137">
      <w:pPr>
        <w:ind w:firstLine="709"/>
        <w:jc w:val="both"/>
        <w:rPr>
          <w:rFonts w:eastAsiaTheme="minorHAnsi"/>
          <w:kern w:val="0"/>
          <w:sz w:val="24"/>
          <w:lang w:eastAsia="en-US"/>
        </w:rPr>
      </w:pPr>
      <w:r>
        <w:rPr>
          <w:rFonts w:eastAsiaTheme="minorHAnsi"/>
          <w:kern w:val="0"/>
          <w:sz w:val="24"/>
          <w:lang w:eastAsia="en-US"/>
        </w:rPr>
        <w:t>б) </w:t>
      </w:r>
      <w:r w:rsidR="0016758D" w:rsidRPr="00873137">
        <w:rPr>
          <w:rFonts w:eastAsiaTheme="minorHAnsi"/>
          <w:kern w:val="0"/>
          <w:sz w:val="24"/>
          <w:lang w:eastAsia="en-US"/>
        </w:rPr>
        <w:t xml:space="preserve">направляет в МФЦ для выдачи заявителю </w:t>
      </w:r>
      <w:r w:rsidR="003B4BDC" w:rsidRPr="00873137">
        <w:rPr>
          <w:rFonts w:eastAsiaTheme="minorHAnsi"/>
          <w:kern w:val="0"/>
          <w:sz w:val="24"/>
          <w:lang w:eastAsia="en-US"/>
        </w:rPr>
        <w:t xml:space="preserve">копию </w:t>
      </w:r>
      <w:r w:rsidR="0016758D" w:rsidRPr="00873137">
        <w:rPr>
          <w:rFonts w:eastAsiaTheme="minorHAnsi"/>
          <w:kern w:val="0"/>
          <w:sz w:val="24"/>
          <w:lang w:eastAsia="en-US"/>
        </w:rPr>
        <w:t>Приказ</w:t>
      </w:r>
      <w:r w:rsidR="003B4BDC" w:rsidRPr="00873137">
        <w:rPr>
          <w:rFonts w:eastAsiaTheme="minorHAnsi"/>
          <w:kern w:val="0"/>
          <w:sz w:val="24"/>
          <w:lang w:eastAsia="en-US"/>
        </w:rPr>
        <w:t>а</w:t>
      </w:r>
      <w:r w:rsidR="0016758D" w:rsidRPr="00873137">
        <w:rPr>
          <w:rFonts w:eastAsiaTheme="minorHAnsi"/>
          <w:kern w:val="0"/>
          <w:sz w:val="24"/>
          <w:lang w:eastAsia="en-US"/>
        </w:rPr>
        <w:t xml:space="preserve"> в 2 экземплярах.</w:t>
      </w:r>
    </w:p>
    <w:p w:rsidR="0016758D" w:rsidRPr="00873137" w:rsidRDefault="0016758D" w:rsidP="00873137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873137">
        <w:rPr>
          <w:rFonts w:cs="Arial"/>
          <w:sz w:val="24"/>
          <w:szCs w:val="24"/>
        </w:rPr>
        <w:t>4</w:t>
      </w:r>
      <w:r w:rsidR="00661002" w:rsidRPr="00873137">
        <w:rPr>
          <w:rFonts w:cs="Arial"/>
          <w:sz w:val="24"/>
          <w:szCs w:val="24"/>
        </w:rPr>
        <w:t>5</w:t>
      </w:r>
      <w:r w:rsidR="00D254AE">
        <w:rPr>
          <w:rFonts w:cs="Arial"/>
          <w:sz w:val="24"/>
          <w:szCs w:val="24"/>
        </w:rPr>
        <w:t>. </w:t>
      </w:r>
      <w:r w:rsidRPr="00873137">
        <w:rPr>
          <w:rFonts w:cs="Arial"/>
          <w:sz w:val="24"/>
          <w:szCs w:val="24"/>
        </w:rPr>
        <w:t>Административная процедура в Администрации, МФЦ заканчивается:</w:t>
      </w:r>
    </w:p>
    <w:p w:rsidR="0016758D" w:rsidRPr="00873137" w:rsidRDefault="007870B6" w:rsidP="00873137">
      <w:pPr>
        <w:pStyle w:val="ConsPlusNormal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1) </w:t>
      </w:r>
      <w:r w:rsidR="0016758D" w:rsidRPr="00873137">
        <w:rPr>
          <w:rFonts w:cs="Arial"/>
          <w:sz w:val="24"/>
          <w:szCs w:val="24"/>
        </w:rPr>
        <w:t xml:space="preserve">выдачей заявителю </w:t>
      </w:r>
      <w:r w:rsidR="003B4BDC" w:rsidRPr="00873137">
        <w:rPr>
          <w:rFonts w:cs="Arial"/>
          <w:sz w:val="24"/>
          <w:szCs w:val="24"/>
        </w:rPr>
        <w:t xml:space="preserve">копии </w:t>
      </w:r>
      <w:r w:rsidR="0016758D" w:rsidRPr="00873137">
        <w:rPr>
          <w:rFonts w:cs="Arial"/>
          <w:sz w:val="24"/>
          <w:szCs w:val="24"/>
        </w:rPr>
        <w:t xml:space="preserve">Приказа или уведомления об </w:t>
      </w:r>
      <w:r w:rsidR="0016758D" w:rsidRPr="00873137">
        <w:rPr>
          <w:rFonts w:cs="Arial"/>
          <w:color w:val="000000"/>
          <w:sz w:val="24"/>
          <w:szCs w:val="24"/>
          <w:shd w:val="clear" w:color="auto" w:fill="FFFFFF"/>
        </w:rPr>
        <w:t>отказе</w:t>
      </w:r>
      <w:r w:rsidR="00D254AE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16758D" w:rsidRPr="00873137">
        <w:rPr>
          <w:rFonts w:cs="Arial"/>
          <w:color w:val="000000"/>
          <w:sz w:val="24"/>
          <w:szCs w:val="24"/>
          <w:shd w:val="clear" w:color="auto" w:fill="FFFFFF"/>
        </w:rPr>
        <w:t>в предоставлении муниципальной услуги</w:t>
      </w:r>
      <w:r w:rsidR="0016758D" w:rsidRPr="00873137">
        <w:rPr>
          <w:rFonts w:cs="Arial"/>
          <w:sz w:val="24"/>
          <w:szCs w:val="24"/>
        </w:rPr>
        <w:t xml:space="preserve">, с проставлением подписи заявителя и даты получения указанных документов в журнале выдачи результатов предоставления муниципальных услуг в Администрации, МФЦ либо на втором экземпляре уведомления об отказе в </w:t>
      </w:r>
      <w:r w:rsidR="007F2EE9" w:rsidRPr="00873137">
        <w:rPr>
          <w:rFonts w:cs="Arial"/>
          <w:sz w:val="24"/>
          <w:szCs w:val="24"/>
        </w:rPr>
        <w:t>предоставлении муниципальной услуги</w:t>
      </w:r>
      <w:r w:rsidR="0016758D" w:rsidRPr="00873137">
        <w:rPr>
          <w:rFonts w:cs="Arial"/>
          <w:sz w:val="24"/>
          <w:szCs w:val="24"/>
        </w:rPr>
        <w:t xml:space="preserve">, который остается в </w:t>
      </w:r>
      <w:r w:rsidR="007F2EE9" w:rsidRPr="00873137">
        <w:rPr>
          <w:rFonts w:cs="Arial"/>
          <w:sz w:val="24"/>
          <w:szCs w:val="24"/>
        </w:rPr>
        <w:t>Администрации</w:t>
      </w:r>
      <w:r w:rsidR="0016758D" w:rsidRPr="00873137">
        <w:rPr>
          <w:rFonts w:cs="Arial"/>
          <w:sz w:val="24"/>
          <w:szCs w:val="24"/>
        </w:rPr>
        <w:t>;</w:t>
      </w:r>
    </w:p>
    <w:p w:rsidR="0016758D" w:rsidRPr="00873137" w:rsidRDefault="007870B6" w:rsidP="00873137">
      <w:pPr>
        <w:pStyle w:val="ConsPlusNormal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2) </w:t>
      </w:r>
      <w:r w:rsidR="0016758D" w:rsidRPr="00873137">
        <w:rPr>
          <w:rFonts w:cs="Arial"/>
          <w:sz w:val="24"/>
          <w:szCs w:val="24"/>
        </w:rPr>
        <w:t xml:space="preserve">направлением </w:t>
      </w:r>
      <w:r w:rsidR="003B4BDC" w:rsidRPr="00873137">
        <w:rPr>
          <w:rFonts w:cs="Arial"/>
          <w:sz w:val="24"/>
          <w:szCs w:val="24"/>
        </w:rPr>
        <w:t xml:space="preserve">копии </w:t>
      </w:r>
      <w:r w:rsidR="007F2EE9" w:rsidRPr="00873137">
        <w:rPr>
          <w:rFonts w:cs="Arial"/>
          <w:sz w:val="24"/>
          <w:szCs w:val="24"/>
        </w:rPr>
        <w:t>Приказа</w:t>
      </w:r>
      <w:r w:rsidR="0016758D" w:rsidRPr="00873137">
        <w:rPr>
          <w:rFonts w:cs="Arial"/>
          <w:sz w:val="24"/>
          <w:szCs w:val="24"/>
        </w:rPr>
        <w:t xml:space="preserve"> или уведомления об отказе в </w:t>
      </w:r>
      <w:r w:rsidR="007F2EE9" w:rsidRPr="00873137">
        <w:rPr>
          <w:rFonts w:cs="Arial"/>
          <w:sz w:val="24"/>
          <w:szCs w:val="24"/>
        </w:rPr>
        <w:lastRenderedPageBreak/>
        <w:t>предоставлении муниципальной услуги</w:t>
      </w:r>
      <w:r w:rsidR="0016758D" w:rsidRPr="00873137">
        <w:rPr>
          <w:rFonts w:cs="Arial"/>
          <w:sz w:val="24"/>
          <w:szCs w:val="24"/>
        </w:rPr>
        <w:t xml:space="preserve"> в срок, указанный в пункте 1</w:t>
      </w:r>
      <w:r w:rsidR="003B4BDC" w:rsidRPr="00873137">
        <w:rPr>
          <w:rFonts w:cs="Arial"/>
          <w:sz w:val="24"/>
          <w:szCs w:val="24"/>
        </w:rPr>
        <w:t>3</w:t>
      </w:r>
      <w:r w:rsidR="0016758D" w:rsidRPr="00873137">
        <w:rPr>
          <w:rFonts w:cs="Arial"/>
          <w:sz w:val="24"/>
          <w:szCs w:val="24"/>
        </w:rPr>
        <w:t xml:space="preserve"> Административного регламента, заказным письмом с уведомлением по почтовому адресу заявителя, указанному в заявлении о предоставлении </w:t>
      </w:r>
      <w:r w:rsidR="007F2EE9" w:rsidRPr="00873137">
        <w:rPr>
          <w:rFonts w:cs="Arial"/>
          <w:sz w:val="24"/>
          <w:szCs w:val="24"/>
        </w:rPr>
        <w:t xml:space="preserve">муниципальной </w:t>
      </w:r>
      <w:r w:rsidR="0016758D" w:rsidRPr="00873137">
        <w:rPr>
          <w:rFonts w:cs="Arial"/>
          <w:sz w:val="24"/>
          <w:szCs w:val="24"/>
        </w:rPr>
        <w:t xml:space="preserve">услуги, с проставлением соответствующей отметки в журнале выдачи результатов предоставления </w:t>
      </w:r>
      <w:r w:rsidR="007F2EE9" w:rsidRPr="00873137">
        <w:rPr>
          <w:rFonts w:cs="Arial"/>
          <w:sz w:val="24"/>
          <w:szCs w:val="24"/>
        </w:rPr>
        <w:t xml:space="preserve">муниципальных </w:t>
      </w:r>
      <w:r w:rsidR="0016758D" w:rsidRPr="00873137">
        <w:rPr>
          <w:rFonts w:cs="Arial"/>
          <w:sz w:val="24"/>
          <w:szCs w:val="24"/>
        </w:rPr>
        <w:t xml:space="preserve">услуг в </w:t>
      </w:r>
      <w:r w:rsidR="007F2EE9" w:rsidRPr="00873137">
        <w:rPr>
          <w:rFonts w:cs="Arial"/>
          <w:sz w:val="24"/>
          <w:szCs w:val="24"/>
        </w:rPr>
        <w:t>Администрации</w:t>
      </w:r>
      <w:r w:rsidR="0016758D" w:rsidRPr="00873137">
        <w:rPr>
          <w:rFonts w:cs="Arial"/>
          <w:sz w:val="24"/>
          <w:szCs w:val="24"/>
        </w:rPr>
        <w:t xml:space="preserve"> либо на втором экземпляре уведомления об отказе в </w:t>
      </w:r>
      <w:r w:rsidR="007F2EE9" w:rsidRPr="00873137">
        <w:rPr>
          <w:rFonts w:cs="Arial"/>
          <w:sz w:val="24"/>
          <w:szCs w:val="24"/>
        </w:rPr>
        <w:t>предоставлении муниципальной услуги</w:t>
      </w:r>
      <w:r w:rsidR="0016758D" w:rsidRPr="00873137">
        <w:rPr>
          <w:rFonts w:cs="Arial"/>
          <w:sz w:val="24"/>
          <w:szCs w:val="24"/>
        </w:rPr>
        <w:t xml:space="preserve">, который остается в </w:t>
      </w:r>
      <w:r w:rsidR="007F2EE9" w:rsidRPr="00873137">
        <w:rPr>
          <w:rFonts w:cs="Arial"/>
          <w:sz w:val="24"/>
          <w:szCs w:val="24"/>
        </w:rPr>
        <w:t>Администрации</w:t>
      </w:r>
      <w:r w:rsidR="0016758D" w:rsidRPr="00873137">
        <w:rPr>
          <w:rFonts w:cs="Arial"/>
          <w:sz w:val="24"/>
          <w:szCs w:val="24"/>
        </w:rPr>
        <w:t>.</w:t>
      </w:r>
    </w:p>
    <w:p w:rsidR="007F2EE9" w:rsidRPr="00873137" w:rsidRDefault="007F2EE9" w:rsidP="00873137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873137">
        <w:rPr>
          <w:rFonts w:cs="Arial"/>
          <w:sz w:val="24"/>
          <w:szCs w:val="24"/>
        </w:rPr>
        <w:t>4</w:t>
      </w:r>
      <w:r w:rsidR="00661002" w:rsidRPr="00873137">
        <w:rPr>
          <w:rFonts w:cs="Arial"/>
          <w:sz w:val="24"/>
          <w:szCs w:val="24"/>
        </w:rPr>
        <w:t>6</w:t>
      </w:r>
      <w:r w:rsidRPr="00873137">
        <w:rPr>
          <w:rFonts w:cs="Arial"/>
          <w:sz w:val="24"/>
          <w:szCs w:val="24"/>
        </w:rPr>
        <w:t>.</w:t>
      </w:r>
      <w:r w:rsidR="007870B6">
        <w:rPr>
          <w:rFonts w:cs="Arial"/>
          <w:sz w:val="24"/>
          <w:szCs w:val="24"/>
        </w:rPr>
        <w:t> </w:t>
      </w:r>
      <w:r w:rsidRPr="00873137">
        <w:rPr>
          <w:rFonts w:cs="Arial"/>
          <w:sz w:val="24"/>
          <w:szCs w:val="24"/>
        </w:rPr>
        <w:t xml:space="preserve">В случае неполучения заявителем результата предоставления муниципальной услуги в срок, указанный </w:t>
      </w:r>
      <w:r w:rsidRPr="007870B6">
        <w:rPr>
          <w:rFonts w:cs="Arial"/>
          <w:sz w:val="24"/>
          <w:szCs w:val="24"/>
        </w:rPr>
        <w:t xml:space="preserve">в </w:t>
      </w:r>
      <w:hyperlink w:anchor="P122" w:history="1">
        <w:r w:rsidRPr="007870B6">
          <w:rPr>
            <w:rFonts w:cs="Arial"/>
            <w:sz w:val="24"/>
            <w:szCs w:val="24"/>
          </w:rPr>
          <w:t>пункте 1</w:t>
        </w:r>
      </w:hyperlink>
      <w:r w:rsidR="0038095D" w:rsidRPr="007870B6">
        <w:rPr>
          <w:rFonts w:cs="Arial"/>
          <w:sz w:val="24"/>
          <w:szCs w:val="24"/>
        </w:rPr>
        <w:t>3</w:t>
      </w:r>
      <w:r w:rsidRPr="007870B6">
        <w:rPr>
          <w:rFonts w:cs="Arial"/>
          <w:sz w:val="24"/>
          <w:szCs w:val="24"/>
        </w:rPr>
        <w:t xml:space="preserve"> Административного </w:t>
      </w:r>
      <w:r w:rsidRPr="00873137">
        <w:rPr>
          <w:rFonts w:cs="Arial"/>
          <w:sz w:val="24"/>
          <w:szCs w:val="24"/>
        </w:rPr>
        <w:t>регламента, специалист отдела по охране прав детства Администрации, специалист отдела по работе с заявителями МФЦ по истечении двух недель со дня окончания срока, установленного для предоставления муниципальной услуги, уведомляет заявителя по его контактным данным способом, указанным в заявлении, о необходимости получения результата предоставления муниципальной услуги.</w:t>
      </w:r>
    </w:p>
    <w:p w:rsidR="007F2EE9" w:rsidRPr="00873137" w:rsidRDefault="00661002" w:rsidP="00873137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873137">
        <w:rPr>
          <w:rFonts w:cs="Arial"/>
          <w:sz w:val="24"/>
          <w:szCs w:val="24"/>
        </w:rPr>
        <w:t>47</w:t>
      </w:r>
      <w:r w:rsidR="007F2EE9" w:rsidRPr="00873137">
        <w:rPr>
          <w:rFonts w:cs="Arial"/>
          <w:sz w:val="24"/>
          <w:szCs w:val="24"/>
        </w:rPr>
        <w:t>.</w:t>
      </w:r>
      <w:r w:rsidR="007870B6">
        <w:rPr>
          <w:rFonts w:cs="Arial"/>
          <w:sz w:val="24"/>
          <w:szCs w:val="24"/>
        </w:rPr>
        <w:t> </w:t>
      </w:r>
      <w:r w:rsidR="007F2EE9" w:rsidRPr="00873137">
        <w:rPr>
          <w:rFonts w:cs="Arial"/>
          <w:sz w:val="24"/>
          <w:szCs w:val="24"/>
        </w:rPr>
        <w:t>Если по истечении двух недель со дня уведомления подготовленные документы не получены заявителем в МФЦ, специалист по работе с заявителями МФЦ возвращает их в Администрацию с соответствующим реестром передачи.</w:t>
      </w:r>
    </w:p>
    <w:p w:rsidR="0016758D" w:rsidRPr="00873137" w:rsidRDefault="007F2EE9" w:rsidP="00873137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873137">
        <w:rPr>
          <w:rFonts w:cs="Arial"/>
          <w:sz w:val="24"/>
          <w:szCs w:val="24"/>
        </w:rPr>
        <w:t>4</w:t>
      </w:r>
      <w:r w:rsidR="00661002" w:rsidRPr="00873137">
        <w:rPr>
          <w:rFonts w:cs="Arial"/>
          <w:sz w:val="24"/>
          <w:szCs w:val="24"/>
        </w:rPr>
        <w:t>8</w:t>
      </w:r>
      <w:r w:rsidRPr="00873137">
        <w:rPr>
          <w:rFonts w:cs="Arial"/>
          <w:sz w:val="24"/>
          <w:szCs w:val="24"/>
        </w:rPr>
        <w:t>.</w:t>
      </w:r>
      <w:r w:rsidR="007870B6">
        <w:rPr>
          <w:rFonts w:cs="Arial"/>
          <w:sz w:val="24"/>
          <w:szCs w:val="24"/>
        </w:rPr>
        <w:t> </w:t>
      </w:r>
      <w:r w:rsidRPr="00873137">
        <w:rPr>
          <w:rFonts w:cs="Arial"/>
          <w:sz w:val="24"/>
          <w:szCs w:val="24"/>
        </w:rPr>
        <w:t>Ответственность за выдачу заявителю результата услуги</w:t>
      </w:r>
      <w:r w:rsidR="009A0F42" w:rsidRPr="00873137">
        <w:rPr>
          <w:rFonts w:cs="Arial"/>
          <w:sz w:val="24"/>
          <w:szCs w:val="24"/>
        </w:rPr>
        <w:t xml:space="preserve"> </w:t>
      </w:r>
      <w:r w:rsidRPr="00873137">
        <w:rPr>
          <w:rFonts w:cs="Arial"/>
          <w:sz w:val="24"/>
          <w:szCs w:val="24"/>
        </w:rPr>
        <w:t>в Администрации несет соответственно руководитель отдела по охране прав детства в Администрации, руководитель отдела по работе с заявителями МФЦ в МФЦ.</w:t>
      </w:r>
    </w:p>
    <w:p w:rsidR="0071694D" w:rsidRPr="00873137" w:rsidRDefault="0071694D" w:rsidP="00873137">
      <w:pPr>
        <w:pStyle w:val="ConsPlusNormal"/>
        <w:ind w:firstLine="709"/>
        <w:jc w:val="both"/>
        <w:rPr>
          <w:rFonts w:cs="Arial"/>
          <w:sz w:val="24"/>
          <w:szCs w:val="24"/>
        </w:rPr>
      </w:pPr>
    </w:p>
    <w:p w:rsidR="00F73E9B" w:rsidRPr="007870B6" w:rsidRDefault="00F73E9B" w:rsidP="007870B6">
      <w:pPr>
        <w:pStyle w:val="ConsPlusNormal"/>
        <w:ind w:firstLine="0"/>
        <w:jc w:val="center"/>
        <w:outlineLvl w:val="1"/>
        <w:rPr>
          <w:rFonts w:cs="Arial"/>
          <w:b/>
          <w:sz w:val="30"/>
          <w:szCs w:val="30"/>
        </w:rPr>
      </w:pPr>
      <w:bookmarkStart w:id="8" w:name="sub_33"/>
      <w:r w:rsidRPr="007870B6">
        <w:rPr>
          <w:rFonts w:cs="Arial"/>
          <w:b/>
          <w:sz w:val="30"/>
          <w:szCs w:val="30"/>
          <w:lang w:val="en-US"/>
        </w:rPr>
        <w:t>IV</w:t>
      </w:r>
      <w:r w:rsidRPr="007870B6">
        <w:rPr>
          <w:rFonts w:cs="Arial"/>
          <w:b/>
          <w:sz w:val="30"/>
          <w:szCs w:val="30"/>
        </w:rPr>
        <w:t>. Формы контроля за исполнением</w:t>
      </w:r>
      <w:r w:rsidR="002327C6" w:rsidRPr="007870B6">
        <w:rPr>
          <w:rFonts w:cs="Arial"/>
          <w:b/>
          <w:sz w:val="30"/>
          <w:szCs w:val="30"/>
        </w:rPr>
        <w:t xml:space="preserve"> </w:t>
      </w:r>
      <w:r w:rsidRPr="007870B6">
        <w:rPr>
          <w:rFonts w:cs="Arial"/>
          <w:b/>
          <w:sz w:val="30"/>
          <w:szCs w:val="30"/>
        </w:rPr>
        <w:t>Административного регламента</w:t>
      </w:r>
    </w:p>
    <w:p w:rsidR="00FD2B6A" w:rsidRPr="007870B6" w:rsidRDefault="00FD2B6A" w:rsidP="007870B6">
      <w:pPr>
        <w:pStyle w:val="ConsPlusNormal"/>
        <w:ind w:firstLine="0"/>
        <w:jc w:val="center"/>
        <w:outlineLvl w:val="2"/>
        <w:rPr>
          <w:rFonts w:cs="Arial"/>
          <w:b/>
          <w:sz w:val="24"/>
          <w:szCs w:val="24"/>
        </w:rPr>
      </w:pPr>
    </w:p>
    <w:p w:rsidR="007870B6" w:rsidRDefault="00F73E9B" w:rsidP="007870B6">
      <w:pPr>
        <w:pStyle w:val="ConsPlusNormal"/>
        <w:ind w:firstLine="0"/>
        <w:jc w:val="center"/>
        <w:outlineLvl w:val="2"/>
        <w:rPr>
          <w:rFonts w:cs="Arial"/>
          <w:b/>
          <w:sz w:val="26"/>
          <w:szCs w:val="26"/>
        </w:rPr>
      </w:pPr>
      <w:r w:rsidRPr="007870B6">
        <w:rPr>
          <w:rFonts w:cs="Arial"/>
          <w:b/>
          <w:sz w:val="26"/>
          <w:szCs w:val="26"/>
        </w:rPr>
        <w:t>Порядок осуществления текущего контроля за соблюдением</w:t>
      </w:r>
      <w:r w:rsidR="00FD2B6A" w:rsidRPr="007870B6">
        <w:rPr>
          <w:rFonts w:cs="Arial"/>
          <w:b/>
          <w:sz w:val="26"/>
          <w:szCs w:val="26"/>
        </w:rPr>
        <w:t xml:space="preserve"> </w:t>
      </w:r>
      <w:r w:rsidRPr="007870B6">
        <w:rPr>
          <w:rFonts w:cs="Arial"/>
          <w:b/>
          <w:sz w:val="26"/>
          <w:szCs w:val="26"/>
        </w:rPr>
        <w:t>и исполнением ответственными должностными лицами положений</w:t>
      </w:r>
      <w:r w:rsidR="00FD2B6A" w:rsidRPr="007870B6">
        <w:rPr>
          <w:rFonts w:cs="Arial"/>
          <w:b/>
          <w:sz w:val="26"/>
          <w:szCs w:val="26"/>
        </w:rPr>
        <w:t xml:space="preserve"> </w:t>
      </w:r>
      <w:r w:rsidRPr="007870B6">
        <w:rPr>
          <w:rFonts w:cs="Arial"/>
          <w:b/>
          <w:sz w:val="26"/>
          <w:szCs w:val="26"/>
        </w:rPr>
        <w:t>Административного регламента и иных нормативных правовых</w:t>
      </w:r>
      <w:r w:rsidR="00FD2B6A" w:rsidRPr="007870B6">
        <w:rPr>
          <w:rFonts w:cs="Arial"/>
          <w:b/>
          <w:sz w:val="26"/>
          <w:szCs w:val="26"/>
        </w:rPr>
        <w:t xml:space="preserve"> </w:t>
      </w:r>
      <w:r w:rsidRPr="007870B6">
        <w:rPr>
          <w:rFonts w:cs="Arial"/>
          <w:b/>
          <w:sz w:val="26"/>
          <w:szCs w:val="26"/>
        </w:rPr>
        <w:t>актов</w:t>
      </w:r>
      <w:r w:rsidR="00A3716E" w:rsidRPr="007870B6">
        <w:rPr>
          <w:rFonts w:cs="Arial"/>
          <w:b/>
          <w:sz w:val="26"/>
          <w:szCs w:val="26"/>
        </w:rPr>
        <w:t xml:space="preserve"> Российской Федерации, Ставропольского края, муниципальных правовых актов города Ставрополя</w:t>
      </w:r>
      <w:r w:rsidRPr="007870B6">
        <w:rPr>
          <w:rFonts w:cs="Arial"/>
          <w:b/>
          <w:sz w:val="26"/>
          <w:szCs w:val="26"/>
        </w:rPr>
        <w:t xml:space="preserve">, устанавливающих требования </w:t>
      </w:r>
    </w:p>
    <w:p w:rsidR="00F73E9B" w:rsidRPr="007870B6" w:rsidRDefault="00F73E9B" w:rsidP="007870B6">
      <w:pPr>
        <w:pStyle w:val="ConsPlusNormal"/>
        <w:ind w:firstLine="0"/>
        <w:jc w:val="center"/>
        <w:outlineLvl w:val="2"/>
        <w:rPr>
          <w:rFonts w:cs="Arial"/>
          <w:b/>
          <w:sz w:val="26"/>
          <w:szCs w:val="26"/>
        </w:rPr>
      </w:pPr>
      <w:r w:rsidRPr="007870B6">
        <w:rPr>
          <w:rFonts w:cs="Arial"/>
          <w:b/>
          <w:sz w:val="26"/>
          <w:szCs w:val="26"/>
        </w:rPr>
        <w:t>к предоставлению</w:t>
      </w:r>
      <w:r w:rsidR="00FD2B6A" w:rsidRPr="007870B6">
        <w:rPr>
          <w:rFonts w:cs="Arial"/>
          <w:b/>
          <w:sz w:val="26"/>
          <w:szCs w:val="26"/>
        </w:rPr>
        <w:t xml:space="preserve"> </w:t>
      </w:r>
      <w:r w:rsidRPr="007870B6">
        <w:rPr>
          <w:rFonts w:cs="Arial"/>
          <w:b/>
          <w:sz w:val="26"/>
          <w:szCs w:val="26"/>
        </w:rPr>
        <w:t>муниципальной услуги, а также принятием ими решений</w:t>
      </w:r>
    </w:p>
    <w:p w:rsidR="00C97FCA" w:rsidRPr="00873137" w:rsidRDefault="00C97FCA" w:rsidP="00873137">
      <w:pPr>
        <w:pStyle w:val="ConsPlusNormal"/>
        <w:ind w:firstLine="709"/>
        <w:jc w:val="center"/>
        <w:outlineLvl w:val="2"/>
        <w:rPr>
          <w:rFonts w:cs="Arial"/>
          <w:sz w:val="24"/>
          <w:szCs w:val="24"/>
        </w:rPr>
      </w:pPr>
    </w:p>
    <w:p w:rsidR="00430734" w:rsidRPr="00873137" w:rsidRDefault="00661002" w:rsidP="0087313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sz w:val="24"/>
        </w:rPr>
      </w:pPr>
      <w:r w:rsidRPr="00873137">
        <w:rPr>
          <w:sz w:val="24"/>
        </w:rPr>
        <w:t>49</w:t>
      </w:r>
      <w:r w:rsidR="00CC02BD" w:rsidRPr="00873137">
        <w:rPr>
          <w:sz w:val="24"/>
        </w:rPr>
        <w:t>. </w:t>
      </w:r>
      <w:r w:rsidR="00A3716E" w:rsidRPr="00873137">
        <w:rPr>
          <w:sz w:val="24"/>
        </w:rPr>
        <w:t>Текущий контроль за</w:t>
      </w:r>
      <w:r w:rsidR="00430734" w:rsidRPr="00873137">
        <w:rPr>
          <w:sz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Ставропольского края, муниципальных правовых актов города Ставрополя, устанавливающих требования к предоставлению муниципальной услуги, а также принятием ими решений осуществляется руководителями соответствующих подразделений Администрации и МФЦ в процессе исполнения административных процедур.</w:t>
      </w:r>
    </w:p>
    <w:p w:rsidR="00430734" w:rsidRPr="00873137" w:rsidRDefault="00430734" w:rsidP="0087313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sz w:val="24"/>
        </w:rPr>
      </w:pPr>
    </w:p>
    <w:p w:rsidR="00430734" w:rsidRPr="007870B6" w:rsidRDefault="00430734" w:rsidP="007870B6">
      <w:pPr>
        <w:widowControl/>
        <w:suppressAutoHyphens w:val="0"/>
        <w:autoSpaceDE w:val="0"/>
        <w:autoSpaceDN w:val="0"/>
        <w:adjustRightInd w:val="0"/>
        <w:jc w:val="center"/>
        <w:textAlignment w:val="auto"/>
        <w:rPr>
          <w:b/>
          <w:sz w:val="26"/>
          <w:szCs w:val="26"/>
        </w:rPr>
      </w:pPr>
      <w:r w:rsidRPr="007870B6">
        <w:rPr>
          <w:b/>
          <w:sz w:val="26"/>
          <w:szCs w:val="26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</w:t>
      </w:r>
      <w:r w:rsidR="007870B6">
        <w:rPr>
          <w:b/>
          <w:sz w:val="26"/>
          <w:szCs w:val="26"/>
        </w:rPr>
        <w:t xml:space="preserve"> </w:t>
      </w:r>
      <w:r w:rsidRPr="007870B6">
        <w:rPr>
          <w:b/>
          <w:sz w:val="26"/>
          <w:szCs w:val="26"/>
        </w:rPr>
        <w:t>за полнотой и качеством предоставления муниципальной услуги</w:t>
      </w:r>
    </w:p>
    <w:p w:rsidR="00430734" w:rsidRPr="00873137" w:rsidRDefault="00430734" w:rsidP="0087313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sz w:val="24"/>
        </w:rPr>
      </w:pPr>
    </w:p>
    <w:p w:rsidR="00430734" w:rsidRPr="00873137" w:rsidRDefault="00661002" w:rsidP="0087313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kern w:val="0"/>
          <w:sz w:val="24"/>
          <w:lang w:eastAsia="ru-RU"/>
        </w:rPr>
      </w:pPr>
      <w:r w:rsidRPr="00873137">
        <w:rPr>
          <w:kern w:val="0"/>
          <w:sz w:val="24"/>
          <w:lang w:eastAsia="ru-RU"/>
        </w:rPr>
        <w:t>50</w:t>
      </w:r>
      <w:r w:rsidR="007870B6">
        <w:rPr>
          <w:kern w:val="0"/>
          <w:sz w:val="24"/>
          <w:lang w:eastAsia="ru-RU"/>
        </w:rPr>
        <w:t>. </w:t>
      </w:r>
      <w:r w:rsidR="00430734" w:rsidRPr="00873137">
        <w:rPr>
          <w:kern w:val="0"/>
          <w:sz w:val="24"/>
          <w:lang w:eastAsia="ru-RU"/>
        </w:rPr>
        <w:t>Контроль за полнотой и качеством предоставления муниципальной услуги осуществляется уполномоченным органом администрации города Ставрополя (далее - уполномоченный орган) и включает в себя проведение проверок, выявление и устранение нарушений прав заявителей, контроль</w:t>
      </w:r>
      <w:r w:rsidR="009A0F42" w:rsidRPr="00873137">
        <w:rPr>
          <w:kern w:val="0"/>
          <w:sz w:val="24"/>
          <w:lang w:eastAsia="ru-RU"/>
        </w:rPr>
        <w:t xml:space="preserve"> </w:t>
      </w:r>
      <w:r w:rsidR="00430734" w:rsidRPr="00873137">
        <w:rPr>
          <w:kern w:val="0"/>
          <w:sz w:val="24"/>
          <w:lang w:eastAsia="ru-RU"/>
        </w:rPr>
        <w:t xml:space="preserve">за рассмотрением и подготовкой ответов на обращения заявителей, содержащие </w:t>
      </w:r>
      <w:r w:rsidR="00430734" w:rsidRPr="00873137">
        <w:rPr>
          <w:kern w:val="0"/>
          <w:sz w:val="24"/>
          <w:lang w:eastAsia="ru-RU"/>
        </w:rPr>
        <w:lastRenderedPageBreak/>
        <w:t>жалобы на решения, действия (бездействие) должностных лиц, специалистов Администрации и МФЦ по предоставлению муниципальной услуги.</w:t>
      </w:r>
    </w:p>
    <w:p w:rsidR="00430734" w:rsidRPr="00873137" w:rsidRDefault="00430734" w:rsidP="0087313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kern w:val="0"/>
          <w:sz w:val="24"/>
          <w:lang w:eastAsia="ru-RU"/>
        </w:rPr>
      </w:pPr>
      <w:r w:rsidRPr="00873137">
        <w:rPr>
          <w:kern w:val="0"/>
          <w:sz w:val="24"/>
          <w:lang w:eastAsia="ru-RU"/>
        </w:rPr>
        <w:t>5</w:t>
      </w:r>
      <w:r w:rsidR="00661002" w:rsidRPr="00873137">
        <w:rPr>
          <w:kern w:val="0"/>
          <w:sz w:val="24"/>
          <w:lang w:eastAsia="ru-RU"/>
        </w:rPr>
        <w:t>1</w:t>
      </w:r>
      <w:r w:rsidRPr="00873137">
        <w:rPr>
          <w:kern w:val="0"/>
          <w:sz w:val="24"/>
          <w:lang w:eastAsia="ru-RU"/>
        </w:rPr>
        <w:t>.</w:t>
      </w:r>
      <w:r w:rsidR="007870B6">
        <w:rPr>
          <w:kern w:val="0"/>
          <w:sz w:val="24"/>
          <w:lang w:eastAsia="ru-RU"/>
        </w:rPr>
        <w:t> </w:t>
      </w:r>
      <w:r w:rsidRPr="00873137">
        <w:rPr>
          <w:kern w:val="0"/>
          <w:sz w:val="24"/>
          <w:lang w:eastAsia="ru-RU"/>
        </w:rPr>
        <w:t>Контроль за полнотой и качеством предоставления муниципальной услуги осуществляется как в плановом порядке, так и путем проведения внеплановых контрольных мероприятий.</w:t>
      </w:r>
    </w:p>
    <w:p w:rsidR="00430734" w:rsidRPr="00873137" w:rsidRDefault="006D4EA4" w:rsidP="0087313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kern w:val="0"/>
          <w:sz w:val="24"/>
          <w:lang w:eastAsia="ru-RU"/>
        </w:rPr>
      </w:pPr>
      <w:r w:rsidRPr="00873137">
        <w:rPr>
          <w:kern w:val="0"/>
          <w:sz w:val="24"/>
          <w:lang w:eastAsia="ru-RU"/>
        </w:rPr>
        <w:t>5</w:t>
      </w:r>
      <w:r w:rsidR="00661002" w:rsidRPr="00873137">
        <w:rPr>
          <w:kern w:val="0"/>
          <w:sz w:val="24"/>
          <w:lang w:eastAsia="ru-RU"/>
        </w:rPr>
        <w:t>2</w:t>
      </w:r>
      <w:r w:rsidR="007870B6">
        <w:rPr>
          <w:kern w:val="0"/>
          <w:sz w:val="24"/>
          <w:lang w:eastAsia="ru-RU"/>
        </w:rPr>
        <w:t>. </w:t>
      </w:r>
      <w:r w:rsidR="00430734" w:rsidRPr="00873137">
        <w:rPr>
          <w:kern w:val="0"/>
          <w:sz w:val="24"/>
          <w:lang w:eastAsia="ru-RU"/>
        </w:rPr>
        <w:t xml:space="preserve">При проверках могут рассматриваться все вопросы, связанные с предоставлением </w:t>
      </w:r>
      <w:r w:rsidRPr="00873137">
        <w:rPr>
          <w:kern w:val="0"/>
          <w:sz w:val="24"/>
          <w:lang w:eastAsia="ru-RU"/>
        </w:rPr>
        <w:t xml:space="preserve">муниципальной </w:t>
      </w:r>
      <w:r w:rsidR="00430734" w:rsidRPr="00873137">
        <w:rPr>
          <w:kern w:val="0"/>
          <w:sz w:val="24"/>
          <w:lang w:eastAsia="ru-RU"/>
        </w:rPr>
        <w:t>услуги (комплексные проверки), или отдельные вопросы (тематические проверки).</w:t>
      </w:r>
    </w:p>
    <w:p w:rsidR="00430734" w:rsidRPr="00873137" w:rsidRDefault="00661002" w:rsidP="0087313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kern w:val="0"/>
          <w:sz w:val="24"/>
          <w:lang w:eastAsia="ru-RU"/>
        </w:rPr>
      </w:pPr>
      <w:r w:rsidRPr="00873137">
        <w:rPr>
          <w:kern w:val="0"/>
          <w:sz w:val="24"/>
          <w:lang w:eastAsia="ru-RU"/>
        </w:rPr>
        <w:t>53</w:t>
      </w:r>
      <w:r w:rsidR="00430734" w:rsidRPr="00873137">
        <w:rPr>
          <w:kern w:val="0"/>
          <w:sz w:val="24"/>
          <w:lang w:eastAsia="ru-RU"/>
        </w:rPr>
        <w:t>.</w:t>
      </w:r>
      <w:r w:rsidR="007870B6">
        <w:rPr>
          <w:kern w:val="0"/>
          <w:sz w:val="24"/>
          <w:lang w:eastAsia="ru-RU"/>
        </w:rPr>
        <w:t> </w:t>
      </w:r>
      <w:r w:rsidR="00430734" w:rsidRPr="00873137">
        <w:rPr>
          <w:kern w:val="0"/>
          <w:sz w:val="24"/>
          <w:lang w:eastAsia="ru-RU"/>
        </w:rPr>
        <w:t xml:space="preserve">Для проведения проверки полноты и качества предоставления муниципальной услуги уполномоченным органом формируется комиссия в составе должностных лиц уполномоченного органа, администрации города Ставрополя, </w:t>
      </w:r>
      <w:r w:rsidR="006D4EA4" w:rsidRPr="00873137">
        <w:rPr>
          <w:kern w:val="0"/>
          <w:sz w:val="24"/>
          <w:lang w:eastAsia="ru-RU"/>
        </w:rPr>
        <w:t>Администрации</w:t>
      </w:r>
      <w:r w:rsidR="00430734" w:rsidRPr="00873137">
        <w:rPr>
          <w:kern w:val="0"/>
          <w:sz w:val="24"/>
          <w:lang w:eastAsia="ru-RU"/>
        </w:rPr>
        <w:t xml:space="preserve"> и </w:t>
      </w:r>
      <w:r w:rsidR="006D4EA4" w:rsidRPr="00873137">
        <w:rPr>
          <w:kern w:val="0"/>
          <w:sz w:val="24"/>
          <w:lang w:eastAsia="ru-RU"/>
        </w:rPr>
        <w:t>МФЦ</w:t>
      </w:r>
      <w:r w:rsidR="00430734" w:rsidRPr="00873137">
        <w:rPr>
          <w:kern w:val="0"/>
          <w:sz w:val="24"/>
          <w:lang w:eastAsia="ru-RU"/>
        </w:rPr>
        <w:t>.</w:t>
      </w:r>
    </w:p>
    <w:p w:rsidR="00430734" w:rsidRPr="00873137" w:rsidRDefault="006D4EA4" w:rsidP="0087313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kern w:val="0"/>
          <w:sz w:val="24"/>
          <w:lang w:eastAsia="ru-RU"/>
        </w:rPr>
      </w:pPr>
      <w:r w:rsidRPr="00873137">
        <w:rPr>
          <w:kern w:val="0"/>
          <w:sz w:val="24"/>
          <w:lang w:eastAsia="ru-RU"/>
        </w:rPr>
        <w:t>5</w:t>
      </w:r>
      <w:r w:rsidR="00661002" w:rsidRPr="00873137">
        <w:rPr>
          <w:kern w:val="0"/>
          <w:sz w:val="24"/>
          <w:lang w:eastAsia="ru-RU"/>
        </w:rPr>
        <w:t>4</w:t>
      </w:r>
      <w:r w:rsidR="00430734" w:rsidRPr="00873137">
        <w:rPr>
          <w:kern w:val="0"/>
          <w:sz w:val="24"/>
          <w:lang w:eastAsia="ru-RU"/>
        </w:rPr>
        <w:t>.</w:t>
      </w:r>
      <w:r w:rsidR="007870B6">
        <w:rPr>
          <w:kern w:val="0"/>
          <w:sz w:val="24"/>
          <w:lang w:eastAsia="ru-RU"/>
        </w:rPr>
        <w:t> </w:t>
      </w:r>
      <w:r w:rsidR="00430734" w:rsidRPr="00873137">
        <w:rPr>
          <w:kern w:val="0"/>
          <w:sz w:val="24"/>
          <w:lang w:eastAsia="ru-RU"/>
        </w:rPr>
        <w:t>Периодичность проведения плановых проверок полноты и качества предоставления услуги определяется уполномоченным органом, но не реже одного раза в год.</w:t>
      </w:r>
    </w:p>
    <w:p w:rsidR="00430734" w:rsidRPr="00873137" w:rsidRDefault="006D4EA4" w:rsidP="0087313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kern w:val="0"/>
          <w:sz w:val="24"/>
          <w:lang w:eastAsia="ru-RU"/>
        </w:rPr>
      </w:pPr>
      <w:r w:rsidRPr="00873137">
        <w:rPr>
          <w:kern w:val="0"/>
          <w:sz w:val="24"/>
          <w:lang w:eastAsia="ru-RU"/>
        </w:rPr>
        <w:t>5</w:t>
      </w:r>
      <w:r w:rsidR="00661002" w:rsidRPr="00873137">
        <w:rPr>
          <w:kern w:val="0"/>
          <w:sz w:val="24"/>
          <w:lang w:eastAsia="ru-RU"/>
        </w:rPr>
        <w:t>5</w:t>
      </w:r>
      <w:r w:rsidR="00430734" w:rsidRPr="00873137">
        <w:rPr>
          <w:kern w:val="0"/>
          <w:sz w:val="24"/>
          <w:lang w:eastAsia="ru-RU"/>
        </w:rPr>
        <w:t>.</w:t>
      </w:r>
      <w:r w:rsidR="007870B6">
        <w:rPr>
          <w:kern w:val="0"/>
          <w:sz w:val="24"/>
          <w:lang w:eastAsia="ru-RU"/>
        </w:rPr>
        <w:t> </w:t>
      </w:r>
      <w:r w:rsidR="00430734" w:rsidRPr="00873137">
        <w:rPr>
          <w:kern w:val="0"/>
          <w:sz w:val="24"/>
          <w:lang w:eastAsia="ru-RU"/>
        </w:rPr>
        <w:t xml:space="preserve">Внеплановые проверки проводятся по обращениям заявителей с жалобами на нарушение их прав и законных интересов в ходе предоставления </w:t>
      </w:r>
      <w:r w:rsidRPr="00873137">
        <w:rPr>
          <w:kern w:val="0"/>
          <w:sz w:val="24"/>
          <w:lang w:eastAsia="ru-RU"/>
        </w:rPr>
        <w:t xml:space="preserve">муниципальной </w:t>
      </w:r>
      <w:r w:rsidR="00430734" w:rsidRPr="00873137">
        <w:rPr>
          <w:kern w:val="0"/>
          <w:sz w:val="24"/>
          <w:lang w:eastAsia="ru-RU"/>
        </w:rPr>
        <w:t>услуги, а также на основании документов и сведений, указывающих на нарушение исполнения Административного регламента.</w:t>
      </w:r>
    </w:p>
    <w:p w:rsidR="00430734" w:rsidRPr="00873137" w:rsidRDefault="006D4EA4" w:rsidP="0087313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kern w:val="0"/>
          <w:sz w:val="24"/>
          <w:lang w:eastAsia="ru-RU"/>
        </w:rPr>
      </w:pPr>
      <w:r w:rsidRPr="00873137">
        <w:rPr>
          <w:kern w:val="0"/>
          <w:sz w:val="24"/>
          <w:lang w:eastAsia="ru-RU"/>
        </w:rPr>
        <w:t>5</w:t>
      </w:r>
      <w:r w:rsidR="00661002" w:rsidRPr="00873137">
        <w:rPr>
          <w:kern w:val="0"/>
          <w:sz w:val="24"/>
          <w:lang w:eastAsia="ru-RU"/>
        </w:rPr>
        <w:t>6</w:t>
      </w:r>
      <w:r w:rsidR="007870B6">
        <w:rPr>
          <w:kern w:val="0"/>
          <w:sz w:val="24"/>
          <w:lang w:eastAsia="ru-RU"/>
        </w:rPr>
        <w:t>. </w:t>
      </w:r>
      <w:r w:rsidR="00430734" w:rsidRPr="00873137">
        <w:rPr>
          <w:kern w:val="0"/>
          <w:sz w:val="24"/>
          <w:lang w:eastAsia="ru-RU"/>
        </w:rPr>
        <w:t>В ходе плановых и внеплановых проверок:</w:t>
      </w:r>
    </w:p>
    <w:p w:rsidR="00430734" w:rsidRPr="00873137" w:rsidRDefault="007870B6" w:rsidP="0087313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kern w:val="0"/>
          <w:sz w:val="24"/>
          <w:lang w:eastAsia="ru-RU"/>
        </w:rPr>
      </w:pPr>
      <w:r>
        <w:rPr>
          <w:kern w:val="0"/>
          <w:sz w:val="24"/>
          <w:lang w:eastAsia="ru-RU"/>
        </w:rPr>
        <w:t>1) </w:t>
      </w:r>
      <w:r w:rsidR="00430734" w:rsidRPr="00873137">
        <w:rPr>
          <w:kern w:val="0"/>
          <w:sz w:val="24"/>
          <w:lang w:eastAsia="ru-RU"/>
        </w:rPr>
        <w:t>проверяется соблюдение сроков и последовательности исполнения административных процедур;</w:t>
      </w:r>
    </w:p>
    <w:p w:rsidR="00430734" w:rsidRPr="00873137" w:rsidRDefault="007870B6" w:rsidP="0087313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kern w:val="0"/>
          <w:sz w:val="24"/>
          <w:lang w:eastAsia="ru-RU"/>
        </w:rPr>
      </w:pPr>
      <w:r>
        <w:rPr>
          <w:kern w:val="0"/>
          <w:sz w:val="24"/>
          <w:lang w:eastAsia="ru-RU"/>
        </w:rPr>
        <w:t>2) </w:t>
      </w:r>
      <w:r w:rsidR="00430734" w:rsidRPr="00873137">
        <w:rPr>
          <w:kern w:val="0"/>
          <w:sz w:val="24"/>
          <w:lang w:eastAsia="ru-RU"/>
        </w:rPr>
        <w:t>выявляются нарушения прав заявителей, недостатки, допущенные в ходе предоставления</w:t>
      </w:r>
      <w:r w:rsidR="006D4EA4" w:rsidRPr="00873137">
        <w:rPr>
          <w:kern w:val="0"/>
          <w:sz w:val="24"/>
          <w:lang w:eastAsia="ru-RU"/>
        </w:rPr>
        <w:t xml:space="preserve"> муниципальной </w:t>
      </w:r>
      <w:r w:rsidR="00430734" w:rsidRPr="00873137">
        <w:rPr>
          <w:kern w:val="0"/>
          <w:sz w:val="24"/>
          <w:lang w:eastAsia="ru-RU"/>
        </w:rPr>
        <w:t>услуги.</w:t>
      </w:r>
    </w:p>
    <w:p w:rsidR="00430734" w:rsidRPr="00873137" w:rsidRDefault="006D4EA4" w:rsidP="0087313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kern w:val="0"/>
          <w:sz w:val="24"/>
          <w:lang w:eastAsia="ru-RU"/>
        </w:rPr>
      </w:pPr>
      <w:r w:rsidRPr="00873137">
        <w:rPr>
          <w:kern w:val="0"/>
          <w:sz w:val="24"/>
          <w:lang w:eastAsia="ru-RU"/>
        </w:rPr>
        <w:t>5</w:t>
      </w:r>
      <w:r w:rsidR="00661002" w:rsidRPr="00873137">
        <w:rPr>
          <w:kern w:val="0"/>
          <w:sz w:val="24"/>
          <w:lang w:eastAsia="ru-RU"/>
        </w:rPr>
        <w:t>7</w:t>
      </w:r>
      <w:r w:rsidR="007870B6">
        <w:rPr>
          <w:kern w:val="0"/>
          <w:sz w:val="24"/>
          <w:lang w:eastAsia="ru-RU"/>
        </w:rPr>
        <w:t>. </w:t>
      </w:r>
      <w:r w:rsidR="00430734" w:rsidRPr="00873137">
        <w:rPr>
          <w:kern w:val="0"/>
          <w:sz w:val="24"/>
          <w:lang w:eastAsia="ru-RU"/>
        </w:rPr>
        <w:t>Результаты проверок оформляются в виде справки, в которой отмечаются выявленные недостатки и предложения по их устранению.</w:t>
      </w:r>
    </w:p>
    <w:p w:rsidR="00430734" w:rsidRPr="00873137" w:rsidRDefault="006D4EA4" w:rsidP="0087313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kern w:val="0"/>
          <w:sz w:val="24"/>
          <w:lang w:eastAsia="ru-RU"/>
        </w:rPr>
      </w:pPr>
      <w:r w:rsidRPr="00873137">
        <w:rPr>
          <w:kern w:val="0"/>
          <w:sz w:val="24"/>
          <w:lang w:eastAsia="ru-RU"/>
        </w:rPr>
        <w:t>5</w:t>
      </w:r>
      <w:r w:rsidR="00661002" w:rsidRPr="00873137">
        <w:rPr>
          <w:kern w:val="0"/>
          <w:sz w:val="24"/>
          <w:lang w:eastAsia="ru-RU"/>
        </w:rPr>
        <w:t>8</w:t>
      </w:r>
      <w:r w:rsidR="00430734" w:rsidRPr="00873137">
        <w:rPr>
          <w:kern w:val="0"/>
          <w:sz w:val="24"/>
          <w:lang w:eastAsia="ru-RU"/>
        </w:rPr>
        <w:t>.</w:t>
      </w:r>
      <w:r w:rsidR="007870B6">
        <w:rPr>
          <w:kern w:val="0"/>
          <w:sz w:val="24"/>
          <w:lang w:eastAsia="ru-RU"/>
        </w:rPr>
        <w:t> </w:t>
      </w:r>
      <w:r w:rsidRPr="00873137">
        <w:rPr>
          <w:kern w:val="0"/>
          <w:sz w:val="24"/>
          <w:lang w:eastAsia="ru-RU"/>
        </w:rPr>
        <w:t>Администрация</w:t>
      </w:r>
      <w:r w:rsidR="00430734" w:rsidRPr="00873137">
        <w:rPr>
          <w:kern w:val="0"/>
          <w:sz w:val="24"/>
          <w:lang w:eastAsia="ru-RU"/>
        </w:rPr>
        <w:t xml:space="preserve"> и </w:t>
      </w:r>
      <w:r w:rsidRPr="00873137">
        <w:rPr>
          <w:kern w:val="0"/>
          <w:sz w:val="24"/>
          <w:lang w:eastAsia="ru-RU"/>
        </w:rPr>
        <w:t>МФЦ</w:t>
      </w:r>
      <w:r w:rsidR="00430734" w:rsidRPr="00873137">
        <w:rPr>
          <w:kern w:val="0"/>
          <w:sz w:val="24"/>
          <w:lang w:eastAsia="ru-RU"/>
        </w:rPr>
        <w:t xml:space="preserve"> могут проводить с участием представителей общественности опросы, форумы и анкетирование получателей</w:t>
      </w:r>
      <w:r w:rsidRPr="00873137">
        <w:rPr>
          <w:kern w:val="0"/>
          <w:sz w:val="24"/>
          <w:lang w:eastAsia="ru-RU"/>
        </w:rPr>
        <w:t xml:space="preserve"> муниципальной</w:t>
      </w:r>
      <w:r w:rsidR="00430734" w:rsidRPr="00873137">
        <w:rPr>
          <w:kern w:val="0"/>
          <w:sz w:val="24"/>
          <w:lang w:eastAsia="ru-RU"/>
        </w:rPr>
        <w:t xml:space="preserve"> услуги по вопросам удовлетворенности полнотой и качеством предоставления</w:t>
      </w:r>
      <w:r w:rsidRPr="00873137">
        <w:rPr>
          <w:kern w:val="0"/>
          <w:sz w:val="24"/>
          <w:lang w:eastAsia="ru-RU"/>
        </w:rPr>
        <w:t xml:space="preserve"> муниципальной</w:t>
      </w:r>
      <w:r w:rsidR="00430734" w:rsidRPr="00873137">
        <w:rPr>
          <w:kern w:val="0"/>
          <w:sz w:val="24"/>
          <w:lang w:eastAsia="ru-RU"/>
        </w:rPr>
        <w:t xml:space="preserve"> услуги, соблюдения положений Административного регламента, сроков и последовательности действий (административных процедур), предусмотренных Административным регламентом.</w:t>
      </w:r>
    </w:p>
    <w:p w:rsidR="00430734" w:rsidRPr="00873137" w:rsidRDefault="00430734" w:rsidP="0087313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kern w:val="0"/>
          <w:sz w:val="24"/>
          <w:lang w:eastAsia="ru-RU"/>
        </w:rPr>
      </w:pPr>
    </w:p>
    <w:p w:rsidR="006D4EA4" w:rsidRPr="000645DA" w:rsidRDefault="006D4EA4" w:rsidP="007870B6">
      <w:pPr>
        <w:widowControl/>
        <w:suppressAutoHyphens w:val="0"/>
        <w:autoSpaceDE w:val="0"/>
        <w:autoSpaceDN w:val="0"/>
        <w:adjustRightInd w:val="0"/>
        <w:jc w:val="center"/>
        <w:textAlignment w:val="auto"/>
        <w:rPr>
          <w:b/>
          <w:kern w:val="0"/>
          <w:sz w:val="26"/>
          <w:szCs w:val="26"/>
          <w:lang w:eastAsia="ru-RU"/>
        </w:rPr>
      </w:pPr>
      <w:r w:rsidRPr="000645DA">
        <w:rPr>
          <w:b/>
          <w:kern w:val="0"/>
          <w:sz w:val="26"/>
          <w:szCs w:val="26"/>
          <w:lang w:eastAsia="ru-RU"/>
        </w:rPr>
        <w:t>Ответственность должностных лиц органа, предоставляющего</w:t>
      </w:r>
      <w:r w:rsidR="000645DA">
        <w:rPr>
          <w:b/>
          <w:kern w:val="0"/>
          <w:sz w:val="26"/>
          <w:szCs w:val="26"/>
          <w:lang w:eastAsia="ru-RU"/>
        </w:rPr>
        <w:t xml:space="preserve"> </w:t>
      </w:r>
      <w:r w:rsidRPr="000645DA">
        <w:rPr>
          <w:b/>
          <w:kern w:val="0"/>
          <w:sz w:val="26"/>
          <w:szCs w:val="26"/>
          <w:lang w:eastAsia="ru-RU"/>
        </w:rPr>
        <w:t>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6D4EA4" w:rsidRPr="00873137" w:rsidRDefault="006D4EA4" w:rsidP="0087313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kern w:val="0"/>
          <w:sz w:val="24"/>
          <w:lang w:eastAsia="ru-RU"/>
        </w:rPr>
      </w:pPr>
    </w:p>
    <w:p w:rsidR="006D4EA4" w:rsidRPr="00873137" w:rsidRDefault="006D4EA4" w:rsidP="0087313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kern w:val="0"/>
          <w:sz w:val="24"/>
          <w:lang w:eastAsia="ru-RU"/>
        </w:rPr>
      </w:pPr>
      <w:r w:rsidRPr="00873137">
        <w:rPr>
          <w:kern w:val="0"/>
          <w:sz w:val="24"/>
          <w:lang w:eastAsia="ru-RU"/>
        </w:rPr>
        <w:t>5</w:t>
      </w:r>
      <w:r w:rsidR="00661002" w:rsidRPr="00873137">
        <w:rPr>
          <w:kern w:val="0"/>
          <w:sz w:val="24"/>
          <w:lang w:eastAsia="ru-RU"/>
        </w:rPr>
        <w:t>9</w:t>
      </w:r>
      <w:r w:rsidR="000645DA">
        <w:rPr>
          <w:kern w:val="0"/>
          <w:sz w:val="24"/>
          <w:lang w:eastAsia="ru-RU"/>
        </w:rPr>
        <w:t>. </w:t>
      </w:r>
      <w:r w:rsidRPr="00873137">
        <w:rPr>
          <w:kern w:val="0"/>
          <w:sz w:val="24"/>
          <w:lang w:eastAsia="ru-RU"/>
        </w:rPr>
        <w:t>Должностные лица, муниципальные служащие, специалисты Администрации и специалисты МФЦ, ответственные за осуществление административных процедур, указанных в разделе 3 Административного регламента, несут персональную ответственность за полноту и качество осуществления административных процедур.</w:t>
      </w:r>
    </w:p>
    <w:p w:rsidR="006D4EA4" w:rsidRPr="00873137" w:rsidRDefault="00661002" w:rsidP="0087313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kern w:val="0"/>
          <w:sz w:val="24"/>
          <w:lang w:eastAsia="ru-RU"/>
        </w:rPr>
      </w:pPr>
      <w:r w:rsidRPr="00873137">
        <w:rPr>
          <w:kern w:val="0"/>
          <w:sz w:val="24"/>
          <w:lang w:eastAsia="ru-RU"/>
        </w:rPr>
        <w:t>60</w:t>
      </w:r>
      <w:r w:rsidR="000645DA">
        <w:rPr>
          <w:kern w:val="0"/>
          <w:sz w:val="24"/>
          <w:lang w:eastAsia="ru-RU"/>
        </w:rPr>
        <w:t>. </w:t>
      </w:r>
      <w:r w:rsidR="006D4EA4" w:rsidRPr="00873137">
        <w:rPr>
          <w:kern w:val="0"/>
          <w:sz w:val="24"/>
          <w:lang w:eastAsia="ru-RU"/>
        </w:rPr>
        <w:t>В случае допущенных нарушений должностные лица, муниципальные служащие, специалисты Администрации несут ответственность в соответствии с законодательством Российской Федерации.</w:t>
      </w:r>
    </w:p>
    <w:p w:rsidR="006D4EA4" w:rsidRPr="00873137" w:rsidRDefault="006D4EA4" w:rsidP="0087313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kern w:val="0"/>
          <w:sz w:val="24"/>
          <w:lang w:eastAsia="ru-RU"/>
        </w:rPr>
      </w:pPr>
    </w:p>
    <w:p w:rsidR="000645DA" w:rsidRDefault="006D4EA4" w:rsidP="000645DA">
      <w:pPr>
        <w:widowControl/>
        <w:suppressAutoHyphens w:val="0"/>
        <w:autoSpaceDE w:val="0"/>
        <w:autoSpaceDN w:val="0"/>
        <w:adjustRightInd w:val="0"/>
        <w:jc w:val="center"/>
        <w:textAlignment w:val="auto"/>
        <w:rPr>
          <w:b/>
          <w:kern w:val="0"/>
          <w:sz w:val="26"/>
          <w:szCs w:val="26"/>
          <w:lang w:eastAsia="ru-RU"/>
        </w:rPr>
      </w:pPr>
      <w:r w:rsidRPr="000645DA">
        <w:rPr>
          <w:b/>
          <w:kern w:val="0"/>
          <w:sz w:val="26"/>
          <w:szCs w:val="26"/>
          <w:lang w:eastAsia="ru-RU"/>
        </w:rPr>
        <w:t>Положения, характеризующие требования к порядку и формам</w:t>
      </w:r>
      <w:r w:rsidR="000645DA">
        <w:rPr>
          <w:b/>
          <w:kern w:val="0"/>
          <w:sz w:val="26"/>
          <w:szCs w:val="26"/>
          <w:lang w:eastAsia="ru-RU"/>
        </w:rPr>
        <w:t xml:space="preserve"> </w:t>
      </w:r>
      <w:r w:rsidRPr="000645DA">
        <w:rPr>
          <w:b/>
          <w:kern w:val="0"/>
          <w:sz w:val="26"/>
          <w:szCs w:val="26"/>
          <w:lang w:eastAsia="ru-RU"/>
        </w:rPr>
        <w:t>контроля за предоставлением муниципальной услуги, в том числе</w:t>
      </w:r>
      <w:r w:rsidR="000645DA">
        <w:rPr>
          <w:b/>
          <w:kern w:val="0"/>
          <w:sz w:val="26"/>
          <w:szCs w:val="26"/>
          <w:lang w:eastAsia="ru-RU"/>
        </w:rPr>
        <w:t xml:space="preserve"> </w:t>
      </w:r>
    </w:p>
    <w:p w:rsidR="006D4EA4" w:rsidRPr="000645DA" w:rsidRDefault="006D4EA4" w:rsidP="000645DA">
      <w:pPr>
        <w:widowControl/>
        <w:suppressAutoHyphens w:val="0"/>
        <w:autoSpaceDE w:val="0"/>
        <w:autoSpaceDN w:val="0"/>
        <w:adjustRightInd w:val="0"/>
        <w:jc w:val="center"/>
        <w:textAlignment w:val="auto"/>
        <w:rPr>
          <w:b/>
          <w:kern w:val="0"/>
          <w:sz w:val="26"/>
          <w:szCs w:val="26"/>
          <w:lang w:eastAsia="ru-RU"/>
        </w:rPr>
      </w:pPr>
      <w:r w:rsidRPr="000645DA">
        <w:rPr>
          <w:b/>
          <w:kern w:val="0"/>
          <w:sz w:val="26"/>
          <w:szCs w:val="26"/>
          <w:lang w:eastAsia="ru-RU"/>
        </w:rPr>
        <w:t>со стороны граждан, их объединений и организаций</w:t>
      </w:r>
    </w:p>
    <w:p w:rsidR="006D4EA4" w:rsidRPr="000645DA" w:rsidRDefault="006D4EA4" w:rsidP="000645DA">
      <w:pPr>
        <w:widowControl/>
        <w:suppressAutoHyphens w:val="0"/>
        <w:autoSpaceDE w:val="0"/>
        <w:autoSpaceDN w:val="0"/>
        <w:adjustRightInd w:val="0"/>
        <w:jc w:val="center"/>
        <w:textAlignment w:val="auto"/>
        <w:rPr>
          <w:b/>
          <w:kern w:val="0"/>
          <w:sz w:val="26"/>
          <w:szCs w:val="26"/>
          <w:lang w:eastAsia="ru-RU"/>
        </w:rPr>
      </w:pPr>
    </w:p>
    <w:p w:rsidR="006D4EA4" w:rsidRPr="00873137" w:rsidRDefault="006D4EA4" w:rsidP="0087313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kern w:val="0"/>
          <w:sz w:val="24"/>
          <w:lang w:eastAsia="ru-RU"/>
        </w:rPr>
      </w:pPr>
      <w:r w:rsidRPr="00873137">
        <w:rPr>
          <w:kern w:val="0"/>
          <w:sz w:val="24"/>
          <w:lang w:eastAsia="ru-RU"/>
        </w:rPr>
        <w:lastRenderedPageBreak/>
        <w:t>6</w:t>
      </w:r>
      <w:r w:rsidR="00661002" w:rsidRPr="00873137">
        <w:rPr>
          <w:kern w:val="0"/>
          <w:sz w:val="24"/>
          <w:lang w:eastAsia="ru-RU"/>
        </w:rPr>
        <w:t>1</w:t>
      </w:r>
      <w:r w:rsidR="000645DA">
        <w:rPr>
          <w:kern w:val="0"/>
          <w:sz w:val="24"/>
          <w:lang w:eastAsia="ru-RU"/>
        </w:rPr>
        <w:t>. </w:t>
      </w:r>
      <w:r w:rsidRPr="00873137">
        <w:rPr>
          <w:kern w:val="0"/>
          <w:sz w:val="24"/>
          <w:lang w:eastAsia="ru-RU"/>
        </w:rPr>
        <w:t>Контроль за предоставлением муниципальной услуги со стороны граждан, их объединений и организаций осуществляется путем получения информации о результатах осуществления контроля за полнотой и качеством предоставления муниципальной услуги.</w:t>
      </w:r>
    </w:p>
    <w:p w:rsidR="006D4EA4" w:rsidRPr="00873137" w:rsidRDefault="006D4EA4" w:rsidP="0087313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kern w:val="0"/>
          <w:sz w:val="24"/>
          <w:lang w:eastAsia="ru-RU"/>
        </w:rPr>
      </w:pPr>
    </w:p>
    <w:p w:rsidR="006D4EA4" w:rsidRPr="000645DA" w:rsidRDefault="006D4EA4" w:rsidP="000645DA">
      <w:pPr>
        <w:widowControl/>
        <w:suppressAutoHyphens w:val="0"/>
        <w:autoSpaceDE w:val="0"/>
        <w:autoSpaceDN w:val="0"/>
        <w:adjustRightInd w:val="0"/>
        <w:jc w:val="center"/>
        <w:textAlignment w:val="auto"/>
        <w:rPr>
          <w:b/>
          <w:kern w:val="0"/>
          <w:sz w:val="30"/>
          <w:szCs w:val="30"/>
          <w:lang w:eastAsia="ru-RU"/>
        </w:rPr>
      </w:pPr>
      <w:r w:rsidRPr="000645DA">
        <w:rPr>
          <w:b/>
          <w:kern w:val="0"/>
          <w:sz w:val="30"/>
          <w:szCs w:val="30"/>
          <w:lang w:eastAsia="ru-RU"/>
        </w:rPr>
        <w:t>V. Досудебный (внесудебный) порядок обжалования решения</w:t>
      </w:r>
      <w:r w:rsidR="000645DA">
        <w:rPr>
          <w:b/>
          <w:kern w:val="0"/>
          <w:sz w:val="30"/>
          <w:szCs w:val="30"/>
          <w:lang w:eastAsia="ru-RU"/>
        </w:rPr>
        <w:t xml:space="preserve"> </w:t>
      </w:r>
      <w:r w:rsidRPr="000645DA">
        <w:rPr>
          <w:b/>
          <w:kern w:val="0"/>
          <w:sz w:val="30"/>
          <w:szCs w:val="30"/>
          <w:lang w:eastAsia="ru-RU"/>
        </w:rPr>
        <w:t xml:space="preserve">и действий (бездействия) органа, предоставляющего муниципальную услугу, должностных лиц, муниципальных служащих, специалистов органа, предоставляющего </w:t>
      </w:r>
      <w:r w:rsidR="003B4BDC" w:rsidRPr="000645DA">
        <w:rPr>
          <w:b/>
          <w:kern w:val="0"/>
          <w:sz w:val="30"/>
          <w:szCs w:val="30"/>
          <w:lang w:eastAsia="ru-RU"/>
        </w:rPr>
        <w:t xml:space="preserve">муниципальную </w:t>
      </w:r>
      <w:r w:rsidRPr="000645DA">
        <w:rPr>
          <w:b/>
          <w:kern w:val="0"/>
          <w:sz w:val="30"/>
          <w:szCs w:val="30"/>
          <w:lang w:eastAsia="ru-RU"/>
        </w:rPr>
        <w:t>услугу, МФЦ, специалистов МФЦ</w:t>
      </w:r>
    </w:p>
    <w:p w:rsidR="006D4EA4" w:rsidRPr="000645DA" w:rsidRDefault="006D4EA4" w:rsidP="000645DA">
      <w:pPr>
        <w:widowControl/>
        <w:suppressAutoHyphens w:val="0"/>
        <w:autoSpaceDE w:val="0"/>
        <w:autoSpaceDN w:val="0"/>
        <w:adjustRightInd w:val="0"/>
        <w:jc w:val="center"/>
        <w:textAlignment w:val="auto"/>
        <w:rPr>
          <w:b/>
          <w:kern w:val="0"/>
          <w:sz w:val="26"/>
          <w:szCs w:val="26"/>
          <w:lang w:eastAsia="ru-RU"/>
        </w:rPr>
      </w:pPr>
    </w:p>
    <w:p w:rsidR="006D4EA4" w:rsidRPr="000645DA" w:rsidRDefault="006D4EA4" w:rsidP="000645DA">
      <w:pPr>
        <w:widowControl/>
        <w:suppressAutoHyphens w:val="0"/>
        <w:autoSpaceDE w:val="0"/>
        <w:autoSpaceDN w:val="0"/>
        <w:adjustRightInd w:val="0"/>
        <w:jc w:val="center"/>
        <w:textAlignment w:val="auto"/>
        <w:rPr>
          <w:b/>
          <w:kern w:val="0"/>
          <w:sz w:val="26"/>
          <w:szCs w:val="26"/>
          <w:lang w:eastAsia="ru-RU"/>
        </w:rPr>
      </w:pPr>
      <w:r w:rsidRPr="000645DA">
        <w:rPr>
          <w:b/>
          <w:kern w:val="0"/>
          <w:sz w:val="26"/>
          <w:szCs w:val="26"/>
          <w:lang w:eastAsia="ru-RU"/>
        </w:rPr>
        <w:t>Информация для заявителя о его праве подать жалобу</w:t>
      </w:r>
      <w:r w:rsidR="000645DA">
        <w:rPr>
          <w:b/>
          <w:kern w:val="0"/>
          <w:sz w:val="26"/>
          <w:szCs w:val="26"/>
          <w:lang w:eastAsia="ru-RU"/>
        </w:rPr>
        <w:t xml:space="preserve"> </w:t>
      </w:r>
      <w:r w:rsidRPr="000645DA">
        <w:rPr>
          <w:b/>
          <w:kern w:val="0"/>
          <w:sz w:val="26"/>
          <w:szCs w:val="26"/>
          <w:lang w:eastAsia="ru-RU"/>
        </w:rPr>
        <w:t>на решения и действия (бездействие) органа, предоставляющего</w:t>
      </w:r>
      <w:r w:rsidR="000645DA">
        <w:rPr>
          <w:b/>
          <w:kern w:val="0"/>
          <w:sz w:val="26"/>
          <w:szCs w:val="26"/>
          <w:lang w:eastAsia="ru-RU"/>
        </w:rPr>
        <w:t xml:space="preserve"> </w:t>
      </w:r>
      <w:r w:rsidRPr="000645DA">
        <w:rPr>
          <w:b/>
          <w:kern w:val="0"/>
          <w:sz w:val="26"/>
          <w:szCs w:val="26"/>
          <w:lang w:eastAsia="ru-RU"/>
        </w:rPr>
        <w:t>муниципальную услугу, должностных лиц, муниципальных служащих, специалистов органа, предоставляющего услугу, МФЦ,</w:t>
      </w:r>
    </w:p>
    <w:p w:rsidR="006D4EA4" w:rsidRPr="000645DA" w:rsidRDefault="006D4EA4" w:rsidP="000645DA">
      <w:pPr>
        <w:widowControl/>
        <w:suppressAutoHyphens w:val="0"/>
        <w:autoSpaceDE w:val="0"/>
        <w:autoSpaceDN w:val="0"/>
        <w:adjustRightInd w:val="0"/>
        <w:jc w:val="center"/>
        <w:textAlignment w:val="auto"/>
        <w:rPr>
          <w:b/>
          <w:kern w:val="0"/>
          <w:sz w:val="26"/>
          <w:szCs w:val="26"/>
          <w:lang w:eastAsia="ru-RU"/>
        </w:rPr>
      </w:pPr>
      <w:r w:rsidRPr="000645DA">
        <w:rPr>
          <w:b/>
          <w:kern w:val="0"/>
          <w:sz w:val="26"/>
          <w:szCs w:val="26"/>
          <w:lang w:eastAsia="ru-RU"/>
        </w:rPr>
        <w:t>специалистов МФЦ</w:t>
      </w:r>
    </w:p>
    <w:p w:rsidR="006D4EA4" w:rsidRPr="00873137" w:rsidRDefault="006D4EA4" w:rsidP="0087313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kern w:val="0"/>
          <w:sz w:val="24"/>
          <w:lang w:eastAsia="ru-RU"/>
        </w:rPr>
      </w:pPr>
    </w:p>
    <w:p w:rsidR="006D4EA4" w:rsidRPr="00873137" w:rsidRDefault="006D4EA4" w:rsidP="0087313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kern w:val="0"/>
          <w:sz w:val="24"/>
          <w:lang w:eastAsia="ru-RU"/>
        </w:rPr>
      </w:pPr>
      <w:r w:rsidRPr="00873137">
        <w:rPr>
          <w:kern w:val="0"/>
          <w:sz w:val="24"/>
          <w:lang w:eastAsia="ru-RU"/>
        </w:rPr>
        <w:t>6</w:t>
      </w:r>
      <w:r w:rsidR="00661002" w:rsidRPr="00873137">
        <w:rPr>
          <w:kern w:val="0"/>
          <w:sz w:val="24"/>
          <w:lang w:eastAsia="ru-RU"/>
        </w:rPr>
        <w:t>2</w:t>
      </w:r>
      <w:r w:rsidRPr="00873137">
        <w:rPr>
          <w:kern w:val="0"/>
          <w:sz w:val="24"/>
          <w:lang w:eastAsia="ru-RU"/>
        </w:rPr>
        <w:t>.</w:t>
      </w:r>
      <w:r w:rsidR="000645DA">
        <w:rPr>
          <w:kern w:val="0"/>
          <w:sz w:val="24"/>
          <w:lang w:eastAsia="ru-RU"/>
        </w:rPr>
        <w:t> </w:t>
      </w:r>
      <w:r w:rsidRPr="00873137">
        <w:rPr>
          <w:kern w:val="0"/>
          <w:sz w:val="24"/>
          <w:lang w:eastAsia="ru-RU"/>
        </w:rPr>
        <w:t>Заявители имеют право на обжалование действий (бездействия) Администрации, МФЦ, должностного лица, муниципального служащего Администрации, специалиста Администрации, МФЦ в досудебном (внесудебном) порядке.</w:t>
      </w:r>
    </w:p>
    <w:p w:rsidR="006D4EA4" w:rsidRPr="00873137" w:rsidRDefault="006D4EA4" w:rsidP="0087313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kern w:val="0"/>
          <w:sz w:val="24"/>
          <w:lang w:eastAsia="ru-RU"/>
        </w:rPr>
      </w:pPr>
    </w:p>
    <w:p w:rsidR="006D4EA4" w:rsidRPr="000645DA" w:rsidRDefault="006D4EA4" w:rsidP="000645DA">
      <w:pPr>
        <w:widowControl/>
        <w:suppressAutoHyphens w:val="0"/>
        <w:autoSpaceDE w:val="0"/>
        <w:autoSpaceDN w:val="0"/>
        <w:adjustRightInd w:val="0"/>
        <w:jc w:val="center"/>
        <w:textAlignment w:val="auto"/>
        <w:rPr>
          <w:b/>
          <w:kern w:val="0"/>
          <w:sz w:val="26"/>
          <w:szCs w:val="26"/>
          <w:lang w:eastAsia="ru-RU"/>
        </w:rPr>
      </w:pPr>
      <w:r w:rsidRPr="000645DA">
        <w:rPr>
          <w:b/>
          <w:kern w:val="0"/>
          <w:sz w:val="26"/>
          <w:szCs w:val="26"/>
          <w:lang w:eastAsia="ru-RU"/>
        </w:rPr>
        <w:t>Предмет жалобы</w:t>
      </w:r>
    </w:p>
    <w:p w:rsidR="006D4EA4" w:rsidRPr="00873137" w:rsidRDefault="006D4EA4" w:rsidP="0087313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kern w:val="0"/>
          <w:sz w:val="24"/>
          <w:lang w:eastAsia="ru-RU"/>
        </w:rPr>
      </w:pPr>
    </w:p>
    <w:p w:rsidR="006D4EA4" w:rsidRPr="00873137" w:rsidRDefault="006D4EA4" w:rsidP="0087313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kern w:val="0"/>
          <w:sz w:val="24"/>
          <w:lang w:eastAsia="ru-RU"/>
        </w:rPr>
      </w:pPr>
      <w:r w:rsidRPr="00873137">
        <w:rPr>
          <w:kern w:val="0"/>
          <w:sz w:val="24"/>
          <w:lang w:eastAsia="ru-RU"/>
        </w:rPr>
        <w:t>6</w:t>
      </w:r>
      <w:r w:rsidR="00661002" w:rsidRPr="00873137">
        <w:rPr>
          <w:kern w:val="0"/>
          <w:sz w:val="24"/>
          <w:lang w:eastAsia="ru-RU"/>
        </w:rPr>
        <w:t>3</w:t>
      </w:r>
      <w:r w:rsidRPr="00873137">
        <w:rPr>
          <w:kern w:val="0"/>
          <w:sz w:val="24"/>
          <w:lang w:eastAsia="ru-RU"/>
        </w:rPr>
        <w:t>.</w:t>
      </w:r>
      <w:r w:rsidR="000645DA">
        <w:rPr>
          <w:kern w:val="0"/>
          <w:sz w:val="24"/>
          <w:lang w:eastAsia="ru-RU"/>
        </w:rPr>
        <w:t> </w:t>
      </w:r>
      <w:r w:rsidRPr="00873137">
        <w:rPr>
          <w:kern w:val="0"/>
          <w:sz w:val="24"/>
          <w:lang w:eastAsia="ru-RU"/>
        </w:rPr>
        <w:t>Заявитель может обратиться с жалобой, в том числе в следующих случаях:</w:t>
      </w:r>
    </w:p>
    <w:p w:rsidR="006D4EA4" w:rsidRPr="00873137" w:rsidRDefault="006D4EA4" w:rsidP="0087313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kern w:val="0"/>
          <w:sz w:val="24"/>
          <w:lang w:eastAsia="ru-RU"/>
        </w:rPr>
      </w:pPr>
      <w:r w:rsidRPr="00873137">
        <w:rPr>
          <w:kern w:val="0"/>
          <w:sz w:val="24"/>
          <w:lang w:eastAsia="ru-RU"/>
        </w:rPr>
        <w:t>1)</w:t>
      </w:r>
      <w:r w:rsidR="000645DA">
        <w:rPr>
          <w:kern w:val="0"/>
          <w:sz w:val="24"/>
          <w:lang w:eastAsia="ru-RU"/>
        </w:rPr>
        <w:t> </w:t>
      </w:r>
      <w:r w:rsidRPr="00873137">
        <w:rPr>
          <w:kern w:val="0"/>
          <w:sz w:val="24"/>
          <w:lang w:eastAsia="ru-RU"/>
        </w:rPr>
        <w:t xml:space="preserve">нарушение срока регистрации заявления о предоставлении </w:t>
      </w:r>
      <w:r w:rsidR="00B92157" w:rsidRPr="00873137">
        <w:rPr>
          <w:kern w:val="0"/>
          <w:sz w:val="24"/>
          <w:lang w:eastAsia="ru-RU"/>
        </w:rPr>
        <w:t xml:space="preserve">муниципальной </w:t>
      </w:r>
      <w:r w:rsidRPr="00873137">
        <w:rPr>
          <w:kern w:val="0"/>
          <w:sz w:val="24"/>
          <w:lang w:eastAsia="ru-RU"/>
        </w:rPr>
        <w:t>услуги, комплексного запроса;</w:t>
      </w:r>
    </w:p>
    <w:p w:rsidR="006D4EA4" w:rsidRPr="00873137" w:rsidRDefault="006D4EA4" w:rsidP="0087313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kern w:val="0"/>
          <w:sz w:val="24"/>
          <w:lang w:eastAsia="ru-RU"/>
        </w:rPr>
      </w:pPr>
      <w:r w:rsidRPr="00873137">
        <w:rPr>
          <w:kern w:val="0"/>
          <w:sz w:val="24"/>
          <w:lang w:eastAsia="ru-RU"/>
        </w:rPr>
        <w:t>2)</w:t>
      </w:r>
      <w:r w:rsidR="000645DA">
        <w:rPr>
          <w:kern w:val="0"/>
          <w:sz w:val="24"/>
          <w:lang w:eastAsia="ru-RU"/>
        </w:rPr>
        <w:t> </w:t>
      </w:r>
      <w:r w:rsidRPr="00873137">
        <w:rPr>
          <w:kern w:val="0"/>
          <w:sz w:val="24"/>
          <w:lang w:eastAsia="ru-RU"/>
        </w:rPr>
        <w:t>нарушение должностным лицом</w:t>
      </w:r>
      <w:r w:rsidR="00837FDC" w:rsidRPr="00873137">
        <w:rPr>
          <w:kern w:val="0"/>
          <w:sz w:val="24"/>
          <w:lang w:eastAsia="ru-RU"/>
        </w:rPr>
        <w:t xml:space="preserve"> Администрации</w:t>
      </w:r>
      <w:r w:rsidRPr="00873137">
        <w:rPr>
          <w:kern w:val="0"/>
          <w:sz w:val="24"/>
          <w:lang w:eastAsia="ru-RU"/>
        </w:rPr>
        <w:t xml:space="preserve">, муниципальным служащим </w:t>
      </w:r>
      <w:r w:rsidR="00B92157" w:rsidRPr="00873137">
        <w:rPr>
          <w:kern w:val="0"/>
          <w:sz w:val="24"/>
          <w:lang w:eastAsia="ru-RU"/>
        </w:rPr>
        <w:t>Администрации</w:t>
      </w:r>
      <w:r w:rsidRPr="00873137">
        <w:rPr>
          <w:kern w:val="0"/>
          <w:sz w:val="24"/>
          <w:lang w:eastAsia="ru-RU"/>
        </w:rPr>
        <w:t xml:space="preserve">, </w:t>
      </w:r>
      <w:r w:rsidR="00837FDC" w:rsidRPr="00873137">
        <w:rPr>
          <w:kern w:val="0"/>
          <w:sz w:val="24"/>
          <w:lang w:eastAsia="ru-RU"/>
        </w:rPr>
        <w:t xml:space="preserve">руководителем МФЦ, </w:t>
      </w:r>
      <w:r w:rsidRPr="00873137">
        <w:rPr>
          <w:kern w:val="0"/>
          <w:sz w:val="24"/>
          <w:lang w:eastAsia="ru-RU"/>
        </w:rPr>
        <w:t xml:space="preserve">специалистом </w:t>
      </w:r>
      <w:r w:rsidR="00837FDC" w:rsidRPr="00873137">
        <w:rPr>
          <w:kern w:val="0"/>
          <w:sz w:val="24"/>
          <w:lang w:eastAsia="ru-RU"/>
        </w:rPr>
        <w:t>МФЦ</w:t>
      </w:r>
      <w:r w:rsidRPr="00873137">
        <w:rPr>
          <w:kern w:val="0"/>
          <w:sz w:val="24"/>
          <w:lang w:eastAsia="ru-RU"/>
        </w:rPr>
        <w:t xml:space="preserve"> срока предоставления </w:t>
      </w:r>
      <w:r w:rsidR="00B92157" w:rsidRPr="00873137">
        <w:rPr>
          <w:kern w:val="0"/>
          <w:sz w:val="24"/>
          <w:lang w:eastAsia="ru-RU"/>
        </w:rPr>
        <w:t xml:space="preserve">муниципальной </w:t>
      </w:r>
      <w:r w:rsidRPr="00873137">
        <w:rPr>
          <w:kern w:val="0"/>
          <w:sz w:val="24"/>
          <w:lang w:eastAsia="ru-RU"/>
        </w:rPr>
        <w:t>услуги;</w:t>
      </w:r>
    </w:p>
    <w:p w:rsidR="006D4EA4" w:rsidRPr="00873137" w:rsidRDefault="000645DA" w:rsidP="0087313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kern w:val="0"/>
          <w:sz w:val="24"/>
          <w:lang w:eastAsia="ru-RU"/>
        </w:rPr>
      </w:pPr>
      <w:r>
        <w:rPr>
          <w:kern w:val="0"/>
          <w:sz w:val="24"/>
          <w:lang w:eastAsia="ru-RU"/>
        </w:rPr>
        <w:t>3) </w:t>
      </w:r>
      <w:r w:rsidR="006D4EA4" w:rsidRPr="00873137">
        <w:rPr>
          <w:kern w:val="0"/>
          <w:sz w:val="24"/>
          <w:lang w:eastAsia="ru-RU"/>
        </w:rPr>
        <w:t xml:space="preserve">требование у заявителя документов либо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</w:t>
      </w:r>
      <w:r w:rsidR="00B92157" w:rsidRPr="00873137">
        <w:rPr>
          <w:kern w:val="0"/>
          <w:sz w:val="24"/>
          <w:lang w:eastAsia="ru-RU"/>
        </w:rPr>
        <w:t xml:space="preserve">муниципальной </w:t>
      </w:r>
      <w:r w:rsidR="006D4EA4" w:rsidRPr="00873137">
        <w:rPr>
          <w:kern w:val="0"/>
          <w:sz w:val="24"/>
          <w:lang w:eastAsia="ru-RU"/>
        </w:rPr>
        <w:t>услуги;</w:t>
      </w:r>
    </w:p>
    <w:p w:rsidR="006D4EA4" w:rsidRPr="00873137" w:rsidRDefault="006D4EA4" w:rsidP="0087313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kern w:val="0"/>
          <w:sz w:val="24"/>
          <w:lang w:eastAsia="ru-RU"/>
        </w:rPr>
      </w:pPr>
      <w:r w:rsidRPr="00873137">
        <w:rPr>
          <w:kern w:val="0"/>
          <w:sz w:val="24"/>
          <w:lang w:eastAsia="ru-RU"/>
        </w:rPr>
        <w:t>4)</w:t>
      </w:r>
      <w:r w:rsidR="000645DA">
        <w:rPr>
          <w:kern w:val="0"/>
          <w:sz w:val="24"/>
          <w:lang w:eastAsia="ru-RU"/>
        </w:rPr>
        <w:t> </w:t>
      </w:r>
      <w:r w:rsidRPr="00873137">
        <w:rPr>
          <w:kern w:val="0"/>
          <w:sz w:val="24"/>
          <w:lang w:eastAsia="ru-RU"/>
        </w:rPr>
        <w:t xml:space="preserve">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</w:t>
      </w:r>
      <w:r w:rsidR="00B92157" w:rsidRPr="00873137">
        <w:rPr>
          <w:kern w:val="0"/>
          <w:sz w:val="24"/>
          <w:lang w:eastAsia="ru-RU"/>
        </w:rPr>
        <w:t xml:space="preserve">муниципальной </w:t>
      </w:r>
      <w:r w:rsidRPr="00873137">
        <w:rPr>
          <w:kern w:val="0"/>
          <w:sz w:val="24"/>
          <w:lang w:eastAsia="ru-RU"/>
        </w:rPr>
        <w:t>услуги, у заявителя;</w:t>
      </w:r>
    </w:p>
    <w:p w:rsidR="006D4EA4" w:rsidRPr="00873137" w:rsidRDefault="006D4EA4" w:rsidP="0087313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kern w:val="0"/>
          <w:sz w:val="24"/>
          <w:lang w:eastAsia="ru-RU"/>
        </w:rPr>
      </w:pPr>
      <w:r w:rsidRPr="00873137">
        <w:rPr>
          <w:kern w:val="0"/>
          <w:sz w:val="24"/>
          <w:lang w:eastAsia="ru-RU"/>
        </w:rPr>
        <w:t>5) отказ в предоставлении</w:t>
      </w:r>
      <w:r w:rsidR="00B92157" w:rsidRPr="00873137">
        <w:rPr>
          <w:kern w:val="0"/>
          <w:sz w:val="24"/>
          <w:lang w:eastAsia="ru-RU"/>
        </w:rPr>
        <w:t xml:space="preserve"> муниципальной</w:t>
      </w:r>
      <w:r w:rsidRPr="00873137">
        <w:rPr>
          <w:kern w:val="0"/>
          <w:sz w:val="24"/>
          <w:lang w:eastAsia="ru-RU"/>
        </w:rPr>
        <w:t xml:space="preserve">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6D4EA4" w:rsidRPr="00873137" w:rsidRDefault="000645DA" w:rsidP="0087313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kern w:val="0"/>
          <w:sz w:val="24"/>
          <w:lang w:eastAsia="ru-RU"/>
        </w:rPr>
      </w:pPr>
      <w:r>
        <w:rPr>
          <w:kern w:val="0"/>
          <w:sz w:val="24"/>
          <w:lang w:eastAsia="ru-RU"/>
        </w:rPr>
        <w:t>6) </w:t>
      </w:r>
      <w:r w:rsidR="006D4EA4" w:rsidRPr="00873137">
        <w:rPr>
          <w:kern w:val="0"/>
          <w:sz w:val="24"/>
          <w:lang w:eastAsia="ru-RU"/>
        </w:rPr>
        <w:t xml:space="preserve">затребование с заявителя при предоставлении </w:t>
      </w:r>
      <w:r w:rsidR="00B92157" w:rsidRPr="00873137">
        <w:rPr>
          <w:kern w:val="0"/>
          <w:sz w:val="24"/>
          <w:lang w:eastAsia="ru-RU"/>
        </w:rPr>
        <w:t xml:space="preserve">муниципальной </w:t>
      </w:r>
      <w:r w:rsidR="006D4EA4" w:rsidRPr="00873137">
        <w:rPr>
          <w:kern w:val="0"/>
          <w:sz w:val="24"/>
          <w:lang w:eastAsia="ru-RU"/>
        </w:rPr>
        <w:t>услуги платы, не предусмотренной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6D4EA4" w:rsidRPr="00873137" w:rsidRDefault="000645DA" w:rsidP="0087313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kern w:val="0"/>
          <w:sz w:val="24"/>
          <w:lang w:eastAsia="ru-RU"/>
        </w:rPr>
      </w:pPr>
      <w:r>
        <w:rPr>
          <w:kern w:val="0"/>
          <w:sz w:val="24"/>
          <w:lang w:eastAsia="ru-RU"/>
        </w:rPr>
        <w:lastRenderedPageBreak/>
        <w:t>7) </w:t>
      </w:r>
      <w:r w:rsidR="006D4EA4" w:rsidRPr="00873137">
        <w:rPr>
          <w:kern w:val="0"/>
          <w:sz w:val="24"/>
          <w:lang w:eastAsia="ru-RU"/>
        </w:rPr>
        <w:t xml:space="preserve">отказ в исправлении допущенных опечаток и ошибок в выданных в результате предоставления </w:t>
      </w:r>
      <w:r w:rsidR="00B92157" w:rsidRPr="00873137">
        <w:rPr>
          <w:kern w:val="0"/>
          <w:sz w:val="24"/>
          <w:lang w:eastAsia="ru-RU"/>
        </w:rPr>
        <w:t xml:space="preserve">муниципальной </w:t>
      </w:r>
      <w:r w:rsidR="006D4EA4" w:rsidRPr="00873137">
        <w:rPr>
          <w:kern w:val="0"/>
          <w:sz w:val="24"/>
          <w:lang w:eastAsia="ru-RU"/>
        </w:rPr>
        <w:t>услуги документах либо нарушение установленного срока таких исправлений;</w:t>
      </w:r>
    </w:p>
    <w:p w:rsidR="006D4EA4" w:rsidRPr="00873137" w:rsidRDefault="000645DA" w:rsidP="0087313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kern w:val="0"/>
          <w:sz w:val="24"/>
          <w:lang w:eastAsia="ru-RU"/>
        </w:rPr>
      </w:pPr>
      <w:r>
        <w:rPr>
          <w:kern w:val="0"/>
          <w:sz w:val="24"/>
          <w:lang w:eastAsia="ru-RU"/>
        </w:rPr>
        <w:t>8) </w:t>
      </w:r>
      <w:r w:rsidR="006D4EA4" w:rsidRPr="00873137">
        <w:rPr>
          <w:kern w:val="0"/>
          <w:sz w:val="24"/>
          <w:lang w:eastAsia="ru-RU"/>
        </w:rPr>
        <w:t xml:space="preserve">нарушение срока или порядка выдачи документов по результатам предоставления </w:t>
      </w:r>
      <w:r w:rsidR="00B92157" w:rsidRPr="00873137">
        <w:rPr>
          <w:kern w:val="0"/>
          <w:sz w:val="24"/>
          <w:lang w:eastAsia="ru-RU"/>
        </w:rPr>
        <w:t xml:space="preserve">муниципальной </w:t>
      </w:r>
      <w:r w:rsidR="006D4EA4" w:rsidRPr="00873137">
        <w:rPr>
          <w:kern w:val="0"/>
          <w:sz w:val="24"/>
          <w:lang w:eastAsia="ru-RU"/>
        </w:rPr>
        <w:t>услуги;</w:t>
      </w:r>
    </w:p>
    <w:p w:rsidR="006D4EA4" w:rsidRPr="00873137" w:rsidRDefault="000645DA" w:rsidP="0087313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kern w:val="0"/>
          <w:sz w:val="24"/>
          <w:lang w:eastAsia="ru-RU"/>
        </w:rPr>
      </w:pPr>
      <w:r>
        <w:rPr>
          <w:kern w:val="0"/>
          <w:sz w:val="24"/>
          <w:lang w:eastAsia="ru-RU"/>
        </w:rPr>
        <w:t>9) </w:t>
      </w:r>
      <w:r w:rsidR="006D4EA4" w:rsidRPr="00873137">
        <w:rPr>
          <w:kern w:val="0"/>
          <w:sz w:val="24"/>
          <w:lang w:eastAsia="ru-RU"/>
        </w:rPr>
        <w:t xml:space="preserve">приостановление предоставления </w:t>
      </w:r>
      <w:r w:rsidR="00B92157" w:rsidRPr="00873137">
        <w:rPr>
          <w:kern w:val="0"/>
          <w:sz w:val="24"/>
          <w:lang w:eastAsia="ru-RU"/>
        </w:rPr>
        <w:t xml:space="preserve">муниципальной </w:t>
      </w:r>
      <w:r w:rsidR="006D4EA4" w:rsidRPr="00873137">
        <w:rPr>
          <w:kern w:val="0"/>
          <w:sz w:val="24"/>
          <w:lang w:eastAsia="ru-RU"/>
        </w:rPr>
        <w:t>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Ставропольского края, муниципальными правовыми актами города Ставрополя;</w:t>
      </w:r>
    </w:p>
    <w:p w:rsidR="006D4EA4" w:rsidRPr="00873137" w:rsidRDefault="000645DA" w:rsidP="0087313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kern w:val="0"/>
          <w:sz w:val="24"/>
          <w:lang w:eastAsia="ru-RU"/>
        </w:rPr>
      </w:pPr>
      <w:r>
        <w:rPr>
          <w:kern w:val="0"/>
          <w:sz w:val="24"/>
          <w:lang w:eastAsia="ru-RU"/>
        </w:rPr>
        <w:t>10) </w:t>
      </w:r>
      <w:r w:rsidR="006D4EA4" w:rsidRPr="00873137">
        <w:rPr>
          <w:kern w:val="0"/>
          <w:sz w:val="24"/>
          <w:lang w:eastAsia="ru-RU"/>
        </w:rPr>
        <w:t xml:space="preserve">требование у заявителя при предоставлении </w:t>
      </w:r>
      <w:r w:rsidR="00B92157" w:rsidRPr="00873137">
        <w:rPr>
          <w:kern w:val="0"/>
          <w:sz w:val="24"/>
          <w:lang w:eastAsia="ru-RU"/>
        </w:rPr>
        <w:t xml:space="preserve">муниципальной </w:t>
      </w:r>
      <w:r w:rsidR="006D4EA4" w:rsidRPr="00873137">
        <w:rPr>
          <w:kern w:val="0"/>
          <w:sz w:val="24"/>
          <w:lang w:eastAsia="ru-RU"/>
        </w:rPr>
        <w:t>услуги документов или информации, отсутствие и (или) недостоверность которых</w:t>
      </w:r>
      <w:r w:rsidR="009A0F42" w:rsidRPr="00873137">
        <w:rPr>
          <w:kern w:val="0"/>
          <w:sz w:val="24"/>
          <w:lang w:eastAsia="ru-RU"/>
        </w:rPr>
        <w:t xml:space="preserve"> </w:t>
      </w:r>
      <w:r w:rsidR="006D4EA4" w:rsidRPr="00873137">
        <w:rPr>
          <w:kern w:val="0"/>
          <w:sz w:val="24"/>
          <w:lang w:eastAsia="ru-RU"/>
        </w:rPr>
        <w:t xml:space="preserve">не указывались при первоначальном отказе в приеме документов, необходимых для предоставления </w:t>
      </w:r>
      <w:r w:rsidR="00B92157" w:rsidRPr="00873137">
        <w:rPr>
          <w:kern w:val="0"/>
          <w:sz w:val="24"/>
          <w:lang w:eastAsia="ru-RU"/>
        </w:rPr>
        <w:t xml:space="preserve">муниципальной </w:t>
      </w:r>
      <w:r w:rsidR="006D4EA4" w:rsidRPr="00873137">
        <w:rPr>
          <w:kern w:val="0"/>
          <w:sz w:val="24"/>
          <w:lang w:eastAsia="ru-RU"/>
        </w:rPr>
        <w:t xml:space="preserve">услуги, либо в предоставлении </w:t>
      </w:r>
      <w:r w:rsidR="00B92157" w:rsidRPr="00873137">
        <w:rPr>
          <w:kern w:val="0"/>
          <w:sz w:val="24"/>
          <w:lang w:eastAsia="ru-RU"/>
        </w:rPr>
        <w:t xml:space="preserve">муниципальной </w:t>
      </w:r>
      <w:r w:rsidR="006D4EA4" w:rsidRPr="00873137">
        <w:rPr>
          <w:kern w:val="0"/>
          <w:sz w:val="24"/>
          <w:lang w:eastAsia="ru-RU"/>
        </w:rPr>
        <w:t>услуги, за исключением случаев, предусмотренных подпунктом 3 пункта 1</w:t>
      </w:r>
      <w:r w:rsidR="00837FDC" w:rsidRPr="00873137">
        <w:rPr>
          <w:kern w:val="0"/>
          <w:sz w:val="24"/>
          <w:lang w:eastAsia="ru-RU"/>
        </w:rPr>
        <w:t>7</w:t>
      </w:r>
      <w:r w:rsidR="006D4EA4" w:rsidRPr="00873137">
        <w:rPr>
          <w:kern w:val="0"/>
          <w:sz w:val="24"/>
          <w:lang w:eastAsia="ru-RU"/>
        </w:rPr>
        <w:t xml:space="preserve"> Административного регламента.</w:t>
      </w:r>
    </w:p>
    <w:p w:rsidR="006D4EA4" w:rsidRPr="00873137" w:rsidRDefault="006D4EA4" w:rsidP="0087313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kern w:val="0"/>
          <w:sz w:val="24"/>
          <w:lang w:eastAsia="ru-RU"/>
        </w:rPr>
      </w:pPr>
    </w:p>
    <w:p w:rsidR="006D4EA4" w:rsidRPr="00873137" w:rsidRDefault="006D4EA4" w:rsidP="000645DA">
      <w:pPr>
        <w:widowControl/>
        <w:suppressAutoHyphens w:val="0"/>
        <w:autoSpaceDE w:val="0"/>
        <w:autoSpaceDN w:val="0"/>
        <w:adjustRightInd w:val="0"/>
        <w:jc w:val="center"/>
        <w:textAlignment w:val="auto"/>
        <w:rPr>
          <w:kern w:val="0"/>
          <w:sz w:val="24"/>
          <w:lang w:eastAsia="ru-RU"/>
        </w:rPr>
      </w:pPr>
      <w:r w:rsidRPr="000645DA">
        <w:rPr>
          <w:b/>
          <w:kern w:val="0"/>
          <w:sz w:val="26"/>
          <w:szCs w:val="26"/>
          <w:lang w:eastAsia="ru-RU"/>
        </w:rPr>
        <w:t>Органы государственной власти, органы местного</w:t>
      </w:r>
      <w:r w:rsidR="000645DA" w:rsidRPr="000645DA">
        <w:rPr>
          <w:b/>
          <w:kern w:val="0"/>
          <w:sz w:val="26"/>
          <w:szCs w:val="26"/>
          <w:lang w:eastAsia="ru-RU"/>
        </w:rPr>
        <w:t xml:space="preserve"> </w:t>
      </w:r>
      <w:r w:rsidRPr="000645DA">
        <w:rPr>
          <w:b/>
          <w:kern w:val="0"/>
          <w:sz w:val="26"/>
          <w:szCs w:val="26"/>
          <w:lang w:eastAsia="ru-RU"/>
        </w:rPr>
        <w:t>самоуправления города Ставрополя и уполномоченные</w:t>
      </w:r>
      <w:r w:rsidR="000645DA" w:rsidRPr="000645DA">
        <w:rPr>
          <w:b/>
          <w:kern w:val="0"/>
          <w:sz w:val="26"/>
          <w:szCs w:val="26"/>
          <w:lang w:eastAsia="ru-RU"/>
        </w:rPr>
        <w:t xml:space="preserve"> </w:t>
      </w:r>
      <w:r w:rsidRPr="000645DA">
        <w:rPr>
          <w:b/>
          <w:kern w:val="0"/>
          <w:sz w:val="26"/>
          <w:szCs w:val="26"/>
          <w:lang w:eastAsia="ru-RU"/>
        </w:rPr>
        <w:t>на рассмотрение жалобы должностные лица,</w:t>
      </w:r>
      <w:r w:rsidR="000645DA" w:rsidRPr="000645DA">
        <w:rPr>
          <w:b/>
          <w:kern w:val="0"/>
          <w:sz w:val="26"/>
          <w:szCs w:val="26"/>
          <w:lang w:eastAsia="ru-RU"/>
        </w:rPr>
        <w:t xml:space="preserve"> </w:t>
      </w:r>
      <w:r w:rsidRPr="000645DA">
        <w:rPr>
          <w:b/>
          <w:kern w:val="0"/>
          <w:sz w:val="26"/>
          <w:szCs w:val="26"/>
          <w:lang w:eastAsia="ru-RU"/>
        </w:rPr>
        <w:t>которым может быть направлена жалоба</w:t>
      </w:r>
    </w:p>
    <w:p w:rsidR="006D4EA4" w:rsidRPr="00873137" w:rsidRDefault="006D4EA4" w:rsidP="0087313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kern w:val="0"/>
          <w:sz w:val="24"/>
          <w:lang w:eastAsia="ru-RU"/>
        </w:rPr>
      </w:pPr>
    </w:p>
    <w:p w:rsidR="006D4EA4" w:rsidRPr="00873137" w:rsidRDefault="00661002" w:rsidP="0087313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kern w:val="0"/>
          <w:sz w:val="24"/>
          <w:lang w:eastAsia="ru-RU"/>
        </w:rPr>
      </w:pPr>
      <w:r w:rsidRPr="00873137">
        <w:rPr>
          <w:kern w:val="0"/>
          <w:sz w:val="24"/>
          <w:lang w:eastAsia="ru-RU"/>
        </w:rPr>
        <w:t>64</w:t>
      </w:r>
      <w:r w:rsidR="000645DA">
        <w:rPr>
          <w:kern w:val="0"/>
          <w:sz w:val="24"/>
          <w:lang w:eastAsia="ru-RU"/>
        </w:rPr>
        <w:t>. </w:t>
      </w:r>
      <w:r w:rsidR="006D4EA4" w:rsidRPr="00873137">
        <w:rPr>
          <w:kern w:val="0"/>
          <w:sz w:val="24"/>
          <w:lang w:eastAsia="ru-RU"/>
        </w:rPr>
        <w:t xml:space="preserve">Жалоба на действия специалистов </w:t>
      </w:r>
      <w:r w:rsidR="00B92157" w:rsidRPr="00873137">
        <w:rPr>
          <w:kern w:val="0"/>
          <w:sz w:val="24"/>
          <w:lang w:eastAsia="ru-RU"/>
        </w:rPr>
        <w:t>Администрации</w:t>
      </w:r>
      <w:r w:rsidR="006D4EA4" w:rsidRPr="00873137">
        <w:rPr>
          <w:kern w:val="0"/>
          <w:sz w:val="24"/>
          <w:lang w:eastAsia="ru-RU"/>
        </w:rPr>
        <w:t xml:space="preserve"> подается</w:t>
      </w:r>
      <w:r w:rsidR="009A0F42" w:rsidRPr="00873137">
        <w:rPr>
          <w:kern w:val="0"/>
          <w:sz w:val="24"/>
          <w:lang w:eastAsia="ru-RU"/>
        </w:rPr>
        <w:t xml:space="preserve"> </w:t>
      </w:r>
      <w:r w:rsidR="006D4EA4" w:rsidRPr="00873137">
        <w:rPr>
          <w:kern w:val="0"/>
          <w:sz w:val="24"/>
          <w:lang w:eastAsia="ru-RU"/>
        </w:rPr>
        <w:t xml:space="preserve">в </w:t>
      </w:r>
      <w:r w:rsidR="00B92157" w:rsidRPr="00873137">
        <w:rPr>
          <w:kern w:val="0"/>
          <w:sz w:val="24"/>
          <w:lang w:eastAsia="ru-RU"/>
        </w:rPr>
        <w:t>Администрацию</w:t>
      </w:r>
      <w:r w:rsidR="006D4EA4" w:rsidRPr="00873137">
        <w:rPr>
          <w:kern w:val="0"/>
          <w:sz w:val="24"/>
          <w:lang w:eastAsia="ru-RU"/>
        </w:rPr>
        <w:t xml:space="preserve"> и рассматривается </w:t>
      </w:r>
      <w:r w:rsidR="00B92157" w:rsidRPr="00873137">
        <w:rPr>
          <w:kern w:val="0"/>
          <w:sz w:val="24"/>
          <w:lang w:eastAsia="ru-RU"/>
        </w:rPr>
        <w:t>главой Администрации</w:t>
      </w:r>
      <w:r w:rsidR="006D4EA4" w:rsidRPr="00873137">
        <w:rPr>
          <w:kern w:val="0"/>
          <w:sz w:val="24"/>
          <w:lang w:eastAsia="ru-RU"/>
        </w:rPr>
        <w:t>.</w:t>
      </w:r>
    </w:p>
    <w:p w:rsidR="006D4EA4" w:rsidRPr="00873137" w:rsidRDefault="00B92157" w:rsidP="0087313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kern w:val="0"/>
          <w:sz w:val="24"/>
          <w:lang w:eastAsia="ru-RU"/>
        </w:rPr>
      </w:pPr>
      <w:r w:rsidRPr="00873137">
        <w:rPr>
          <w:kern w:val="0"/>
          <w:sz w:val="24"/>
          <w:lang w:eastAsia="ru-RU"/>
        </w:rPr>
        <w:t>6</w:t>
      </w:r>
      <w:r w:rsidR="00661002" w:rsidRPr="00873137">
        <w:rPr>
          <w:kern w:val="0"/>
          <w:sz w:val="24"/>
          <w:lang w:eastAsia="ru-RU"/>
        </w:rPr>
        <w:t>5</w:t>
      </w:r>
      <w:r w:rsidR="006D4EA4" w:rsidRPr="00873137">
        <w:rPr>
          <w:kern w:val="0"/>
          <w:sz w:val="24"/>
          <w:lang w:eastAsia="ru-RU"/>
        </w:rPr>
        <w:t>.</w:t>
      </w:r>
      <w:r w:rsidR="000645DA">
        <w:rPr>
          <w:kern w:val="0"/>
          <w:sz w:val="24"/>
          <w:lang w:eastAsia="ru-RU"/>
        </w:rPr>
        <w:t> </w:t>
      </w:r>
      <w:r w:rsidR="006D4EA4" w:rsidRPr="00873137">
        <w:rPr>
          <w:kern w:val="0"/>
          <w:sz w:val="24"/>
          <w:lang w:eastAsia="ru-RU"/>
        </w:rPr>
        <w:t xml:space="preserve">Жалоба на действия специалиста </w:t>
      </w:r>
      <w:r w:rsidRPr="00873137">
        <w:rPr>
          <w:kern w:val="0"/>
          <w:sz w:val="24"/>
          <w:lang w:eastAsia="ru-RU"/>
        </w:rPr>
        <w:t>МФЦ</w:t>
      </w:r>
      <w:r w:rsidR="006D4EA4" w:rsidRPr="00873137">
        <w:rPr>
          <w:kern w:val="0"/>
          <w:sz w:val="24"/>
          <w:lang w:eastAsia="ru-RU"/>
        </w:rPr>
        <w:t xml:space="preserve"> подается в </w:t>
      </w:r>
      <w:r w:rsidRPr="00873137">
        <w:rPr>
          <w:kern w:val="0"/>
          <w:sz w:val="24"/>
          <w:lang w:eastAsia="ru-RU"/>
        </w:rPr>
        <w:t>МФЦ</w:t>
      </w:r>
      <w:r w:rsidR="006D4EA4" w:rsidRPr="00873137">
        <w:rPr>
          <w:kern w:val="0"/>
          <w:sz w:val="24"/>
          <w:lang w:eastAsia="ru-RU"/>
        </w:rPr>
        <w:t xml:space="preserve"> и рассматривается его руководителем.</w:t>
      </w:r>
    </w:p>
    <w:p w:rsidR="006D4EA4" w:rsidRPr="00873137" w:rsidRDefault="00B92157" w:rsidP="0087313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kern w:val="0"/>
          <w:sz w:val="24"/>
          <w:lang w:eastAsia="ru-RU"/>
        </w:rPr>
      </w:pPr>
      <w:r w:rsidRPr="00873137">
        <w:rPr>
          <w:kern w:val="0"/>
          <w:sz w:val="24"/>
          <w:lang w:eastAsia="ru-RU"/>
        </w:rPr>
        <w:t>6</w:t>
      </w:r>
      <w:r w:rsidR="00661002" w:rsidRPr="00873137">
        <w:rPr>
          <w:kern w:val="0"/>
          <w:sz w:val="24"/>
          <w:lang w:eastAsia="ru-RU"/>
        </w:rPr>
        <w:t>6</w:t>
      </w:r>
      <w:r w:rsidR="00D00356">
        <w:rPr>
          <w:kern w:val="0"/>
          <w:sz w:val="24"/>
          <w:lang w:eastAsia="ru-RU"/>
        </w:rPr>
        <w:t>. </w:t>
      </w:r>
      <w:r w:rsidR="006D4EA4" w:rsidRPr="00873137">
        <w:rPr>
          <w:kern w:val="0"/>
          <w:sz w:val="24"/>
          <w:lang w:eastAsia="ru-RU"/>
        </w:rPr>
        <w:t xml:space="preserve">Жалоба на действия руководителей </w:t>
      </w:r>
      <w:r w:rsidRPr="00873137">
        <w:rPr>
          <w:kern w:val="0"/>
          <w:sz w:val="24"/>
          <w:lang w:eastAsia="ru-RU"/>
        </w:rPr>
        <w:t>Администрации</w:t>
      </w:r>
      <w:r w:rsidR="006D4EA4" w:rsidRPr="00873137">
        <w:rPr>
          <w:kern w:val="0"/>
          <w:sz w:val="24"/>
          <w:lang w:eastAsia="ru-RU"/>
        </w:rPr>
        <w:t xml:space="preserve">, муниципального казенного учреждения </w:t>
      </w:r>
      <w:r w:rsidR="0003487A" w:rsidRPr="00873137">
        <w:rPr>
          <w:kern w:val="0"/>
          <w:sz w:val="24"/>
          <w:lang w:eastAsia="ru-RU"/>
        </w:rPr>
        <w:t>«</w:t>
      </w:r>
      <w:r w:rsidR="006D4EA4" w:rsidRPr="00873137">
        <w:rPr>
          <w:kern w:val="0"/>
          <w:sz w:val="24"/>
          <w:lang w:eastAsia="ru-RU"/>
        </w:rPr>
        <w:t>Многофункциональный центр предоставления государственных и муниципальных услуг в городе Ставрополе</w:t>
      </w:r>
      <w:r w:rsidR="0003487A" w:rsidRPr="00873137">
        <w:rPr>
          <w:kern w:val="0"/>
          <w:sz w:val="24"/>
          <w:lang w:eastAsia="ru-RU"/>
        </w:rPr>
        <w:t>»</w:t>
      </w:r>
      <w:r w:rsidR="006D4EA4" w:rsidRPr="00873137">
        <w:rPr>
          <w:kern w:val="0"/>
          <w:sz w:val="24"/>
          <w:lang w:eastAsia="ru-RU"/>
        </w:rPr>
        <w:t xml:space="preserve"> подается в администрацию города Ставрополя и рассматривается должностным лицом, наделенным полномочиями по рассмотрению жалоб.</w:t>
      </w:r>
    </w:p>
    <w:p w:rsidR="006D4EA4" w:rsidRPr="00873137" w:rsidRDefault="00B92157" w:rsidP="0087313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kern w:val="0"/>
          <w:sz w:val="24"/>
          <w:lang w:eastAsia="ru-RU"/>
        </w:rPr>
      </w:pPr>
      <w:r w:rsidRPr="00873137">
        <w:rPr>
          <w:kern w:val="0"/>
          <w:sz w:val="24"/>
          <w:lang w:eastAsia="ru-RU"/>
        </w:rPr>
        <w:t>6</w:t>
      </w:r>
      <w:r w:rsidR="00661002" w:rsidRPr="00873137">
        <w:rPr>
          <w:kern w:val="0"/>
          <w:sz w:val="24"/>
          <w:lang w:eastAsia="ru-RU"/>
        </w:rPr>
        <w:t>7</w:t>
      </w:r>
      <w:r w:rsidR="006D4EA4" w:rsidRPr="00873137">
        <w:rPr>
          <w:kern w:val="0"/>
          <w:sz w:val="24"/>
          <w:lang w:eastAsia="ru-RU"/>
        </w:rPr>
        <w:t>.</w:t>
      </w:r>
      <w:r w:rsidR="00D00356">
        <w:rPr>
          <w:kern w:val="0"/>
          <w:sz w:val="24"/>
          <w:lang w:eastAsia="ru-RU"/>
        </w:rPr>
        <w:t> </w:t>
      </w:r>
      <w:r w:rsidR="006D4EA4" w:rsidRPr="00873137">
        <w:rPr>
          <w:kern w:val="0"/>
          <w:sz w:val="24"/>
          <w:lang w:eastAsia="ru-RU"/>
        </w:rPr>
        <w:t xml:space="preserve">Жалоба на действия руководителя государственного казенного учреждения Ставропольского края </w:t>
      </w:r>
      <w:r w:rsidR="0003487A" w:rsidRPr="00873137">
        <w:rPr>
          <w:kern w:val="0"/>
          <w:sz w:val="24"/>
          <w:lang w:eastAsia="ru-RU"/>
        </w:rPr>
        <w:t>«</w:t>
      </w:r>
      <w:r w:rsidR="006D4EA4" w:rsidRPr="00873137">
        <w:rPr>
          <w:kern w:val="0"/>
          <w:sz w:val="24"/>
          <w:lang w:eastAsia="ru-RU"/>
        </w:rPr>
        <w:t>Многофункциональный центр предоставления государственных и муниципальных услуг в Ставропольском крае</w:t>
      </w:r>
      <w:r w:rsidR="0003487A" w:rsidRPr="00873137">
        <w:rPr>
          <w:kern w:val="0"/>
          <w:sz w:val="24"/>
          <w:lang w:eastAsia="ru-RU"/>
        </w:rPr>
        <w:t>»</w:t>
      </w:r>
      <w:r w:rsidR="006D4EA4" w:rsidRPr="00873137">
        <w:rPr>
          <w:kern w:val="0"/>
          <w:sz w:val="24"/>
          <w:lang w:eastAsia="ru-RU"/>
        </w:rPr>
        <w:t xml:space="preserve"> подается в министерство экономического развития Ставропольского края и рассматривается должностным лицом, наделенным полномочиями</w:t>
      </w:r>
      <w:r w:rsidR="00D00356">
        <w:rPr>
          <w:kern w:val="0"/>
          <w:sz w:val="24"/>
          <w:lang w:eastAsia="ru-RU"/>
        </w:rPr>
        <w:t xml:space="preserve"> </w:t>
      </w:r>
      <w:r w:rsidR="006D4EA4" w:rsidRPr="00873137">
        <w:rPr>
          <w:kern w:val="0"/>
          <w:sz w:val="24"/>
          <w:lang w:eastAsia="ru-RU"/>
        </w:rPr>
        <w:t>по рассмотрению жалоб.</w:t>
      </w:r>
    </w:p>
    <w:p w:rsidR="006D4EA4" w:rsidRPr="00873137" w:rsidRDefault="006D4EA4" w:rsidP="0087313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kern w:val="0"/>
          <w:sz w:val="24"/>
          <w:lang w:eastAsia="ru-RU"/>
        </w:rPr>
      </w:pPr>
    </w:p>
    <w:p w:rsidR="006D4EA4" w:rsidRPr="00D00356" w:rsidRDefault="006D4EA4" w:rsidP="00873137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b/>
          <w:kern w:val="0"/>
          <w:sz w:val="26"/>
          <w:szCs w:val="26"/>
          <w:lang w:eastAsia="ru-RU"/>
        </w:rPr>
      </w:pPr>
      <w:r w:rsidRPr="00D00356">
        <w:rPr>
          <w:b/>
          <w:kern w:val="0"/>
          <w:sz w:val="26"/>
          <w:szCs w:val="26"/>
          <w:lang w:eastAsia="ru-RU"/>
        </w:rPr>
        <w:t>Порядок подачи и рассмотрения жалобы</w:t>
      </w:r>
    </w:p>
    <w:p w:rsidR="006D4EA4" w:rsidRPr="00D00356" w:rsidRDefault="006D4EA4" w:rsidP="0087313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b/>
          <w:kern w:val="0"/>
          <w:sz w:val="26"/>
          <w:szCs w:val="26"/>
          <w:lang w:eastAsia="ru-RU"/>
        </w:rPr>
      </w:pPr>
    </w:p>
    <w:p w:rsidR="006D4EA4" w:rsidRPr="00873137" w:rsidRDefault="00B92157" w:rsidP="0087313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kern w:val="0"/>
          <w:sz w:val="24"/>
          <w:lang w:eastAsia="ru-RU"/>
        </w:rPr>
      </w:pPr>
      <w:r w:rsidRPr="00873137">
        <w:rPr>
          <w:kern w:val="0"/>
          <w:sz w:val="24"/>
          <w:lang w:eastAsia="ru-RU"/>
        </w:rPr>
        <w:t>6</w:t>
      </w:r>
      <w:r w:rsidR="00661002" w:rsidRPr="00873137">
        <w:rPr>
          <w:kern w:val="0"/>
          <w:sz w:val="24"/>
          <w:lang w:eastAsia="ru-RU"/>
        </w:rPr>
        <w:t>8</w:t>
      </w:r>
      <w:r w:rsidR="00D00356">
        <w:rPr>
          <w:kern w:val="0"/>
          <w:sz w:val="24"/>
          <w:lang w:eastAsia="ru-RU"/>
        </w:rPr>
        <w:t>. </w:t>
      </w:r>
      <w:r w:rsidR="006D4EA4" w:rsidRPr="00873137">
        <w:rPr>
          <w:kern w:val="0"/>
          <w:sz w:val="24"/>
          <w:lang w:eastAsia="ru-RU"/>
        </w:rPr>
        <w:t>Жалоба подается в письменной форме на бумажном носителе или в электронной форме.</w:t>
      </w:r>
    </w:p>
    <w:p w:rsidR="006D4EA4" w:rsidRPr="00873137" w:rsidRDefault="00B92157" w:rsidP="0087313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kern w:val="0"/>
          <w:sz w:val="24"/>
          <w:lang w:eastAsia="ru-RU"/>
        </w:rPr>
      </w:pPr>
      <w:r w:rsidRPr="00873137">
        <w:rPr>
          <w:kern w:val="0"/>
          <w:sz w:val="24"/>
          <w:lang w:eastAsia="ru-RU"/>
        </w:rPr>
        <w:t>6</w:t>
      </w:r>
      <w:r w:rsidR="00661002" w:rsidRPr="00873137">
        <w:rPr>
          <w:kern w:val="0"/>
          <w:sz w:val="24"/>
          <w:lang w:eastAsia="ru-RU"/>
        </w:rPr>
        <w:t>9</w:t>
      </w:r>
      <w:r w:rsidR="00D00356">
        <w:rPr>
          <w:kern w:val="0"/>
          <w:sz w:val="24"/>
          <w:lang w:eastAsia="ru-RU"/>
        </w:rPr>
        <w:t>. </w:t>
      </w:r>
      <w:r w:rsidR="006D4EA4" w:rsidRPr="00873137">
        <w:rPr>
          <w:kern w:val="0"/>
          <w:sz w:val="24"/>
          <w:lang w:eastAsia="ru-RU"/>
        </w:rPr>
        <w:t xml:space="preserve">Жалоба может быть направлена по почте, через </w:t>
      </w:r>
      <w:r w:rsidRPr="00873137">
        <w:rPr>
          <w:kern w:val="0"/>
          <w:sz w:val="24"/>
          <w:lang w:eastAsia="ru-RU"/>
        </w:rPr>
        <w:t>МФЦ</w:t>
      </w:r>
      <w:r w:rsidR="006D4EA4" w:rsidRPr="00873137">
        <w:rPr>
          <w:kern w:val="0"/>
          <w:sz w:val="24"/>
          <w:lang w:eastAsia="ru-RU"/>
        </w:rPr>
        <w:t xml:space="preserve">, с использованием информационно-телекоммуникационной сети </w:t>
      </w:r>
      <w:r w:rsidR="0003487A" w:rsidRPr="00873137">
        <w:rPr>
          <w:kern w:val="0"/>
          <w:sz w:val="24"/>
          <w:lang w:eastAsia="ru-RU"/>
        </w:rPr>
        <w:t>«</w:t>
      </w:r>
      <w:r w:rsidR="006D4EA4" w:rsidRPr="00873137">
        <w:rPr>
          <w:kern w:val="0"/>
          <w:sz w:val="24"/>
          <w:lang w:eastAsia="ru-RU"/>
        </w:rPr>
        <w:t>Интернет</w:t>
      </w:r>
      <w:r w:rsidR="0003487A" w:rsidRPr="00873137">
        <w:rPr>
          <w:kern w:val="0"/>
          <w:sz w:val="24"/>
          <w:lang w:eastAsia="ru-RU"/>
        </w:rPr>
        <w:t>»</w:t>
      </w:r>
      <w:r w:rsidR="006D4EA4" w:rsidRPr="00873137">
        <w:rPr>
          <w:kern w:val="0"/>
          <w:sz w:val="24"/>
          <w:lang w:eastAsia="ru-RU"/>
        </w:rPr>
        <w:t xml:space="preserve">, официального сайта органа, предоставляющего услугу, Единого портала, </w:t>
      </w:r>
      <w:r w:rsidRPr="00873137">
        <w:rPr>
          <w:kern w:val="0"/>
          <w:sz w:val="24"/>
          <w:lang w:eastAsia="ru-RU"/>
        </w:rPr>
        <w:t>Регионального п</w:t>
      </w:r>
      <w:r w:rsidR="006D4EA4" w:rsidRPr="00873137">
        <w:rPr>
          <w:kern w:val="0"/>
          <w:sz w:val="24"/>
          <w:lang w:eastAsia="ru-RU"/>
        </w:rPr>
        <w:t>ортала, а также может быть принята при личном приеме заявителя.</w:t>
      </w:r>
    </w:p>
    <w:p w:rsidR="006D4EA4" w:rsidRPr="00873137" w:rsidRDefault="00661002" w:rsidP="0087313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kern w:val="0"/>
          <w:sz w:val="24"/>
          <w:lang w:eastAsia="ru-RU"/>
        </w:rPr>
      </w:pPr>
      <w:r w:rsidRPr="00873137">
        <w:rPr>
          <w:kern w:val="0"/>
          <w:sz w:val="24"/>
          <w:lang w:eastAsia="ru-RU"/>
        </w:rPr>
        <w:t>70</w:t>
      </w:r>
      <w:r w:rsidR="00D00356">
        <w:rPr>
          <w:kern w:val="0"/>
          <w:sz w:val="24"/>
          <w:lang w:eastAsia="ru-RU"/>
        </w:rPr>
        <w:t>.  </w:t>
      </w:r>
      <w:r w:rsidR="006D4EA4" w:rsidRPr="00873137">
        <w:rPr>
          <w:kern w:val="0"/>
          <w:sz w:val="24"/>
          <w:lang w:eastAsia="ru-RU"/>
        </w:rPr>
        <w:t>алоба должна содержать:</w:t>
      </w:r>
    </w:p>
    <w:p w:rsidR="006D4EA4" w:rsidRPr="00873137" w:rsidRDefault="00D00356" w:rsidP="0087313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kern w:val="0"/>
          <w:sz w:val="24"/>
          <w:lang w:eastAsia="ru-RU"/>
        </w:rPr>
      </w:pPr>
      <w:r>
        <w:rPr>
          <w:kern w:val="0"/>
          <w:sz w:val="24"/>
          <w:lang w:eastAsia="ru-RU"/>
        </w:rPr>
        <w:t>1) </w:t>
      </w:r>
      <w:r w:rsidR="006D4EA4" w:rsidRPr="00873137">
        <w:rPr>
          <w:kern w:val="0"/>
          <w:sz w:val="24"/>
          <w:lang w:eastAsia="ru-RU"/>
        </w:rPr>
        <w:t>наименование органа (</w:t>
      </w:r>
      <w:r w:rsidR="00B92157" w:rsidRPr="00873137">
        <w:rPr>
          <w:kern w:val="0"/>
          <w:sz w:val="24"/>
          <w:lang w:eastAsia="ru-RU"/>
        </w:rPr>
        <w:t>Администрация</w:t>
      </w:r>
      <w:r w:rsidR="006D4EA4" w:rsidRPr="00873137">
        <w:rPr>
          <w:kern w:val="0"/>
          <w:sz w:val="24"/>
          <w:lang w:eastAsia="ru-RU"/>
        </w:rPr>
        <w:t xml:space="preserve">, </w:t>
      </w:r>
      <w:r w:rsidR="00B92157" w:rsidRPr="00873137">
        <w:rPr>
          <w:kern w:val="0"/>
          <w:sz w:val="24"/>
          <w:lang w:eastAsia="ru-RU"/>
        </w:rPr>
        <w:t>МФЦ</w:t>
      </w:r>
      <w:r w:rsidR="006D4EA4" w:rsidRPr="00873137">
        <w:rPr>
          <w:kern w:val="0"/>
          <w:sz w:val="24"/>
          <w:lang w:eastAsia="ru-RU"/>
        </w:rPr>
        <w:t xml:space="preserve">), наименование должности, фамилию, имя, отчество должностного лица, муниципального служащего </w:t>
      </w:r>
      <w:r w:rsidR="00B92157" w:rsidRPr="00873137">
        <w:rPr>
          <w:kern w:val="0"/>
          <w:sz w:val="24"/>
          <w:lang w:eastAsia="ru-RU"/>
        </w:rPr>
        <w:t>Администрации</w:t>
      </w:r>
      <w:r w:rsidR="006D4EA4" w:rsidRPr="00873137">
        <w:rPr>
          <w:kern w:val="0"/>
          <w:sz w:val="24"/>
          <w:lang w:eastAsia="ru-RU"/>
        </w:rPr>
        <w:t xml:space="preserve">, руководителя </w:t>
      </w:r>
      <w:r w:rsidR="00B92157" w:rsidRPr="00873137">
        <w:rPr>
          <w:kern w:val="0"/>
          <w:sz w:val="24"/>
          <w:lang w:eastAsia="ru-RU"/>
        </w:rPr>
        <w:t>МФЦ</w:t>
      </w:r>
      <w:r w:rsidR="006D4EA4" w:rsidRPr="00873137">
        <w:rPr>
          <w:kern w:val="0"/>
          <w:sz w:val="24"/>
          <w:lang w:eastAsia="ru-RU"/>
        </w:rPr>
        <w:t xml:space="preserve">, специалиста </w:t>
      </w:r>
      <w:r w:rsidR="00B92157" w:rsidRPr="00873137">
        <w:rPr>
          <w:kern w:val="0"/>
          <w:sz w:val="24"/>
          <w:lang w:eastAsia="ru-RU"/>
        </w:rPr>
        <w:t>МФЦ</w:t>
      </w:r>
      <w:r w:rsidR="006D4EA4" w:rsidRPr="00873137">
        <w:rPr>
          <w:kern w:val="0"/>
          <w:sz w:val="24"/>
          <w:lang w:eastAsia="ru-RU"/>
        </w:rPr>
        <w:t>, решения и действия (бездействие) которых обжалуются;</w:t>
      </w:r>
    </w:p>
    <w:p w:rsidR="006D4EA4" w:rsidRPr="00873137" w:rsidRDefault="00D00356" w:rsidP="0087313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kern w:val="0"/>
          <w:sz w:val="24"/>
          <w:lang w:eastAsia="ru-RU"/>
        </w:rPr>
      </w:pPr>
      <w:r>
        <w:rPr>
          <w:kern w:val="0"/>
          <w:sz w:val="24"/>
          <w:lang w:eastAsia="ru-RU"/>
        </w:rPr>
        <w:t>2) </w:t>
      </w:r>
      <w:r w:rsidR="006D4EA4" w:rsidRPr="00873137">
        <w:rPr>
          <w:kern w:val="0"/>
          <w:sz w:val="24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</w:t>
      </w:r>
      <w:r>
        <w:rPr>
          <w:kern w:val="0"/>
          <w:sz w:val="24"/>
          <w:lang w:eastAsia="ru-RU"/>
        </w:rPr>
        <w:t xml:space="preserve"> </w:t>
      </w:r>
      <w:r w:rsidR="006D4EA4" w:rsidRPr="00873137">
        <w:rPr>
          <w:kern w:val="0"/>
          <w:sz w:val="24"/>
          <w:lang w:eastAsia="ru-RU"/>
        </w:rPr>
        <w:t xml:space="preserve">о месте нахождения заявителя - юридического лица, а также номер (номера) контактного </w:t>
      </w:r>
      <w:r w:rsidR="006D4EA4" w:rsidRPr="00873137">
        <w:rPr>
          <w:kern w:val="0"/>
          <w:sz w:val="24"/>
          <w:lang w:eastAsia="ru-RU"/>
        </w:rPr>
        <w:lastRenderedPageBreak/>
        <w:t>телефона, адрес (адреса) электронной почты (при наличии)</w:t>
      </w:r>
      <w:r w:rsidR="009A0F42" w:rsidRPr="00873137">
        <w:rPr>
          <w:kern w:val="0"/>
          <w:sz w:val="24"/>
          <w:lang w:eastAsia="ru-RU"/>
        </w:rPr>
        <w:t xml:space="preserve"> </w:t>
      </w:r>
      <w:r w:rsidR="006D4EA4" w:rsidRPr="00873137">
        <w:rPr>
          <w:kern w:val="0"/>
          <w:sz w:val="24"/>
          <w:lang w:eastAsia="ru-RU"/>
        </w:rPr>
        <w:t>и почтовый адрес, по которым должен быть направлен ответ заявителю;</w:t>
      </w:r>
    </w:p>
    <w:p w:rsidR="006D4EA4" w:rsidRPr="00873137" w:rsidRDefault="00D00356" w:rsidP="0087313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kern w:val="0"/>
          <w:sz w:val="24"/>
          <w:lang w:eastAsia="ru-RU"/>
        </w:rPr>
      </w:pPr>
      <w:r>
        <w:rPr>
          <w:kern w:val="0"/>
          <w:sz w:val="24"/>
          <w:lang w:eastAsia="ru-RU"/>
        </w:rPr>
        <w:t>3) </w:t>
      </w:r>
      <w:r w:rsidR="006D4EA4" w:rsidRPr="00873137">
        <w:rPr>
          <w:kern w:val="0"/>
          <w:sz w:val="24"/>
          <w:lang w:eastAsia="ru-RU"/>
        </w:rPr>
        <w:t xml:space="preserve">сведения об обжалуемых решениях и действиях (бездействии) </w:t>
      </w:r>
      <w:r w:rsidR="00B92157" w:rsidRPr="00873137">
        <w:rPr>
          <w:kern w:val="0"/>
          <w:sz w:val="24"/>
          <w:lang w:eastAsia="ru-RU"/>
        </w:rPr>
        <w:t>Администрации</w:t>
      </w:r>
      <w:r w:rsidR="006D4EA4" w:rsidRPr="00873137">
        <w:rPr>
          <w:kern w:val="0"/>
          <w:sz w:val="24"/>
          <w:lang w:eastAsia="ru-RU"/>
        </w:rPr>
        <w:t xml:space="preserve">, </w:t>
      </w:r>
      <w:r w:rsidR="00B92157" w:rsidRPr="00873137">
        <w:rPr>
          <w:kern w:val="0"/>
          <w:sz w:val="24"/>
          <w:lang w:eastAsia="ru-RU"/>
        </w:rPr>
        <w:t>МФЦ</w:t>
      </w:r>
      <w:r w:rsidR="006D4EA4" w:rsidRPr="00873137">
        <w:rPr>
          <w:kern w:val="0"/>
          <w:sz w:val="24"/>
          <w:lang w:eastAsia="ru-RU"/>
        </w:rPr>
        <w:t xml:space="preserve">, должностного лица, муниципального служащего </w:t>
      </w:r>
      <w:r w:rsidR="00B92157" w:rsidRPr="00873137">
        <w:rPr>
          <w:kern w:val="0"/>
          <w:sz w:val="24"/>
          <w:lang w:eastAsia="ru-RU"/>
        </w:rPr>
        <w:t>Администрации</w:t>
      </w:r>
      <w:r w:rsidR="006D4EA4" w:rsidRPr="00873137">
        <w:rPr>
          <w:kern w:val="0"/>
          <w:sz w:val="24"/>
          <w:lang w:eastAsia="ru-RU"/>
        </w:rPr>
        <w:t xml:space="preserve">, руководителя </w:t>
      </w:r>
      <w:r w:rsidR="00B92157" w:rsidRPr="00873137">
        <w:rPr>
          <w:kern w:val="0"/>
          <w:sz w:val="24"/>
          <w:lang w:eastAsia="ru-RU"/>
        </w:rPr>
        <w:t>МФЦ</w:t>
      </w:r>
      <w:r w:rsidR="006D4EA4" w:rsidRPr="00873137">
        <w:rPr>
          <w:kern w:val="0"/>
          <w:sz w:val="24"/>
          <w:lang w:eastAsia="ru-RU"/>
        </w:rPr>
        <w:t xml:space="preserve">, специалиста </w:t>
      </w:r>
      <w:r w:rsidR="00B92157" w:rsidRPr="00873137">
        <w:rPr>
          <w:kern w:val="0"/>
          <w:sz w:val="24"/>
          <w:lang w:eastAsia="ru-RU"/>
        </w:rPr>
        <w:t>МФЦ</w:t>
      </w:r>
      <w:r w:rsidR="006D4EA4" w:rsidRPr="00873137">
        <w:rPr>
          <w:kern w:val="0"/>
          <w:sz w:val="24"/>
          <w:lang w:eastAsia="ru-RU"/>
        </w:rPr>
        <w:t>;</w:t>
      </w:r>
    </w:p>
    <w:p w:rsidR="006D4EA4" w:rsidRPr="00873137" w:rsidRDefault="00D00356" w:rsidP="0087313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kern w:val="0"/>
          <w:sz w:val="24"/>
          <w:lang w:eastAsia="ru-RU"/>
        </w:rPr>
      </w:pPr>
      <w:r>
        <w:rPr>
          <w:kern w:val="0"/>
          <w:sz w:val="24"/>
          <w:lang w:eastAsia="ru-RU"/>
        </w:rPr>
        <w:t>4) </w:t>
      </w:r>
      <w:r w:rsidR="006D4EA4" w:rsidRPr="00873137">
        <w:rPr>
          <w:kern w:val="0"/>
          <w:sz w:val="24"/>
          <w:lang w:eastAsia="ru-RU"/>
        </w:rPr>
        <w:t xml:space="preserve">доводы, на основании которых заявитель не согласен с решением и действием (бездействием) </w:t>
      </w:r>
      <w:r w:rsidR="00B92157" w:rsidRPr="00873137">
        <w:rPr>
          <w:kern w:val="0"/>
          <w:sz w:val="24"/>
          <w:lang w:eastAsia="ru-RU"/>
        </w:rPr>
        <w:t>Администрации</w:t>
      </w:r>
      <w:r w:rsidR="006D4EA4" w:rsidRPr="00873137">
        <w:rPr>
          <w:kern w:val="0"/>
          <w:sz w:val="24"/>
          <w:lang w:eastAsia="ru-RU"/>
        </w:rPr>
        <w:t xml:space="preserve">, </w:t>
      </w:r>
      <w:r w:rsidR="00B92157" w:rsidRPr="00873137">
        <w:rPr>
          <w:kern w:val="0"/>
          <w:sz w:val="24"/>
          <w:lang w:eastAsia="ru-RU"/>
        </w:rPr>
        <w:t>МФЦ</w:t>
      </w:r>
      <w:r w:rsidR="006D4EA4" w:rsidRPr="00873137">
        <w:rPr>
          <w:kern w:val="0"/>
          <w:sz w:val="24"/>
          <w:lang w:eastAsia="ru-RU"/>
        </w:rPr>
        <w:t xml:space="preserve">, должностного лица, муниципального служащего </w:t>
      </w:r>
      <w:r w:rsidR="00B92157" w:rsidRPr="00873137">
        <w:rPr>
          <w:kern w:val="0"/>
          <w:sz w:val="24"/>
          <w:lang w:eastAsia="ru-RU"/>
        </w:rPr>
        <w:t>Администрации</w:t>
      </w:r>
      <w:r w:rsidR="006D4EA4" w:rsidRPr="00873137">
        <w:rPr>
          <w:kern w:val="0"/>
          <w:sz w:val="24"/>
          <w:lang w:eastAsia="ru-RU"/>
        </w:rPr>
        <w:t xml:space="preserve">, руководителя </w:t>
      </w:r>
      <w:r w:rsidR="00B92157" w:rsidRPr="00873137">
        <w:rPr>
          <w:kern w:val="0"/>
          <w:sz w:val="24"/>
          <w:lang w:eastAsia="ru-RU"/>
        </w:rPr>
        <w:t>МФЦ</w:t>
      </w:r>
      <w:r w:rsidR="006D4EA4" w:rsidRPr="00873137">
        <w:rPr>
          <w:kern w:val="0"/>
          <w:sz w:val="24"/>
          <w:lang w:eastAsia="ru-RU"/>
        </w:rPr>
        <w:t xml:space="preserve">, специалиста </w:t>
      </w:r>
      <w:r w:rsidR="00B92157" w:rsidRPr="00873137">
        <w:rPr>
          <w:kern w:val="0"/>
          <w:sz w:val="24"/>
          <w:lang w:eastAsia="ru-RU"/>
        </w:rPr>
        <w:t>МФЦ</w:t>
      </w:r>
      <w:r w:rsidR="006D4EA4" w:rsidRPr="00873137">
        <w:rPr>
          <w:kern w:val="0"/>
          <w:sz w:val="24"/>
          <w:lang w:eastAsia="ru-RU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6D4EA4" w:rsidRPr="00873137" w:rsidRDefault="006D4EA4" w:rsidP="0087313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kern w:val="0"/>
          <w:sz w:val="24"/>
          <w:lang w:eastAsia="ru-RU"/>
        </w:rPr>
      </w:pPr>
    </w:p>
    <w:p w:rsidR="006D4EA4" w:rsidRPr="00D00356" w:rsidRDefault="006D4EA4" w:rsidP="00D00356">
      <w:pPr>
        <w:widowControl/>
        <w:suppressAutoHyphens w:val="0"/>
        <w:autoSpaceDE w:val="0"/>
        <w:autoSpaceDN w:val="0"/>
        <w:adjustRightInd w:val="0"/>
        <w:jc w:val="center"/>
        <w:textAlignment w:val="auto"/>
        <w:rPr>
          <w:b/>
          <w:kern w:val="0"/>
          <w:sz w:val="26"/>
          <w:szCs w:val="26"/>
          <w:lang w:eastAsia="ru-RU"/>
        </w:rPr>
      </w:pPr>
      <w:r w:rsidRPr="00D00356">
        <w:rPr>
          <w:b/>
          <w:kern w:val="0"/>
          <w:sz w:val="26"/>
          <w:szCs w:val="26"/>
          <w:lang w:eastAsia="ru-RU"/>
        </w:rPr>
        <w:t>Сроки рассмотрения жалобы</w:t>
      </w:r>
    </w:p>
    <w:p w:rsidR="006D4EA4" w:rsidRPr="00873137" w:rsidRDefault="006D4EA4" w:rsidP="0087313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kern w:val="0"/>
          <w:sz w:val="24"/>
          <w:lang w:eastAsia="ru-RU"/>
        </w:rPr>
      </w:pPr>
    </w:p>
    <w:p w:rsidR="006D4EA4" w:rsidRPr="00873137" w:rsidRDefault="00B92157" w:rsidP="0087313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kern w:val="0"/>
          <w:sz w:val="24"/>
          <w:lang w:eastAsia="ru-RU"/>
        </w:rPr>
      </w:pPr>
      <w:r w:rsidRPr="00873137">
        <w:rPr>
          <w:kern w:val="0"/>
          <w:sz w:val="24"/>
          <w:lang w:eastAsia="ru-RU"/>
        </w:rPr>
        <w:t>7</w:t>
      </w:r>
      <w:r w:rsidR="00661002" w:rsidRPr="00873137">
        <w:rPr>
          <w:kern w:val="0"/>
          <w:sz w:val="24"/>
          <w:lang w:eastAsia="ru-RU"/>
        </w:rPr>
        <w:t>1</w:t>
      </w:r>
      <w:r w:rsidR="00D00356">
        <w:rPr>
          <w:kern w:val="0"/>
          <w:sz w:val="24"/>
          <w:lang w:eastAsia="ru-RU"/>
        </w:rPr>
        <w:t>. </w:t>
      </w:r>
      <w:r w:rsidR="006D4EA4" w:rsidRPr="00873137">
        <w:rPr>
          <w:kern w:val="0"/>
          <w:sz w:val="24"/>
          <w:lang w:eastAsia="ru-RU"/>
        </w:rPr>
        <w:t xml:space="preserve">Жалоба регистрируется в день ее поступления в администрацию города Ставрополя, </w:t>
      </w:r>
      <w:r w:rsidRPr="00873137">
        <w:rPr>
          <w:kern w:val="0"/>
          <w:sz w:val="24"/>
          <w:lang w:eastAsia="ru-RU"/>
        </w:rPr>
        <w:t>Администрацию</w:t>
      </w:r>
      <w:r w:rsidR="006D4EA4" w:rsidRPr="00873137">
        <w:rPr>
          <w:kern w:val="0"/>
          <w:sz w:val="24"/>
          <w:lang w:eastAsia="ru-RU"/>
        </w:rPr>
        <w:t xml:space="preserve">, </w:t>
      </w:r>
      <w:r w:rsidRPr="00873137">
        <w:rPr>
          <w:kern w:val="0"/>
          <w:sz w:val="24"/>
          <w:lang w:eastAsia="ru-RU"/>
        </w:rPr>
        <w:t>МФЦ</w:t>
      </w:r>
      <w:r w:rsidR="006D4EA4" w:rsidRPr="00873137">
        <w:rPr>
          <w:kern w:val="0"/>
          <w:sz w:val="24"/>
          <w:lang w:eastAsia="ru-RU"/>
        </w:rPr>
        <w:t>.</w:t>
      </w:r>
    </w:p>
    <w:p w:rsidR="006D4EA4" w:rsidRPr="00873137" w:rsidRDefault="00B92157" w:rsidP="0087313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kern w:val="0"/>
          <w:sz w:val="24"/>
          <w:lang w:eastAsia="ru-RU"/>
        </w:rPr>
      </w:pPr>
      <w:r w:rsidRPr="00873137">
        <w:rPr>
          <w:kern w:val="0"/>
          <w:sz w:val="24"/>
          <w:lang w:eastAsia="ru-RU"/>
        </w:rPr>
        <w:t>7</w:t>
      </w:r>
      <w:r w:rsidR="00661002" w:rsidRPr="00873137">
        <w:rPr>
          <w:kern w:val="0"/>
          <w:sz w:val="24"/>
          <w:lang w:eastAsia="ru-RU"/>
        </w:rPr>
        <w:t>2</w:t>
      </w:r>
      <w:r w:rsidR="006D4EA4" w:rsidRPr="00873137">
        <w:rPr>
          <w:kern w:val="0"/>
          <w:sz w:val="24"/>
          <w:lang w:eastAsia="ru-RU"/>
        </w:rPr>
        <w:t>.</w:t>
      </w:r>
      <w:r w:rsidR="00D00356">
        <w:rPr>
          <w:kern w:val="0"/>
          <w:sz w:val="24"/>
          <w:lang w:eastAsia="ru-RU"/>
        </w:rPr>
        <w:t> </w:t>
      </w:r>
      <w:r w:rsidR="006D4EA4" w:rsidRPr="00873137">
        <w:rPr>
          <w:kern w:val="0"/>
          <w:sz w:val="24"/>
          <w:lang w:eastAsia="ru-RU"/>
        </w:rPr>
        <w:t xml:space="preserve">Жалоба, поступившая в администрацию города Ставрополя, </w:t>
      </w:r>
      <w:r w:rsidRPr="00873137">
        <w:rPr>
          <w:kern w:val="0"/>
          <w:sz w:val="24"/>
          <w:lang w:eastAsia="ru-RU"/>
        </w:rPr>
        <w:t>Администрацию</w:t>
      </w:r>
      <w:r w:rsidR="006D4EA4" w:rsidRPr="00873137">
        <w:rPr>
          <w:kern w:val="0"/>
          <w:sz w:val="24"/>
          <w:lang w:eastAsia="ru-RU"/>
        </w:rPr>
        <w:t xml:space="preserve">, </w:t>
      </w:r>
      <w:r w:rsidRPr="00873137">
        <w:rPr>
          <w:kern w:val="0"/>
          <w:sz w:val="24"/>
          <w:lang w:eastAsia="ru-RU"/>
        </w:rPr>
        <w:t>МФЦ</w:t>
      </w:r>
      <w:r w:rsidR="006D4EA4" w:rsidRPr="00873137">
        <w:rPr>
          <w:kern w:val="0"/>
          <w:sz w:val="24"/>
          <w:lang w:eastAsia="ru-RU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</w:t>
      </w:r>
      <w:r w:rsidRPr="00873137">
        <w:rPr>
          <w:kern w:val="0"/>
          <w:sz w:val="24"/>
          <w:lang w:eastAsia="ru-RU"/>
        </w:rPr>
        <w:t xml:space="preserve"> муниципальную</w:t>
      </w:r>
      <w:r w:rsidR="006D4EA4" w:rsidRPr="00873137">
        <w:rPr>
          <w:kern w:val="0"/>
          <w:sz w:val="24"/>
          <w:lang w:eastAsia="ru-RU"/>
        </w:rPr>
        <w:t xml:space="preserve"> услугу, должностного лица органа, предоставляющего </w:t>
      </w:r>
      <w:r w:rsidRPr="00873137">
        <w:rPr>
          <w:kern w:val="0"/>
          <w:sz w:val="24"/>
          <w:lang w:eastAsia="ru-RU"/>
        </w:rPr>
        <w:t xml:space="preserve">муниципальную </w:t>
      </w:r>
      <w:r w:rsidR="006D4EA4" w:rsidRPr="00873137">
        <w:rPr>
          <w:kern w:val="0"/>
          <w:sz w:val="24"/>
          <w:lang w:eastAsia="ru-RU"/>
        </w:rPr>
        <w:t xml:space="preserve">услугу, </w:t>
      </w:r>
      <w:r w:rsidRPr="00873137">
        <w:rPr>
          <w:kern w:val="0"/>
          <w:sz w:val="24"/>
          <w:lang w:eastAsia="ru-RU"/>
        </w:rPr>
        <w:t>МФЦ</w:t>
      </w:r>
      <w:r w:rsidR="006D4EA4" w:rsidRPr="00873137">
        <w:rPr>
          <w:kern w:val="0"/>
          <w:sz w:val="24"/>
          <w:lang w:eastAsia="ru-RU"/>
        </w:rPr>
        <w:t xml:space="preserve">, специалиста </w:t>
      </w:r>
      <w:r w:rsidRPr="00873137">
        <w:rPr>
          <w:kern w:val="0"/>
          <w:sz w:val="24"/>
          <w:lang w:eastAsia="ru-RU"/>
        </w:rPr>
        <w:t>МФЦ</w:t>
      </w:r>
      <w:r w:rsidR="009A0F42" w:rsidRPr="00873137">
        <w:rPr>
          <w:kern w:val="0"/>
          <w:sz w:val="24"/>
          <w:lang w:eastAsia="ru-RU"/>
        </w:rPr>
        <w:t xml:space="preserve"> </w:t>
      </w:r>
      <w:r w:rsidR="006D4EA4" w:rsidRPr="00873137">
        <w:rPr>
          <w:kern w:val="0"/>
          <w:sz w:val="24"/>
          <w:lang w:eastAsia="ru-RU"/>
        </w:rPr>
        <w:t>в приеме документов у заявителя либо в исправлении допущенных опечаток</w:t>
      </w:r>
      <w:r w:rsidR="009A0F42" w:rsidRPr="00873137">
        <w:rPr>
          <w:kern w:val="0"/>
          <w:sz w:val="24"/>
          <w:lang w:eastAsia="ru-RU"/>
        </w:rPr>
        <w:t xml:space="preserve"> </w:t>
      </w:r>
      <w:r w:rsidR="006D4EA4" w:rsidRPr="00873137">
        <w:rPr>
          <w:kern w:val="0"/>
          <w:sz w:val="24"/>
          <w:lang w:eastAsia="ru-RU"/>
        </w:rPr>
        <w:t>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D4EA4" w:rsidRPr="00873137" w:rsidRDefault="006D4EA4" w:rsidP="0087313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kern w:val="0"/>
          <w:sz w:val="24"/>
          <w:lang w:eastAsia="ru-RU"/>
        </w:rPr>
      </w:pPr>
    </w:p>
    <w:p w:rsidR="006D4EA4" w:rsidRPr="00D00356" w:rsidRDefault="006D4EA4" w:rsidP="00D00356">
      <w:pPr>
        <w:widowControl/>
        <w:suppressAutoHyphens w:val="0"/>
        <w:autoSpaceDE w:val="0"/>
        <w:autoSpaceDN w:val="0"/>
        <w:adjustRightInd w:val="0"/>
        <w:jc w:val="center"/>
        <w:textAlignment w:val="auto"/>
        <w:rPr>
          <w:b/>
          <w:kern w:val="0"/>
          <w:sz w:val="26"/>
          <w:szCs w:val="26"/>
          <w:lang w:eastAsia="ru-RU"/>
        </w:rPr>
      </w:pPr>
      <w:r w:rsidRPr="00D00356">
        <w:rPr>
          <w:b/>
          <w:kern w:val="0"/>
          <w:sz w:val="26"/>
          <w:szCs w:val="26"/>
          <w:lang w:eastAsia="ru-RU"/>
        </w:rPr>
        <w:t>Результат рассмотрения жалобы</w:t>
      </w:r>
    </w:p>
    <w:p w:rsidR="006D4EA4" w:rsidRPr="00D00356" w:rsidRDefault="006D4EA4" w:rsidP="0087313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b/>
          <w:kern w:val="0"/>
          <w:sz w:val="26"/>
          <w:szCs w:val="26"/>
          <w:lang w:eastAsia="ru-RU"/>
        </w:rPr>
      </w:pPr>
    </w:p>
    <w:p w:rsidR="006D4EA4" w:rsidRPr="00873137" w:rsidRDefault="00B92157" w:rsidP="0087313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kern w:val="0"/>
          <w:sz w:val="24"/>
          <w:lang w:eastAsia="ru-RU"/>
        </w:rPr>
      </w:pPr>
      <w:r w:rsidRPr="00873137">
        <w:rPr>
          <w:kern w:val="0"/>
          <w:sz w:val="24"/>
          <w:lang w:eastAsia="ru-RU"/>
        </w:rPr>
        <w:t>7</w:t>
      </w:r>
      <w:r w:rsidR="00661002" w:rsidRPr="00873137">
        <w:rPr>
          <w:kern w:val="0"/>
          <w:sz w:val="24"/>
          <w:lang w:eastAsia="ru-RU"/>
        </w:rPr>
        <w:t>3</w:t>
      </w:r>
      <w:r w:rsidR="003832C2">
        <w:rPr>
          <w:kern w:val="0"/>
          <w:sz w:val="24"/>
          <w:lang w:eastAsia="ru-RU"/>
        </w:rPr>
        <w:t>. </w:t>
      </w:r>
      <w:r w:rsidR="006D4EA4" w:rsidRPr="00873137">
        <w:rPr>
          <w:kern w:val="0"/>
          <w:sz w:val="24"/>
          <w:lang w:eastAsia="ru-RU"/>
        </w:rPr>
        <w:t>По результатам рассмотрения жалобы принимается одно из следующих решений:</w:t>
      </w:r>
    </w:p>
    <w:p w:rsidR="006D4EA4" w:rsidRPr="00873137" w:rsidRDefault="006D4EA4" w:rsidP="0087313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kern w:val="0"/>
          <w:sz w:val="24"/>
          <w:lang w:eastAsia="ru-RU"/>
        </w:rPr>
      </w:pPr>
      <w:r w:rsidRPr="00873137">
        <w:rPr>
          <w:kern w:val="0"/>
          <w:sz w:val="24"/>
          <w:lang w:eastAsia="ru-RU"/>
        </w:rPr>
        <w:t>1)</w:t>
      </w:r>
      <w:r w:rsidR="00D00356">
        <w:rPr>
          <w:kern w:val="0"/>
          <w:sz w:val="24"/>
          <w:lang w:eastAsia="ru-RU"/>
        </w:rPr>
        <w:t> </w:t>
      </w:r>
      <w:r w:rsidRPr="00873137">
        <w:rPr>
          <w:kern w:val="0"/>
          <w:sz w:val="24"/>
          <w:lang w:eastAsia="ru-RU"/>
        </w:rPr>
        <w:t>удовлетворение жалобы, в том числе в форме отмены принятого решения, исправления допущенных опечаток и ошибок в выданных в результате предоставления</w:t>
      </w:r>
      <w:r w:rsidR="00B92157" w:rsidRPr="00873137">
        <w:rPr>
          <w:kern w:val="0"/>
          <w:sz w:val="24"/>
          <w:lang w:eastAsia="ru-RU"/>
        </w:rPr>
        <w:t xml:space="preserve"> муниципальной</w:t>
      </w:r>
      <w:r w:rsidRPr="00873137">
        <w:rPr>
          <w:kern w:val="0"/>
          <w:sz w:val="24"/>
          <w:lang w:eastAsia="ru-RU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6D4EA4" w:rsidRPr="00873137" w:rsidRDefault="006D4EA4" w:rsidP="0087313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kern w:val="0"/>
          <w:sz w:val="24"/>
          <w:lang w:eastAsia="ru-RU"/>
        </w:rPr>
      </w:pPr>
      <w:r w:rsidRPr="00873137">
        <w:rPr>
          <w:kern w:val="0"/>
          <w:sz w:val="24"/>
          <w:lang w:eastAsia="ru-RU"/>
        </w:rPr>
        <w:t>2)</w:t>
      </w:r>
      <w:r w:rsidR="00D00356">
        <w:rPr>
          <w:kern w:val="0"/>
          <w:sz w:val="24"/>
          <w:lang w:eastAsia="ru-RU"/>
        </w:rPr>
        <w:t> </w:t>
      </w:r>
      <w:r w:rsidRPr="00873137">
        <w:rPr>
          <w:kern w:val="0"/>
          <w:sz w:val="24"/>
          <w:lang w:eastAsia="ru-RU"/>
        </w:rPr>
        <w:t>отказ в удовлетворении жалобы.</w:t>
      </w:r>
    </w:p>
    <w:p w:rsidR="006D4EA4" w:rsidRPr="00873137" w:rsidRDefault="00B92157" w:rsidP="0087313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kern w:val="0"/>
          <w:sz w:val="24"/>
          <w:lang w:eastAsia="ru-RU"/>
        </w:rPr>
      </w:pPr>
      <w:r w:rsidRPr="00873137">
        <w:rPr>
          <w:kern w:val="0"/>
          <w:sz w:val="24"/>
          <w:lang w:eastAsia="ru-RU"/>
        </w:rPr>
        <w:t>7</w:t>
      </w:r>
      <w:r w:rsidR="00661002" w:rsidRPr="00873137">
        <w:rPr>
          <w:kern w:val="0"/>
          <w:sz w:val="24"/>
          <w:lang w:eastAsia="ru-RU"/>
        </w:rPr>
        <w:t>4</w:t>
      </w:r>
      <w:r w:rsidR="006D4EA4" w:rsidRPr="00873137">
        <w:rPr>
          <w:kern w:val="0"/>
          <w:sz w:val="24"/>
          <w:lang w:eastAsia="ru-RU"/>
        </w:rPr>
        <w:t>.</w:t>
      </w:r>
      <w:r w:rsidR="00D00356">
        <w:rPr>
          <w:kern w:val="0"/>
          <w:sz w:val="24"/>
          <w:lang w:eastAsia="ru-RU"/>
        </w:rPr>
        <w:t> </w:t>
      </w:r>
      <w:r w:rsidR="006D4EA4" w:rsidRPr="00873137">
        <w:rPr>
          <w:kern w:val="0"/>
          <w:sz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D4EA4" w:rsidRPr="00873137" w:rsidRDefault="006D4EA4" w:rsidP="0087313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kern w:val="0"/>
          <w:sz w:val="24"/>
          <w:lang w:eastAsia="ru-RU"/>
        </w:rPr>
      </w:pPr>
    </w:p>
    <w:p w:rsidR="006D4EA4" w:rsidRPr="00D00356" w:rsidRDefault="006D4EA4" w:rsidP="00D00356">
      <w:pPr>
        <w:widowControl/>
        <w:suppressAutoHyphens w:val="0"/>
        <w:autoSpaceDE w:val="0"/>
        <w:autoSpaceDN w:val="0"/>
        <w:adjustRightInd w:val="0"/>
        <w:jc w:val="center"/>
        <w:textAlignment w:val="auto"/>
        <w:rPr>
          <w:b/>
          <w:kern w:val="0"/>
          <w:sz w:val="26"/>
          <w:szCs w:val="26"/>
          <w:lang w:eastAsia="ru-RU"/>
        </w:rPr>
      </w:pPr>
      <w:r w:rsidRPr="00D00356">
        <w:rPr>
          <w:b/>
          <w:kern w:val="0"/>
          <w:sz w:val="26"/>
          <w:szCs w:val="26"/>
          <w:lang w:eastAsia="ru-RU"/>
        </w:rPr>
        <w:t>Порядок информирования заявителя о результатах</w:t>
      </w:r>
    </w:p>
    <w:p w:rsidR="006D4EA4" w:rsidRPr="00D00356" w:rsidRDefault="006D4EA4" w:rsidP="00D00356">
      <w:pPr>
        <w:widowControl/>
        <w:suppressAutoHyphens w:val="0"/>
        <w:autoSpaceDE w:val="0"/>
        <w:autoSpaceDN w:val="0"/>
        <w:adjustRightInd w:val="0"/>
        <w:jc w:val="center"/>
        <w:textAlignment w:val="auto"/>
        <w:rPr>
          <w:b/>
          <w:kern w:val="0"/>
          <w:sz w:val="26"/>
          <w:szCs w:val="26"/>
          <w:lang w:eastAsia="ru-RU"/>
        </w:rPr>
      </w:pPr>
      <w:r w:rsidRPr="00D00356">
        <w:rPr>
          <w:b/>
          <w:kern w:val="0"/>
          <w:sz w:val="26"/>
          <w:szCs w:val="26"/>
          <w:lang w:eastAsia="ru-RU"/>
        </w:rPr>
        <w:t>рассмотрения жалобы</w:t>
      </w:r>
    </w:p>
    <w:p w:rsidR="006D4EA4" w:rsidRPr="00873137" w:rsidRDefault="006D4EA4" w:rsidP="0087313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kern w:val="0"/>
          <w:sz w:val="24"/>
          <w:lang w:eastAsia="ru-RU"/>
        </w:rPr>
      </w:pPr>
    </w:p>
    <w:p w:rsidR="006D4EA4" w:rsidRPr="00873137" w:rsidRDefault="00661002" w:rsidP="0087313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kern w:val="0"/>
          <w:sz w:val="24"/>
          <w:lang w:eastAsia="ru-RU"/>
        </w:rPr>
      </w:pPr>
      <w:r w:rsidRPr="00873137">
        <w:rPr>
          <w:kern w:val="0"/>
          <w:sz w:val="24"/>
          <w:lang w:eastAsia="ru-RU"/>
        </w:rPr>
        <w:t>75</w:t>
      </w:r>
      <w:r w:rsidR="00D00356">
        <w:rPr>
          <w:kern w:val="0"/>
          <w:sz w:val="24"/>
          <w:lang w:eastAsia="ru-RU"/>
        </w:rPr>
        <w:t>. </w:t>
      </w:r>
      <w:r w:rsidR="006D4EA4" w:rsidRPr="00873137">
        <w:rPr>
          <w:kern w:val="0"/>
          <w:sz w:val="24"/>
          <w:lang w:eastAsia="ru-RU"/>
        </w:rPr>
        <w:t>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 по жалобе.</w:t>
      </w:r>
    </w:p>
    <w:p w:rsidR="006D4EA4" w:rsidRPr="00873137" w:rsidRDefault="00B92157" w:rsidP="0087313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kern w:val="0"/>
          <w:sz w:val="24"/>
          <w:lang w:eastAsia="ru-RU"/>
        </w:rPr>
      </w:pPr>
      <w:r w:rsidRPr="00873137">
        <w:rPr>
          <w:kern w:val="0"/>
          <w:sz w:val="24"/>
          <w:lang w:eastAsia="ru-RU"/>
        </w:rPr>
        <w:t>7</w:t>
      </w:r>
      <w:r w:rsidR="00661002" w:rsidRPr="00873137">
        <w:rPr>
          <w:kern w:val="0"/>
          <w:sz w:val="24"/>
          <w:lang w:eastAsia="ru-RU"/>
        </w:rPr>
        <w:t>6</w:t>
      </w:r>
      <w:r w:rsidR="00D00356">
        <w:rPr>
          <w:kern w:val="0"/>
          <w:sz w:val="24"/>
          <w:lang w:eastAsia="ru-RU"/>
        </w:rPr>
        <w:t>. </w:t>
      </w:r>
      <w:r w:rsidR="006D4EA4" w:rsidRPr="00873137">
        <w:rPr>
          <w:kern w:val="0"/>
          <w:sz w:val="24"/>
          <w:lang w:eastAsia="ru-RU"/>
        </w:rPr>
        <w:t xml:space="preserve">В случае признания жалобы подлежащей удовлетворению в ответе заявителю, указанном в пункте </w:t>
      </w:r>
      <w:r w:rsidR="00CE2B41" w:rsidRPr="00873137">
        <w:rPr>
          <w:kern w:val="0"/>
          <w:sz w:val="24"/>
          <w:lang w:eastAsia="ru-RU"/>
        </w:rPr>
        <w:t>7</w:t>
      </w:r>
      <w:r w:rsidR="00673391" w:rsidRPr="00873137">
        <w:rPr>
          <w:kern w:val="0"/>
          <w:sz w:val="24"/>
          <w:lang w:eastAsia="ru-RU"/>
        </w:rPr>
        <w:t>3</w:t>
      </w:r>
      <w:r w:rsidR="006D4EA4" w:rsidRPr="00873137">
        <w:rPr>
          <w:kern w:val="0"/>
          <w:sz w:val="24"/>
          <w:lang w:eastAsia="ru-RU"/>
        </w:rPr>
        <w:t xml:space="preserve"> Административного регламента, дается информация о действиях, осуществляемых </w:t>
      </w:r>
      <w:r w:rsidRPr="00873137">
        <w:rPr>
          <w:kern w:val="0"/>
          <w:sz w:val="24"/>
          <w:lang w:eastAsia="ru-RU"/>
        </w:rPr>
        <w:t>Администрацией</w:t>
      </w:r>
      <w:r w:rsidR="006D4EA4" w:rsidRPr="00873137">
        <w:rPr>
          <w:kern w:val="0"/>
          <w:sz w:val="24"/>
          <w:lang w:eastAsia="ru-RU"/>
        </w:rPr>
        <w:t xml:space="preserve">, </w:t>
      </w:r>
      <w:r w:rsidRPr="00873137">
        <w:rPr>
          <w:kern w:val="0"/>
          <w:sz w:val="24"/>
          <w:lang w:eastAsia="ru-RU"/>
        </w:rPr>
        <w:t>МФЦ</w:t>
      </w:r>
      <w:r w:rsidR="006D4EA4" w:rsidRPr="00873137">
        <w:rPr>
          <w:kern w:val="0"/>
          <w:sz w:val="24"/>
          <w:lang w:eastAsia="ru-RU"/>
        </w:rPr>
        <w:t xml:space="preserve">, в целях незамедлительного устранения выявленных нарушений при оказании услуги, а </w:t>
      </w:r>
      <w:r w:rsidR="006D4EA4" w:rsidRPr="00873137">
        <w:rPr>
          <w:kern w:val="0"/>
          <w:sz w:val="24"/>
          <w:lang w:eastAsia="ru-RU"/>
        </w:rPr>
        <w:lastRenderedPageBreak/>
        <w:t>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 w:rsidR="006D4EA4" w:rsidRPr="00873137" w:rsidRDefault="00B92157" w:rsidP="0087313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kern w:val="0"/>
          <w:sz w:val="24"/>
          <w:lang w:eastAsia="ru-RU"/>
        </w:rPr>
      </w:pPr>
      <w:r w:rsidRPr="00873137">
        <w:rPr>
          <w:kern w:val="0"/>
          <w:sz w:val="24"/>
          <w:lang w:eastAsia="ru-RU"/>
        </w:rPr>
        <w:t>7</w:t>
      </w:r>
      <w:r w:rsidR="00661002" w:rsidRPr="00873137">
        <w:rPr>
          <w:kern w:val="0"/>
          <w:sz w:val="24"/>
          <w:lang w:eastAsia="ru-RU"/>
        </w:rPr>
        <w:t>7</w:t>
      </w:r>
      <w:r w:rsidR="006D4EA4" w:rsidRPr="00873137">
        <w:rPr>
          <w:kern w:val="0"/>
          <w:sz w:val="24"/>
          <w:lang w:eastAsia="ru-RU"/>
        </w:rPr>
        <w:t>.</w:t>
      </w:r>
      <w:r w:rsidR="003832C2">
        <w:rPr>
          <w:kern w:val="0"/>
          <w:sz w:val="24"/>
          <w:lang w:eastAsia="ru-RU"/>
        </w:rPr>
        <w:t> </w:t>
      </w:r>
      <w:r w:rsidR="006D4EA4" w:rsidRPr="00873137">
        <w:rPr>
          <w:kern w:val="0"/>
          <w:sz w:val="24"/>
          <w:lang w:eastAsia="ru-RU"/>
        </w:rPr>
        <w:t>В случае признания жалобы не подлежащей удовлетворению</w:t>
      </w:r>
      <w:r w:rsidR="008C6E2A" w:rsidRPr="00873137">
        <w:rPr>
          <w:kern w:val="0"/>
          <w:sz w:val="24"/>
          <w:lang w:eastAsia="ru-RU"/>
        </w:rPr>
        <w:t xml:space="preserve"> </w:t>
      </w:r>
      <w:r w:rsidR="006D4EA4" w:rsidRPr="00873137">
        <w:rPr>
          <w:kern w:val="0"/>
          <w:sz w:val="24"/>
          <w:lang w:eastAsia="ru-RU"/>
        </w:rPr>
        <w:t xml:space="preserve">в ответе заявителю, указанном в пункте </w:t>
      </w:r>
      <w:r w:rsidR="00CE2B41" w:rsidRPr="00873137">
        <w:rPr>
          <w:kern w:val="0"/>
          <w:sz w:val="24"/>
          <w:lang w:eastAsia="ru-RU"/>
        </w:rPr>
        <w:t>7</w:t>
      </w:r>
      <w:r w:rsidR="00673391" w:rsidRPr="00873137">
        <w:rPr>
          <w:kern w:val="0"/>
          <w:sz w:val="24"/>
          <w:lang w:eastAsia="ru-RU"/>
        </w:rPr>
        <w:t>3</w:t>
      </w:r>
      <w:r w:rsidR="006D4EA4" w:rsidRPr="00873137">
        <w:rPr>
          <w:kern w:val="0"/>
          <w:sz w:val="24"/>
          <w:lang w:eastAsia="ru-RU"/>
        </w:rPr>
        <w:t xml:space="preserve"> Административного регламента, даются аргументированные разъяснения о причинах принятого решения,</w:t>
      </w:r>
      <w:r w:rsidR="008C6E2A" w:rsidRPr="00873137">
        <w:rPr>
          <w:kern w:val="0"/>
          <w:sz w:val="24"/>
          <w:lang w:eastAsia="ru-RU"/>
        </w:rPr>
        <w:t xml:space="preserve"> </w:t>
      </w:r>
      <w:r w:rsidR="006D4EA4" w:rsidRPr="00873137">
        <w:rPr>
          <w:kern w:val="0"/>
          <w:sz w:val="24"/>
          <w:lang w:eastAsia="ru-RU"/>
        </w:rPr>
        <w:t>а также информация о порядке обжалования принятого решения.</w:t>
      </w:r>
    </w:p>
    <w:p w:rsidR="00430734" w:rsidRPr="00873137" w:rsidRDefault="00B92157" w:rsidP="0087313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kern w:val="0"/>
          <w:sz w:val="24"/>
          <w:lang w:eastAsia="ru-RU"/>
        </w:rPr>
      </w:pPr>
      <w:r w:rsidRPr="00873137">
        <w:rPr>
          <w:kern w:val="0"/>
          <w:sz w:val="24"/>
          <w:lang w:eastAsia="ru-RU"/>
        </w:rPr>
        <w:t>7</w:t>
      </w:r>
      <w:r w:rsidR="00661002" w:rsidRPr="00873137">
        <w:rPr>
          <w:kern w:val="0"/>
          <w:sz w:val="24"/>
          <w:lang w:eastAsia="ru-RU"/>
        </w:rPr>
        <w:t>8</w:t>
      </w:r>
      <w:r w:rsidR="006D4EA4" w:rsidRPr="00873137">
        <w:rPr>
          <w:kern w:val="0"/>
          <w:sz w:val="24"/>
          <w:lang w:eastAsia="ru-RU"/>
        </w:rPr>
        <w:t>.</w:t>
      </w:r>
      <w:r w:rsidR="003832C2">
        <w:rPr>
          <w:kern w:val="0"/>
          <w:sz w:val="24"/>
          <w:lang w:eastAsia="ru-RU"/>
        </w:rPr>
        <w:t> </w:t>
      </w:r>
      <w:r w:rsidR="006D4EA4" w:rsidRPr="00873137">
        <w:rPr>
          <w:kern w:val="0"/>
          <w:sz w:val="24"/>
          <w:lang w:eastAsia="ru-RU"/>
        </w:rPr>
        <w:t xml:space="preserve">Информация о порядке обжалования действий (бездействия), а также решений </w:t>
      </w:r>
      <w:r w:rsidRPr="00873137">
        <w:rPr>
          <w:kern w:val="0"/>
          <w:sz w:val="24"/>
          <w:lang w:eastAsia="ru-RU"/>
        </w:rPr>
        <w:t>Администрации</w:t>
      </w:r>
      <w:r w:rsidR="006D4EA4" w:rsidRPr="00873137">
        <w:rPr>
          <w:kern w:val="0"/>
          <w:sz w:val="24"/>
          <w:lang w:eastAsia="ru-RU"/>
        </w:rPr>
        <w:t xml:space="preserve">, </w:t>
      </w:r>
      <w:r w:rsidRPr="00873137">
        <w:rPr>
          <w:kern w:val="0"/>
          <w:sz w:val="24"/>
          <w:lang w:eastAsia="ru-RU"/>
        </w:rPr>
        <w:t>МФЦ</w:t>
      </w:r>
      <w:r w:rsidR="006D4EA4" w:rsidRPr="00873137">
        <w:rPr>
          <w:kern w:val="0"/>
          <w:sz w:val="24"/>
          <w:lang w:eastAsia="ru-RU"/>
        </w:rPr>
        <w:t xml:space="preserve">, должностных лиц, муниципальных служащих </w:t>
      </w:r>
      <w:r w:rsidRPr="00873137">
        <w:rPr>
          <w:kern w:val="0"/>
          <w:sz w:val="24"/>
          <w:lang w:eastAsia="ru-RU"/>
        </w:rPr>
        <w:t>Администрации</w:t>
      </w:r>
      <w:r w:rsidR="006D4EA4" w:rsidRPr="00873137">
        <w:rPr>
          <w:kern w:val="0"/>
          <w:sz w:val="24"/>
          <w:lang w:eastAsia="ru-RU"/>
        </w:rPr>
        <w:t xml:space="preserve">, </w:t>
      </w:r>
      <w:r w:rsidR="00837FDC" w:rsidRPr="00873137">
        <w:rPr>
          <w:kern w:val="0"/>
          <w:sz w:val="24"/>
          <w:lang w:eastAsia="ru-RU"/>
        </w:rPr>
        <w:t xml:space="preserve">руководителя МФЦ, </w:t>
      </w:r>
      <w:r w:rsidR="006D4EA4" w:rsidRPr="00873137">
        <w:rPr>
          <w:kern w:val="0"/>
          <w:sz w:val="24"/>
          <w:lang w:eastAsia="ru-RU"/>
        </w:rPr>
        <w:t xml:space="preserve">специалистов </w:t>
      </w:r>
      <w:r w:rsidRPr="00873137">
        <w:rPr>
          <w:kern w:val="0"/>
          <w:sz w:val="24"/>
          <w:lang w:eastAsia="ru-RU"/>
        </w:rPr>
        <w:t>МФЦ</w:t>
      </w:r>
      <w:r w:rsidR="006D4EA4" w:rsidRPr="00873137">
        <w:rPr>
          <w:kern w:val="0"/>
          <w:sz w:val="24"/>
          <w:lang w:eastAsia="ru-RU"/>
        </w:rPr>
        <w:t xml:space="preserve"> размещается на информационных стендах в местах предоставления</w:t>
      </w:r>
      <w:r w:rsidRPr="00873137">
        <w:rPr>
          <w:kern w:val="0"/>
          <w:sz w:val="24"/>
          <w:lang w:eastAsia="ru-RU"/>
        </w:rPr>
        <w:t xml:space="preserve"> муниципальной</w:t>
      </w:r>
      <w:r w:rsidR="006D4EA4" w:rsidRPr="00873137">
        <w:rPr>
          <w:kern w:val="0"/>
          <w:sz w:val="24"/>
          <w:lang w:eastAsia="ru-RU"/>
        </w:rPr>
        <w:t xml:space="preserve"> услуги в </w:t>
      </w:r>
      <w:r w:rsidRPr="00873137">
        <w:rPr>
          <w:kern w:val="0"/>
          <w:sz w:val="24"/>
          <w:lang w:eastAsia="ru-RU"/>
        </w:rPr>
        <w:t>Администрации</w:t>
      </w:r>
      <w:r w:rsidR="006D4EA4" w:rsidRPr="00873137">
        <w:rPr>
          <w:kern w:val="0"/>
          <w:sz w:val="24"/>
          <w:lang w:eastAsia="ru-RU"/>
        </w:rPr>
        <w:t xml:space="preserve">, </w:t>
      </w:r>
      <w:r w:rsidRPr="00873137">
        <w:rPr>
          <w:kern w:val="0"/>
          <w:sz w:val="24"/>
          <w:lang w:eastAsia="ru-RU"/>
        </w:rPr>
        <w:t>МФЦ</w:t>
      </w:r>
      <w:r w:rsidR="006D4EA4" w:rsidRPr="00873137">
        <w:rPr>
          <w:kern w:val="0"/>
          <w:sz w:val="24"/>
          <w:lang w:eastAsia="ru-RU"/>
        </w:rPr>
        <w:t>, на официальном сайте администрации города Ставрополя, Едином портале, а также</w:t>
      </w:r>
      <w:r w:rsidRPr="00873137">
        <w:rPr>
          <w:kern w:val="0"/>
          <w:sz w:val="24"/>
          <w:lang w:eastAsia="ru-RU"/>
        </w:rPr>
        <w:t xml:space="preserve"> Региональном п</w:t>
      </w:r>
      <w:r w:rsidR="006D4EA4" w:rsidRPr="00873137">
        <w:rPr>
          <w:kern w:val="0"/>
          <w:sz w:val="24"/>
          <w:lang w:eastAsia="ru-RU"/>
        </w:rPr>
        <w:t>ортале.</w:t>
      </w:r>
    </w:p>
    <w:p w:rsidR="006D4EA4" w:rsidRPr="00873137" w:rsidRDefault="006D4EA4" w:rsidP="0087313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kern w:val="0"/>
          <w:sz w:val="24"/>
          <w:lang w:eastAsia="ru-RU"/>
        </w:rPr>
      </w:pPr>
    </w:p>
    <w:p w:rsidR="00E95A79" w:rsidRDefault="00E95A79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E95A79" w:rsidRDefault="00E95A79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E95A79" w:rsidRDefault="00E95A79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837FDC" w:rsidRDefault="00837FDC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837FDC" w:rsidRDefault="00837FDC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837FDC" w:rsidRDefault="00837FDC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837FDC" w:rsidRDefault="00837FDC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837FDC" w:rsidRDefault="00837FDC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837FDC" w:rsidRDefault="00837FDC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837FDC" w:rsidRDefault="00837FDC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837FDC" w:rsidRDefault="00837FDC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837FDC" w:rsidRDefault="00837FDC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837FDC" w:rsidRDefault="00837FDC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837FDC" w:rsidRDefault="00837FDC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837FDC" w:rsidRDefault="00837FDC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837FDC" w:rsidRDefault="00837FDC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837FDC" w:rsidRDefault="00837FDC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837FDC" w:rsidRDefault="00837FDC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837FDC" w:rsidRDefault="00837FDC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837FDC" w:rsidRDefault="00837FDC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03487A" w:rsidRDefault="0003487A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03487A" w:rsidRDefault="0003487A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03487A" w:rsidRDefault="0003487A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03487A" w:rsidRDefault="0003487A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03487A" w:rsidRDefault="0003487A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03487A" w:rsidRDefault="0003487A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03487A" w:rsidRDefault="0003487A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03487A" w:rsidRDefault="0003487A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8C6E2A" w:rsidRDefault="008C6E2A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8C6E2A" w:rsidRDefault="008C6E2A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8C6E2A" w:rsidRDefault="008C6E2A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8C6E2A" w:rsidRDefault="008C6E2A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03487A" w:rsidRDefault="0003487A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837FDC" w:rsidRDefault="00837FDC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F73E9B" w:rsidRPr="00F410DA" w:rsidRDefault="00F73E9B" w:rsidP="00F410DA">
      <w:pPr>
        <w:pStyle w:val="ConsPlusNormal"/>
        <w:ind w:left="3969" w:firstLine="0"/>
        <w:jc w:val="right"/>
        <w:rPr>
          <w:rFonts w:cs="Arial"/>
          <w:b/>
          <w:sz w:val="32"/>
          <w:szCs w:val="32"/>
        </w:rPr>
      </w:pPr>
      <w:r w:rsidRPr="00F410DA">
        <w:rPr>
          <w:rFonts w:cs="Arial"/>
          <w:b/>
          <w:sz w:val="32"/>
          <w:szCs w:val="32"/>
        </w:rPr>
        <w:t>Приложение 1</w:t>
      </w:r>
    </w:p>
    <w:p w:rsidR="00F73E9B" w:rsidRPr="00F410DA" w:rsidRDefault="00F73E9B" w:rsidP="00F410DA">
      <w:pPr>
        <w:pStyle w:val="ConsPlusNormal"/>
        <w:ind w:left="3969" w:firstLine="0"/>
        <w:jc w:val="right"/>
        <w:outlineLvl w:val="1"/>
        <w:rPr>
          <w:rFonts w:cs="Arial"/>
          <w:b/>
          <w:kern w:val="2"/>
          <w:sz w:val="32"/>
          <w:szCs w:val="32"/>
          <w:lang w:eastAsia="zh-CN"/>
        </w:rPr>
      </w:pPr>
      <w:r w:rsidRPr="00F410DA">
        <w:rPr>
          <w:rFonts w:cs="Arial"/>
          <w:b/>
          <w:color w:val="000000"/>
          <w:sz w:val="32"/>
          <w:szCs w:val="32"/>
        </w:rPr>
        <w:t xml:space="preserve">к административному </w:t>
      </w:r>
      <w:hyperlink w:anchor="Par997" w:tooltip="Типовой административный регламент" w:history="1">
        <w:r w:rsidRPr="00F410DA">
          <w:rPr>
            <w:rFonts w:cs="Arial"/>
            <w:b/>
            <w:color w:val="000000"/>
            <w:sz w:val="32"/>
            <w:szCs w:val="32"/>
          </w:rPr>
          <w:t>регламент</w:t>
        </w:r>
      </w:hyperlink>
      <w:r w:rsidRPr="00F410DA">
        <w:rPr>
          <w:rFonts w:cs="Arial"/>
          <w:b/>
          <w:color w:val="000000"/>
          <w:sz w:val="32"/>
          <w:szCs w:val="32"/>
        </w:rPr>
        <w:t xml:space="preserve">у </w:t>
      </w:r>
      <w:r w:rsidRPr="00F410DA">
        <w:rPr>
          <w:rFonts w:cs="Arial"/>
          <w:b/>
          <w:kern w:val="2"/>
          <w:sz w:val="32"/>
          <w:szCs w:val="32"/>
          <w:lang w:eastAsia="zh-CN"/>
        </w:rPr>
        <w:t>предоставле</w:t>
      </w:r>
      <w:r w:rsidR="00566B3D" w:rsidRPr="00F410DA">
        <w:rPr>
          <w:rFonts w:cs="Arial"/>
          <w:b/>
          <w:kern w:val="2"/>
          <w:sz w:val="32"/>
          <w:szCs w:val="32"/>
          <w:lang w:eastAsia="zh-CN"/>
        </w:rPr>
        <w:t xml:space="preserve">ния администрацией </w:t>
      </w:r>
      <w:r w:rsidR="0003487A" w:rsidRPr="00F410DA">
        <w:rPr>
          <w:rFonts w:cs="Arial"/>
          <w:b/>
          <w:kern w:val="2"/>
          <w:sz w:val="32"/>
          <w:szCs w:val="32"/>
          <w:lang w:eastAsia="zh-CN"/>
        </w:rPr>
        <w:t>Ленинского</w:t>
      </w:r>
      <w:r w:rsidRPr="00F410DA">
        <w:rPr>
          <w:rFonts w:cs="Arial"/>
          <w:b/>
          <w:kern w:val="2"/>
          <w:sz w:val="32"/>
          <w:szCs w:val="32"/>
          <w:lang w:eastAsia="zh-CN"/>
        </w:rPr>
        <w:t xml:space="preserve"> района города Ставрополя муниципальной услуги </w:t>
      </w:r>
      <w:r w:rsidR="0003487A" w:rsidRPr="00F410DA">
        <w:rPr>
          <w:rFonts w:cs="Arial"/>
          <w:b/>
          <w:kern w:val="2"/>
          <w:sz w:val="32"/>
          <w:szCs w:val="32"/>
          <w:lang w:eastAsia="zh-CN"/>
        </w:rPr>
        <w:t>«</w:t>
      </w:r>
      <w:r w:rsidR="000A4395" w:rsidRPr="00F410DA">
        <w:rPr>
          <w:rFonts w:cs="Arial"/>
          <w:b/>
          <w:sz w:val="32"/>
          <w:szCs w:val="32"/>
        </w:rPr>
        <w:t>Выдача разрешения на вступление в брак лицу, достигшему возраста шестнадцати лет, но не достигшему совершеннолетия</w:t>
      </w:r>
      <w:r w:rsidR="0003487A" w:rsidRPr="00F410DA">
        <w:rPr>
          <w:rFonts w:cs="Arial"/>
          <w:b/>
          <w:kern w:val="2"/>
          <w:sz w:val="32"/>
          <w:szCs w:val="32"/>
          <w:lang w:eastAsia="zh-CN"/>
        </w:rPr>
        <w:t>»</w:t>
      </w:r>
    </w:p>
    <w:p w:rsidR="00091B14" w:rsidRDefault="00091B14" w:rsidP="00091B14">
      <w:pPr>
        <w:pStyle w:val="ConsPlusNormal"/>
        <w:jc w:val="center"/>
        <w:rPr>
          <w:rFonts w:ascii="Times New Roman" w:hAnsi="Times New Roman"/>
          <w:b/>
          <w:szCs w:val="28"/>
        </w:rPr>
      </w:pPr>
    </w:p>
    <w:p w:rsidR="00091B14" w:rsidRPr="00F410DA" w:rsidRDefault="00F410DA" w:rsidP="00F410DA">
      <w:pPr>
        <w:pStyle w:val="ConsPlusNormal"/>
        <w:jc w:val="center"/>
        <w:rPr>
          <w:rFonts w:cs="Arial"/>
          <w:b/>
          <w:szCs w:val="28"/>
        </w:rPr>
      </w:pPr>
      <w:r w:rsidRPr="00F410DA">
        <w:rPr>
          <w:rFonts w:cs="Arial"/>
          <w:b/>
          <w:szCs w:val="28"/>
        </w:rPr>
        <w:t>БЛОК-СХЕМА</w:t>
      </w:r>
    </w:p>
    <w:p w:rsidR="00091B14" w:rsidRPr="00F410DA" w:rsidRDefault="00F410DA" w:rsidP="00F410DA">
      <w:pPr>
        <w:pStyle w:val="ConsPlusNormal"/>
        <w:jc w:val="center"/>
        <w:rPr>
          <w:rFonts w:cs="Arial"/>
          <w:b/>
          <w:kern w:val="2"/>
          <w:szCs w:val="28"/>
          <w:lang w:eastAsia="zh-CN"/>
        </w:rPr>
      </w:pPr>
      <w:r w:rsidRPr="00F410DA">
        <w:rPr>
          <w:rFonts w:cs="Arial"/>
          <w:b/>
          <w:szCs w:val="28"/>
        </w:rPr>
        <w:t>ПОСЛЕДОВАТЕЛЬНОСТИ ДЕЙСТВИЙ ПРИ ПРЕДОСТАВЛЕНИИ</w:t>
      </w:r>
      <w:r>
        <w:rPr>
          <w:rFonts w:cs="Arial"/>
          <w:b/>
          <w:szCs w:val="28"/>
        </w:rPr>
        <w:t xml:space="preserve"> </w:t>
      </w:r>
      <w:r w:rsidRPr="00F410DA">
        <w:rPr>
          <w:b/>
          <w:kern w:val="2"/>
          <w:szCs w:val="28"/>
          <w:lang w:eastAsia="zh-CN"/>
        </w:rPr>
        <w:t>АДМИНИСТРАЦИЕЙ ЛЕНИНСКОГО РАЙОНА ГОРОДА СТАВРОПОЛЯ МУНИЦИПАЛЬНОЙ УСЛУГИ «</w:t>
      </w:r>
      <w:r w:rsidRPr="00F410DA">
        <w:rPr>
          <w:b/>
          <w:szCs w:val="28"/>
        </w:rPr>
        <w:t>ВЫДАЧА РАЗРЕШЕНИЯ НА ВСТУПЛЕНИЕ В БРАК ЛИЦУ, ДОСТИГШЕМУ ВОЗРАСТА ШЕСТНАДЦАТИ ЛЕТ, НО НЕ ДОСТИГШЕМУ СОВЕРШЕННОЛЕТИЯ</w:t>
      </w:r>
      <w:r w:rsidRPr="00F410DA">
        <w:rPr>
          <w:b/>
          <w:kern w:val="2"/>
          <w:szCs w:val="28"/>
          <w:lang w:eastAsia="zh-CN"/>
        </w:rPr>
        <w:t>»</w:t>
      </w:r>
    </w:p>
    <w:p w:rsidR="00091B14" w:rsidRPr="00091B14" w:rsidRDefault="00091B14" w:rsidP="00091B14">
      <w:pPr>
        <w:pStyle w:val="ConsPlusNormal"/>
        <w:spacing w:line="240" w:lineRule="exact"/>
        <w:jc w:val="center"/>
        <w:rPr>
          <w:rFonts w:ascii="Times New Roman" w:hAnsi="Times New Roman"/>
          <w:szCs w:val="2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5"/>
      </w:tblGrid>
      <w:tr w:rsidR="00091B14" w:rsidRPr="00F410DA" w:rsidTr="00F410DA">
        <w:trPr>
          <w:trHeight w:val="553"/>
        </w:trPr>
        <w:tc>
          <w:tcPr>
            <w:tcW w:w="8820" w:type="dxa"/>
          </w:tcPr>
          <w:p w:rsidR="00763765" w:rsidRPr="00F410DA" w:rsidRDefault="00763765" w:rsidP="00F410DA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410DA">
              <w:rPr>
                <w:rFonts w:cs="Arial"/>
                <w:sz w:val="24"/>
                <w:szCs w:val="24"/>
              </w:rPr>
              <w:t>информирование и консультирование по вопросу предоставления муниципальной услуги;</w:t>
            </w:r>
          </w:p>
          <w:p w:rsidR="00091B14" w:rsidRPr="00F410DA" w:rsidRDefault="00091B14" w:rsidP="00F410DA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091B14" w:rsidRPr="00F410DA" w:rsidRDefault="00147BBC" w:rsidP="00F410DA">
      <w:pPr>
        <w:pStyle w:val="ConsPlusNormal"/>
        <w:jc w:val="both"/>
        <w:rPr>
          <w:rFonts w:cs="Arial"/>
          <w:sz w:val="24"/>
          <w:szCs w:val="24"/>
        </w:rPr>
      </w:pPr>
      <w:r w:rsidRPr="00F410DA">
        <w:rPr>
          <w:rFonts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B681BA" wp14:editId="6A9B9CA0">
                <wp:simplePos x="0" y="0"/>
                <wp:positionH relativeFrom="column">
                  <wp:posOffset>2971800</wp:posOffset>
                </wp:positionH>
                <wp:positionV relativeFrom="paragraph">
                  <wp:posOffset>-6350</wp:posOffset>
                </wp:positionV>
                <wp:extent cx="0" cy="257810"/>
                <wp:effectExtent l="60325" t="6350" r="53975" b="21590"/>
                <wp:wrapNone/>
                <wp:docPr id="1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044ED" id="Line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-.5pt" to="234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4KVKQIAAEs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">
                <v:stroke endarrow="block"/>
              </v:line>
            </w:pict>
          </mc:Fallback>
        </mc:AlternateContent>
      </w:r>
    </w:p>
    <w:tbl>
      <w:tblPr>
        <w:tblpPr w:leftFromText="180" w:rightFromText="180" w:vertAnchor="text" w:horzAnchor="margin" w:tblpX="-144" w:tblpY="127"/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8"/>
      </w:tblGrid>
      <w:tr w:rsidR="00091B14" w:rsidRPr="00F410DA" w:rsidTr="00763765">
        <w:trPr>
          <w:trHeight w:val="1124"/>
        </w:trPr>
        <w:tc>
          <w:tcPr>
            <w:tcW w:w="9768" w:type="dxa"/>
          </w:tcPr>
          <w:p w:rsidR="00091B14" w:rsidRPr="00F410DA" w:rsidRDefault="00763765" w:rsidP="00F410DA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410DA">
              <w:rPr>
                <w:rFonts w:cs="Arial"/>
                <w:sz w:val="24"/>
                <w:szCs w:val="24"/>
              </w:rPr>
              <w:t>прием и регистрация заявления о предоставлении муниципальной услуги и документов, необходимых для предоставления муниципальной услуги, подготовка и выдача уведомления об отказе в приеме заявления о предоставлении муниципальной услуги и документов, необходимых для предоставления муниципальной услуги, поступивших в электронной форме;</w:t>
            </w:r>
          </w:p>
        </w:tc>
      </w:tr>
    </w:tbl>
    <w:p w:rsidR="00091B14" w:rsidRPr="00F410DA" w:rsidRDefault="00763765" w:rsidP="00F410DA">
      <w:pPr>
        <w:pStyle w:val="ConsPlusNormal"/>
        <w:jc w:val="both"/>
        <w:rPr>
          <w:rFonts w:cs="Arial"/>
          <w:sz w:val="24"/>
          <w:szCs w:val="24"/>
        </w:rPr>
      </w:pPr>
      <w:r w:rsidRPr="00F410DA">
        <w:rPr>
          <w:rFonts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6ECE2F" wp14:editId="3AE8BB37">
                <wp:simplePos x="0" y="0"/>
                <wp:positionH relativeFrom="column">
                  <wp:posOffset>4575175</wp:posOffset>
                </wp:positionH>
                <wp:positionV relativeFrom="paragraph">
                  <wp:posOffset>1033780</wp:posOffset>
                </wp:positionV>
                <wp:extent cx="0" cy="228600"/>
                <wp:effectExtent l="76200" t="0" r="57150" b="57150"/>
                <wp:wrapNone/>
                <wp:docPr id="1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6D7EE" id="Line 2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25pt,81.4pt" to="360.25pt,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iZn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">
                <v:stroke endarrow="block"/>
              </v:line>
            </w:pict>
          </mc:Fallback>
        </mc:AlternateContent>
      </w:r>
      <w:r w:rsidRPr="00F410DA">
        <w:rPr>
          <w:rFonts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49919D" wp14:editId="6064130B">
                <wp:simplePos x="0" y="0"/>
                <wp:positionH relativeFrom="column">
                  <wp:posOffset>1245870</wp:posOffset>
                </wp:positionH>
                <wp:positionV relativeFrom="paragraph">
                  <wp:posOffset>1020445</wp:posOffset>
                </wp:positionV>
                <wp:extent cx="0" cy="241935"/>
                <wp:effectExtent l="76200" t="0" r="57150" b="62865"/>
                <wp:wrapNone/>
                <wp:docPr id="1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76CCF" id="Line 2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1pt,80.35pt" to="98.1pt,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">
                <v:stroke endarrow="block"/>
              </v:line>
            </w:pict>
          </mc:Fallback>
        </mc:AlternateContent>
      </w:r>
    </w:p>
    <w:tbl>
      <w:tblPr>
        <w:tblpPr w:leftFromText="180" w:rightFromText="180" w:vertAnchor="text" w:horzAnchor="margin" w:tblpXSpec="right" w:tblpY="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</w:tblGrid>
      <w:tr w:rsidR="00091B14" w:rsidRPr="00F410DA" w:rsidTr="00B80C8B">
        <w:tc>
          <w:tcPr>
            <w:tcW w:w="4068" w:type="dxa"/>
          </w:tcPr>
          <w:p w:rsidR="00091B14" w:rsidRPr="00F410DA" w:rsidRDefault="00763765" w:rsidP="00F410DA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410DA">
              <w:rPr>
                <w:rFonts w:cs="Arial"/>
                <w:sz w:val="24"/>
                <w:szCs w:val="24"/>
              </w:rPr>
              <w:t>Принятие решения об отказе в предоставлении муниципальной услуги</w:t>
            </w:r>
          </w:p>
        </w:tc>
      </w:tr>
    </w:tbl>
    <w:tbl>
      <w:tblPr>
        <w:tblpPr w:leftFromText="180" w:rightFromText="180" w:vertAnchor="text" w:horzAnchor="margin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</w:tblGrid>
      <w:tr w:rsidR="008C6E2A" w:rsidRPr="00F410DA" w:rsidTr="00F410DA">
        <w:tc>
          <w:tcPr>
            <w:tcW w:w="4390" w:type="dxa"/>
          </w:tcPr>
          <w:p w:rsidR="008C6E2A" w:rsidRPr="00F410DA" w:rsidRDefault="008C6E2A" w:rsidP="00F410DA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410DA">
              <w:rPr>
                <w:rFonts w:cs="Arial"/>
                <w:sz w:val="24"/>
                <w:szCs w:val="24"/>
              </w:rPr>
              <w:t>принятие решения о предоставлении муниципальной услуги</w:t>
            </w:r>
          </w:p>
        </w:tc>
      </w:tr>
    </w:tbl>
    <w:p w:rsidR="00091B14" w:rsidRPr="00F410DA" w:rsidRDefault="00F410DA" w:rsidP="00F410DA">
      <w:pPr>
        <w:rPr>
          <w:vanish/>
          <w:sz w:val="24"/>
        </w:rPr>
      </w:pPr>
      <w:r w:rsidRPr="00F410DA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710094" wp14:editId="3F2FFDAD">
                <wp:simplePos x="0" y="0"/>
                <wp:positionH relativeFrom="column">
                  <wp:posOffset>4684395</wp:posOffset>
                </wp:positionH>
                <wp:positionV relativeFrom="paragraph">
                  <wp:posOffset>780415</wp:posOffset>
                </wp:positionV>
                <wp:extent cx="0" cy="241935"/>
                <wp:effectExtent l="76200" t="0" r="57150" b="62865"/>
                <wp:wrapNone/>
                <wp:docPr id="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AFD78" id="Line 2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85pt,61.45pt" to="368.85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">
                <v:stroke endarrow="block"/>
              </v:line>
            </w:pict>
          </mc:Fallback>
        </mc:AlternateContent>
      </w:r>
    </w:p>
    <w:p w:rsidR="00F410DA" w:rsidRDefault="00F410DA" w:rsidP="00F410DA">
      <w:pPr>
        <w:pStyle w:val="ConsPlusNormal"/>
        <w:jc w:val="both"/>
        <w:rPr>
          <w:rFonts w:cs="Arial"/>
          <w:sz w:val="24"/>
          <w:szCs w:val="24"/>
        </w:rPr>
      </w:pPr>
    </w:p>
    <w:p w:rsidR="00091B14" w:rsidRPr="00F410DA" w:rsidRDefault="00F410DA" w:rsidP="00F410DA">
      <w:pPr>
        <w:pStyle w:val="ConsPlusNormal"/>
        <w:jc w:val="both"/>
        <w:rPr>
          <w:rFonts w:cs="Arial"/>
          <w:sz w:val="24"/>
          <w:szCs w:val="24"/>
        </w:rPr>
      </w:pPr>
      <w:r w:rsidRPr="00F410DA">
        <w:rPr>
          <w:rFonts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710094" wp14:editId="3F2FFDAD">
                <wp:simplePos x="0" y="0"/>
                <wp:positionH relativeFrom="column">
                  <wp:posOffset>1414205</wp:posOffset>
                </wp:positionH>
                <wp:positionV relativeFrom="paragraph">
                  <wp:posOffset>547537</wp:posOffset>
                </wp:positionV>
                <wp:extent cx="0" cy="241935"/>
                <wp:effectExtent l="76200" t="0" r="57150" b="62865"/>
                <wp:wrapNone/>
                <wp:docPr id="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AA58A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43.1pt" to="111.35pt,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">
                <v:stroke endarrow="block"/>
              </v:line>
            </w:pict>
          </mc:Fallback>
        </mc:AlternateConten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4"/>
      </w:tblGrid>
      <w:tr w:rsidR="00091B14" w:rsidRPr="00F410DA" w:rsidTr="00F410DA">
        <w:trPr>
          <w:trHeight w:val="1066"/>
        </w:trPr>
        <w:tc>
          <w:tcPr>
            <w:tcW w:w="4444" w:type="dxa"/>
          </w:tcPr>
          <w:p w:rsidR="00091B14" w:rsidRPr="00F410DA" w:rsidRDefault="00763765" w:rsidP="00F410DA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410DA">
              <w:rPr>
                <w:rFonts w:cs="Arial"/>
                <w:sz w:val="24"/>
                <w:szCs w:val="24"/>
              </w:rPr>
              <w:t>подготовка</w:t>
            </w:r>
            <w:r w:rsidR="00091B14" w:rsidRPr="00F410DA">
              <w:rPr>
                <w:rFonts w:cs="Arial"/>
                <w:sz w:val="24"/>
                <w:szCs w:val="24"/>
              </w:rPr>
              <w:t xml:space="preserve"> разрешени</w:t>
            </w:r>
            <w:r w:rsidRPr="00F410DA">
              <w:rPr>
                <w:rFonts w:cs="Arial"/>
                <w:sz w:val="24"/>
                <w:szCs w:val="24"/>
              </w:rPr>
              <w:t>я</w:t>
            </w:r>
            <w:r w:rsidR="00091B14" w:rsidRPr="00F410DA">
              <w:rPr>
                <w:rFonts w:cs="Arial"/>
                <w:sz w:val="24"/>
                <w:szCs w:val="24"/>
              </w:rPr>
              <w:t xml:space="preserve"> на вступление в брак </w:t>
            </w:r>
            <w:r w:rsidRPr="00F410DA">
              <w:rPr>
                <w:rFonts w:cs="Arial"/>
                <w:sz w:val="24"/>
                <w:szCs w:val="24"/>
              </w:rPr>
              <w:t xml:space="preserve"> лицу, достигшему возраста шестнадцати лет, но не достигшему совершеннолетия</w:t>
            </w:r>
          </w:p>
        </w:tc>
      </w:tr>
    </w:tbl>
    <w:tbl>
      <w:tblPr>
        <w:tblpPr w:leftFromText="180" w:rightFromText="180" w:vertAnchor="text" w:horzAnchor="margin" w:tblpXSpec="right" w:tblpY="3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</w:tblGrid>
      <w:tr w:rsidR="008C6E2A" w:rsidRPr="00F410DA" w:rsidTr="00F410DA">
        <w:trPr>
          <w:trHeight w:val="881"/>
        </w:trPr>
        <w:tc>
          <w:tcPr>
            <w:tcW w:w="4200" w:type="dxa"/>
          </w:tcPr>
          <w:p w:rsidR="008C6E2A" w:rsidRPr="00F410DA" w:rsidRDefault="008C6E2A" w:rsidP="00F410DA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410DA">
              <w:rPr>
                <w:rFonts w:cs="Arial"/>
                <w:sz w:val="24"/>
                <w:szCs w:val="24"/>
              </w:rPr>
              <w:t>Подготовка уведомления об отказе в предоставлении муниципальной услуги</w:t>
            </w:r>
          </w:p>
        </w:tc>
      </w:tr>
    </w:tbl>
    <w:p w:rsidR="00091B14" w:rsidRPr="00F410DA" w:rsidRDefault="00091B14" w:rsidP="00F410DA">
      <w:pPr>
        <w:rPr>
          <w:vanish/>
          <w:sz w:val="24"/>
        </w:rPr>
      </w:pPr>
    </w:p>
    <w:p w:rsidR="00091B14" w:rsidRPr="00F410DA" w:rsidRDefault="00091B14" w:rsidP="00F410DA">
      <w:pPr>
        <w:pStyle w:val="ConsPlusNormal"/>
        <w:jc w:val="both"/>
        <w:rPr>
          <w:rFonts w:cs="Arial"/>
          <w:sz w:val="24"/>
          <w:szCs w:val="24"/>
        </w:rPr>
      </w:pPr>
    </w:p>
    <w:p w:rsidR="00091B14" w:rsidRDefault="00F410DA" w:rsidP="00F410DA">
      <w:pPr>
        <w:pStyle w:val="ConsPlusNormal"/>
        <w:jc w:val="both"/>
        <w:rPr>
          <w:rFonts w:cs="Arial"/>
          <w:sz w:val="24"/>
          <w:szCs w:val="24"/>
        </w:rPr>
      </w:pPr>
      <w:r w:rsidRPr="00F410DA">
        <w:rPr>
          <w:rFonts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710094" wp14:editId="3F2FFDAD">
                <wp:simplePos x="0" y="0"/>
                <wp:positionH relativeFrom="column">
                  <wp:posOffset>1552755</wp:posOffset>
                </wp:positionH>
                <wp:positionV relativeFrom="paragraph">
                  <wp:posOffset>777504</wp:posOffset>
                </wp:positionV>
                <wp:extent cx="0" cy="241935"/>
                <wp:effectExtent l="76200" t="0" r="57150" b="62865"/>
                <wp:wrapNone/>
                <wp:docPr id="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A61E3" id="Line 2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25pt,61.2pt" to="122.25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">
                <v:stroke endarrow="block"/>
              </v:line>
            </w:pict>
          </mc:Fallback>
        </mc:AlternateContent>
      </w:r>
      <w:r w:rsidRPr="00F410DA">
        <w:rPr>
          <w:rFonts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710094" wp14:editId="3F2FFDAD">
                <wp:simplePos x="0" y="0"/>
                <wp:positionH relativeFrom="column">
                  <wp:posOffset>4300435</wp:posOffset>
                </wp:positionH>
                <wp:positionV relativeFrom="paragraph">
                  <wp:posOffset>693420</wp:posOffset>
                </wp:positionV>
                <wp:extent cx="0" cy="241935"/>
                <wp:effectExtent l="76200" t="0" r="57150" b="62865"/>
                <wp:wrapNone/>
                <wp:docPr id="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96EC8" id="Line 2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6pt,54.6pt" to="338.6pt,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">
                <v:stroke endarrow="block"/>
              </v:line>
            </w:pict>
          </mc:Fallback>
        </mc:AlternateContent>
      </w:r>
    </w:p>
    <w:p w:rsidR="00F410DA" w:rsidRPr="00F410DA" w:rsidRDefault="00F410DA" w:rsidP="00F410DA">
      <w:pPr>
        <w:pStyle w:val="ConsPlusNormal"/>
        <w:jc w:val="both"/>
        <w:rPr>
          <w:rFonts w:cs="Arial"/>
          <w:sz w:val="24"/>
          <w:szCs w:val="24"/>
        </w:rPr>
      </w:pPr>
    </w:p>
    <w:p w:rsidR="00091B14" w:rsidRPr="00F410DA" w:rsidRDefault="00091B14" w:rsidP="00F410DA">
      <w:pPr>
        <w:pStyle w:val="ConsPlusNormal"/>
        <w:jc w:val="both"/>
        <w:rPr>
          <w:rFonts w:cs="Arial"/>
          <w:sz w:val="24"/>
          <w:szCs w:val="24"/>
        </w:rPr>
      </w:pPr>
    </w:p>
    <w:tbl>
      <w:tblPr>
        <w:tblpPr w:leftFromText="180" w:rightFromText="180" w:vertAnchor="text" w:horzAnchor="page" w:tblpX="3283" w:tblpY="-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5"/>
      </w:tblGrid>
      <w:tr w:rsidR="00897794" w:rsidRPr="00F410DA" w:rsidTr="00897794">
        <w:tc>
          <w:tcPr>
            <w:tcW w:w="6795" w:type="dxa"/>
          </w:tcPr>
          <w:p w:rsidR="00897794" w:rsidRPr="00F410DA" w:rsidRDefault="005E64BF" w:rsidP="00F410DA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410DA">
              <w:rPr>
                <w:rFonts w:cs="Arial"/>
                <w:sz w:val="24"/>
                <w:szCs w:val="24"/>
              </w:rPr>
              <w:t xml:space="preserve">Выдача (направление) </w:t>
            </w:r>
            <w:r w:rsidR="00897794" w:rsidRPr="00F410DA">
              <w:rPr>
                <w:rFonts w:cs="Arial"/>
                <w:sz w:val="24"/>
                <w:szCs w:val="24"/>
              </w:rPr>
              <w:t>заявителю</w:t>
            </w:r>
          </w:p>
        </w:tc>
      </w:tr>
    </w:tbl>
    <w:p w:rsidR="00091B14" w:rsidRPr="00F410DA" w:rsidRDefault="00091B14" w:rsidP="00F410DA">
      <w:pPr>
        <w:pStyle w:val="ConsPlusNormal"/>
        <w:jc w:val="both"/>
        <w:rPr>
          <w:rFonts w:cs="Arial"/>
          <w:sz w:val="24"/>
          <w:szCs w:val="24"/>
        </w:rPr>
      </w:pPr>
    </w:p>
    <w:p w:rsidR="00091B14" w:rsidRDefault="00091B14" w:rsidP="000A4395">
      <w:pPr>
        <w:tabs>
          <w:tab w:val="left" w:pos="375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897794" w:rsidRDefault="00897794" w:rsidP="00897794">
      <w:pPr>
        <w:pStyle w:val="ConsPlusNormal"/>
        <w:spacing w:line="240" w:lineRule="exact"/>
        <w:rPr>
          <w:rFonts w:ascii="Times New Roman" w:hAnsi="Times New Roman"/>
          <w:szCs w:val="28"/>
        </w:rPr>
      </w:pPr>
    </w:p>
    <w:p w:rsidR="001603EE" w:rsidRDefault="001603EE" w:rsidP="00763765">
      <w:pPr>
        <w:pStyle w:val="ConsPlusNormal"/>
        <w:spacing w:line="240" w:lineRule="exact"/>
        <w:ind w:left="4956" w:firstLine="0"/>
        <w:rPr>
          <w:rFonts w:ascii="Times New Roman" w:hAnsi="Times New Roman"/>
          <w:szCs w:val="28"/>
        </w:rPr>
        <w:sectPr w:rsidR="001603EE" w:rsidSect="00B5110B">
          <w:headerReference w:type="even" r:id="rId24"/>
          <w:headerReference w:type="default" r:id="rId25"/>
          <w:pgSz w:w="11905" w:h="16837"/>
          <w:pgMar w:top="1134" w:right="567" w:bottom="1134" w:left="1985" w:header="856" w:footer="1134" w:gutter="0"/>
          <w:cols w:space="720"/>
          <w:titlePg/>
          <w:docGrid w:linePitch="360"/>
        </w:sectPr>
      </w:pPr>
    </w:p>
    <w:p w:rsidR="001603EE" w:rsidRPr="00F410DA" w:rsidRDefault="001603EE" w:rsidP="00F410DA">
      <w:pPr>
        <w:pStyle w:val="ConsPlusNormal"/>
        <w:ind w:left="9204" w:firstLine="0"/>
        <w:jc w:val="right"/>
        <w:outlineLvl w:val="1"/>
        <w:rPr>
          <w:rFonts w:cs="Arial"/>
          <w:b/>
          <w:color w:val="000000"/>
          <w:sz w:val="32"/>
          <w:szCs w:val="32"/>
        </w:rPr>
      </w:pPr>
      <w:bookmarkStart w:id="9" w:name="_GoBack"/>
      <w:r w:rsidRPr="00F410DA">
        <w:rPr>
          <w:rFonts w:cs="Arial"/>
          <w:b/>
          <w:color w:val="000000"/>
          <w:sz w:val="32"/>
          <w:szCs w:val="32"/>
        </w:rPr>
        <w:lastRenderedPageBreak/>
        <w:t>Приложение 2</w:t>
      </w:r>
    </w:p>
    <w:p w:rsidR="00091B14" w:rsidRPr="00F410DA" w:rsidRDefault="00091B14" w:rsidP="00F410DA">
      <w:pPr>
        <w:pStyle w:val="ConsPlusNormal"/>
        <w:ind w:left="8647" w:firstLine="0"/>
        <w:jc w:val="right"/>
        <w:outlineLvl w:val="1"/>
        <w:rPr>
          <w:rFonts w:cs="Arial"/>
          <w:b/>
          <w:kern w:val="2"/>
          <w:sz w:val="32"/>
          <w:szCs w:val="32"/>
          <w:lang w:eastAsia="zh-CN"/>
        </w:rPr>
      </w:pPr>
      <w:r w:rsidRPr="00F410DA">
        <w:rPr>
          <w:rFonts w:cs="Arial"/>
          <w:b/>
          <w:color w:val="000000"/>
          <w:sz w:val="32"/>
          <w:szCs w:val="32"/>
        </w:rPr>
        <w:t xml:space="preserve">к административному </w:t>
      </w:r>
      <w:hyperlink w:anchor="Par997" w:tooltip="Типовой административный регламент" w:history="1">
        <w:r w:rsidRPr="00F410DA">
          <w:rPr>
            <w:rFonts w:cs="Arial"/>
            <w:b/>
            <w:color w:val="000000"/>
            <w:sz w:val="32"/>
            <w:szCs w:val="32"/>
          </w:rPr>
          <w:t>регламент</w:t>
        </w:r>
      </w:hyperlink>
      <w:r w:rsidRPr="00F410DA">
        <w:rPr>
          <w:rFonts w:cs="Arial"/>
          <w:b/>
          <w:color w:val="000000"/>
          <w:sz w:val="32"/>
          <w:szCs w:val="32"/>
        </w:rPr>
        <w:t xml:space="preserve">у </w:t>
      </w:r>
      <w:r w:rsidRPr="00F410DA">
        <w:rPr>
          <w:rFonts w:cs="Arial"/>
          <w:b/>
          <w:kern w:val="2"/>
          <w:sz w:val="32"/>
          <w:szCs w:val="32"/>
          <w:lang w:eastAsia="zh-CN"/>
        </w:rPr>
        <w:t>предоста</w:t>
      </w:r>
      <w:r w:rsidR="001A121D" w:rsidRPr="00F410DA">
        <w:rPr>
          <w:rFonts w:cs="Arial"/>
          <w:b/>
          <w:kern w:val="2"/>
          <w:sz w:val="32"/>
          <w:szCs w:val="32"/>
          <w:lang w:eastAsia="zh-CN"/>
        </w:rPr>
        <w:t xml:space="preserve">вления администрацией </w:t>
      </w:r>
      <w:r w:rsidR="0003487A" w:rsidRPr="00F410DA">
        <w:rPr>
          <w:rFonts w:cs="Arial"/>
          <w:b/>
          <w:kern w:val="2"/>
          <w:sz w:val="32"/>
          <w:szCs w:val="32"/>
          <w:lang w:eastAsia="zh-CN"/>
        </w:rPr>
        <w:t>Ленинского</w:t>
      </w:r>
      <w:r w:rsidRPr="00F410DA">
        <w:rPr>
          <w:rFonts w:cs="Arial"/>
          <w:b/>
          <w:kern w:val="2"/>
          <w:sz w:val="32"/>
          <w:szCs w:val="32"/>
          <w:lang w:eastAsia="zh-CN"/>
        </w:rPr>
        <w:t xml:space="preserve"> района города Ставрополя муниципальной услуги </w:t>
      </w:r>
      <w:r w:rsidR="0003487A" w:rsidRPr="00F410DA">
        <w:rPr>
          <w:rFonts w:cs="Arial"/>
          <w:b/>
          <w:kern w:val="2"/>
          <w:sz w:val="32"/>
          <w:szCs w:val="32"/>
          <w:lang w:eastAsia="zh-CN"/>
        </w:rPr>
        <w:t>«</w:t>
      </w:r>
      <w:r w:rsidRPr="00F410DA">
        <w:rPr>
          <w:rFonts w:cs="Arial"/>
          <w:b/>
          <w:sz w:val="32"/>
          <w:szCs w:val="32"/>
        </w:rPr>
        <w:t xml:space="preserve">Выдача разрешения на вступление в брак лицу, достигшему возраста шестнадцати лет, но не достигшему </w:t>
      </w:r>
      <w:bookmarkEnd w:id="9"/>
      <w:r w:rsidRPr="00F410DA">
        <w:rPr>
          <w:rFonts w:cs="Arial"/>
          <w:b/>
          <w:sz w:val="32"/>
          <w:szCs w:val="32"/>
        </w:rPr>
        <w:t>совершеннолетия</w:t>
      </w:r>
      <w:r w:rsidR="0003487A" w:rsidRPr="00F410DA">
        <w:rPr>
          <w:rFonts w:cs="Arial"/>
          <w:b/>
          <w:kern w:val="2"/>
          <w:sz w:val="32"/>
          <w:szCs w:val="32"/>
          <w:lang w:eastAsia="zh-CN"/>
        </w:rPr>
        <w:t>»</w:t>
      </w:r>
    </w:p>
    <w:p w:rsidR="001603EE" w:rsidRPr="00F410DA" w:rsidRDefault="001603EE" w:rsidP="00F410DA">
      <w:pPr>
        <w:pStyle w:val="ConsPlusTitle"/>
        <w:jc w:val="center"/>
        <w:rPr>
          <w:sz w:val="32"/>
          <w:szCs w:val="32"/>
        </w:rPr>
      </w:pPr>
    </w:p>
    <w:p w:rsidR="00091B14" w:rsidRPr="00F410DA" w:rsidRDefault="001603EE" w:rsidP="00F410DA">
      <w:pPr>
        <w:pStyle w:val="ConsPlusTitle"/>
        <w:jc w:val="center"/>
        <w:rPr>
          <w:sz w:val="32"/>
          <w:szCs w:val="32"/>
        </w:rPr>
      </w:pPr>
      <w:r w:rsidRPr="00F410DA">
        <w:rPr>
          <w:sz w:val="32"/>
          <w:szCs w:val="32"/>
        </w:rPr>
        <w:t>СПИСОК УЧРЕЖДЕНИЙ, УЧАСТВУЮЩИХ В ПРЕДОСТАВЛЕНИИ УСЛУГИ</w:t>
      </w:r>
    </w:p>
    <w:p w:rsidR="00091B14" w:rsidRPr="00091B14" w:rsidRDefault="00091B14" w:rsidP="00091B14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144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53"/>
        <w:gridCol w:w="2835"/>
        <w:gridCol w:w="2693"/>
        <w:gridCol w:w="1776"/>
        <w:gridCol w:w="2335"/>
        <w:gridCol w:w="1843"/>
      </w:tblGrid>
      <w:tr w:rsidR="001603EE" w:rsidRPr="00F410DA" w:rsidTr="001603EE">
        <w:tc>
          <w:tcPr>
            <w:tcW w:w="624" w:type="dxa"/>
            <w:vMerge w:val="restart"/>
          </w:tcPr>
          <w:p w:rsidR="00091B14" w:rsidRPr="00F410DA" w:rsidRDefault="00091B14" w:rsidP="00F410DA">
            <w:pPr>
              <w:pStyle w:val="ConsPlusNormal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410DA">
              <w:rPr>
                <w:rFonts w:cs="Arial"/>
                <w:sz w:val="16"/>
                <w:szCs w:val="16"/>
              </w:rPr>
              <w:t>N п/п</w:t>
            </w:r>
          </w:p>
        </w:tc>
        <w:tc>
          <w:tcPr>
            <w:tcW w:w="2353" w:type="dxa"/>
            <w:vMerge w:val="restart"/>
          </w:tcPr>
          <w:p w:rsidR="00091B14" w:rsidRPr="00F410DA" w:rsidRDefault="00091B14" w:rsidP="00F410DA">
            <w:pPr>
              <w:pStyle w:val="ConsPlusNormal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410DA">
              <w:rPr>
                <w:rFonts w:cs="Arial"/>
                <w:sz w:val="16"/>
                <w:szCs w:val="16"/>
              </w:rPr>
              <w:t>Наименование учреждения</w:t>
            </w:r>
          </w:p>
        </w:tc>
        <w:tc>
          <w:tcPr>
            <w:tcW w:w="2835" w:type="dxa"/>
            <w:vMerge w:val="restart"/>
          </w:tcPr>
          <w:p w:rsidR="00091B14" w:rsidRPr="00F410DA" w:rsidRDefault="00091B14" w:rsidP="00F410DA">
            <w:pPr>
              <w:pStyle w:val="ConsPlusNormal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410DA">
              <w:rPr>
                <w:rFonts w:cs="Arial"/>
                <w:sz w:val="16"/>
                <w:szCs w:val="16"/>
              </w:rPr>
              <w:t>Почтовый адрес (юридический, фактический)</w:t>
            </w:r>
          </w:p>
        </w:tc>
        <w:tc>
          <w:tcPr>
            <w:tcW w:w="2693" w:type="dxa"/>
            <w:vMerge w:val="restart"/>
          </w:tcPr>
          <w:p w:rsidR="00091B14" w:rsidRPr="00F410DA" w:rsidRDefault="00091B14" w:rsidP="00F410DA">
            <w:pPr>
              <w:pStyle w:val="ConsPlusNormal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410DA">
              <w:rPr>
                <w:rFonts w:cs="Arial"/>
                <w:sz w:val="16"/>
                <w:szCs w:val="16"/>
              </w:rPr>
              <w:t>График работы</w:t>
            </w:r>
          </w:p>
        </w:tc>
        <w:tc>
          <w:tcPr>
            <w:tcW w:w="4111" w:type="dxa"/>
            <w:gridSpan w:val="2"/>
          </w:tcPr>
          <w:p w:rsidR="00091B14" w:rsidRPr="00F410DA" w:rsidRDefault="00091B14" w:rsidP="00F410DA">
            <w:pPr>
              <w:pStyle w:val="ConsPlusNormal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410DA">
              <w:rPr>
                <w:rFonts w:cs="Arial"/>
                <w:sz w:val="16"/>
                <w:szCs w:val="16"/>
              </w:rPr>
              <w:t>Контактные данные</w:t>
            </w:r>
          </w:p>
        </w:tc>
        <w:tc>
          <w:tcPr>
            <w:tcW w:w="1843" w:type="dxa"/>
            <w:vMerge w:val="restart"/>
          </w:tcPr>
          <w:p w:rsidR="00091B14" w:rsidRPr="00F410DA" w:rsidRDefault="00091B14" w:rsidP="00F410DA">
            <w:pPr>
              <w:pStyle w:val="ConsPlusNormal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410DA">
              <w:rPr>
                <w:rFonts w:cs="Arial"/>
                <w:sz w:val="16"/>
                <w:szCs w:val="16"/>
              </w:rPr>
              <w:t xml:space="preserve">Адрес официального сайта учреждения в сети </w:t>
            </w:r>
            <w:r w:rsidR="0003487A" w:rsidRPr="00F410DA">
              <w:rPr>
                <w:rFonts w:cs="Arial"/>
                <w:sz w:val="16"/>
                <w:szCs w:val="16"/>
              </w:rPr>
              <w:t>«</w:t>
            </w:r>
            <w:r w:rsidRPr="00F410DA">
              <w:rPr>
                <w:rFonts w:cs="Arial"/>
                <w:sz w:val="16"/>
                <w:szCs w:val="16"/>
              </w:rPr>
              <w:t>Интернет</w:t>
            </w:r>
            <w:r w:rsidR="0003487A" w:rsidRPr="00F410DA">
              <w:rPr>
                <w:rFonts w:cs="Arial"/>
                <w:sz w:val="16"/>
                <w:szCs w:val="16"/>
              </w:rPr>
              <w:t>»</w:t>
            </w:r>
          </w:p>
        </w:tc>
      </w:tr>
      <w:tr w:rsidR="001603EE" w:rsidRPr="00F410DA" w:rsidTr="008C6E2A">
        <w:tc>
          <w:tcPr>
            <w:tcW w:w="624" w:type="dxa"/>
            <w:vMerge/>
          </w:tcPr>
          <w:p w:rsidR="00091B14" w:rsidRPr="00F410DA" w:rsidRDefault="00091B14" w:rsidP="00F410DA">
            <w:pPr>
              <w:rPr>
                <w:sz w:val="16"/>
                <w:szCs w:val="16"/>
              </w:rPr>
            </w:pPr>
          </w:p>
        </w:tc>
        <w:tc>
          <w:tcPr>
            <w:tcW w:w="2353" w:type="dxa"/>
            <w:vMerge/>
          </w:tcPr>
          <w:p w:rsidR="00091B14" w:rsidRPr="00F410DA" w:rsidRDefault="00091B14" w:rsidP="00F410D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091B14" w:rsidRPr="00F410DA" w:rsidRDefault="00091B14" w:rsidP="00F410DA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091B14" w:rsidRPr="00F410DA" w:rsidRDefault="00091B14" w:rsidP="00F410DA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91B14" w:rsidRPr="00F410DA" w:rsidRDefault="00091B14" w:rsidP="00F410DA">
            <w:pPr>
              <w:pStyle w:val="ConsPlusNormal"/>
              <w:ind w:firstLine="0"/>
              <w:rPr>
                <w:rFonts w:cs="Arial"/>
                <w:sz w:val="16"/>
                <w:szCs w:val="16"/>
              </w:rPr>
            </w:pPr>
            <w:r w:rsidRPr="00F410DA">
              <w:rPr>
                <w:rFonts w:cs="Arial"/>
                <w:sz w:val="16"/>
                <w:szCs w:val="16"/>
              </w:rPr>
              <w:t>Справочный телефон</w:t>
            </w:r>
          </w:p>
        </w:tc>
        <w:tc>
          <w:tcPr>
            <w:tcW w:w="2335" w:type="dxa"/>
          </w:tcPr>
          <w:p w:rsidR="00091B14" w:rsidRPr="00F410DA" w:rsidRDefault="00091B14" w:rsidP="00F410DA">
            <w:pPr>
              <w:pStyle w:val="ConsPlusNormal"/>
              <w:ind w:firstLine="0"/>
              <w:rPr>
                <w:rFonts w:cs="Arial"/>
                <w:sz w:val="16"/>
                <w:szCs w:val="16"/>
              </w:rPr>
            </w:pPr>
            <w:r w:rsidRPr="00F410DA">
              <w:rPr>
                <w:rFonts w:cs="Arial"/>
                <w:sz w:val="16"/>
                <w:szCs w:val="16"/>
              </w:rPr>
              <w:t>Адрес электронной почты</w:t>
            </w:r>
          </w:p>
        </w:tc>
        <w:tc>
          <w:tcPr>
            <w:tcW w:w="1843" w:type="dxa"/>
            <w:vMerge/>
          </w:tcPr>
          <w:p w:rsidR="00091B14" w:rsidRPr="00F410DA" w:rsidRDefault="00091B14" w:rsidP="00F410DA">
            <w:pPr>
              <w:rPr>
                <w:sz w:val="16"/>
                <w:szCs w:val="16"/>
              </w:rPr>
            </w:pPr>
          </w:p>
        </w:tc>
      </w:tr>
      <w:tr w:rsidR="001603EE" w:rsidRPr="00F410DA" w:rsidTr="008C6E2A">
        <w:tc>
          <w:tcPr>
            <w:tcW w:w="624" w:type="dxa"/>
          </w:tcPr>
          <w:p w:rsidR="00091B14" w:rsidRPr="00F410DA" w:rsidRDefault="00C97FCA" w:rsidP="00F410DA">
            <w:pPr>
              <w:pStyle w:val="ConsPlusNormal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410D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2353" w:type="dxa"/>
          </w:tcPr>
          <w:p w:rsidR="00091B14" w:rsidRPr="00F410DA" w:rsidRDefault="00091B14" w:rsidP="00F410DA">
            <w:pPr>
              <w:pStyle w:val="ConsPlusNormal"/>
              <w:ind w:firstLine="0"/>
              <w:rPr>
                <w:rFonts w:cs="Arial"/>
                <w:sz w:val="16"/>
                <w:szCs w:val="16"/>
              </w:rPr>
            </w:pPr>
            <w:r w:rsidRPr="00F410DA">
              <w:rPr>
                <w:rFonts w:cs="Arial"/>
                <w:sz w:val="16"/>
                <w:szCs w:val="16"/>
              </w:rPr>
              <w:t>Администрация</w:t>
            </w:r>
            <w:r w:rsidR="001A121D" w:rsidRPr="00F410DA">
              <w:rPr>
                <w:rFonts w:cs="Arial"/>
                <w:sz w:val="16"/>
                <w:szCs w:val="16"/>
              </w:rPr>
              <w:t xml:space="preserve"> </w:t>
            </w:r>
            <w:r w:rsidR="0003487A" w:rsidRPr="00F410DA">
              <w:rPr>
                <w:rFonts w:cs="Arial"/>
                <w:sz w:val="16"/>
                <w:szCs w:val="16"/>
              </w:rPr>
              <w:t>Ленинского</w:t>
            </w:r>
            <w:r w:rsidR="001603EE" w:rsidRPr="00F410DA">
              <w:rPr>
                <w:rFonts w:cs="Arial"/>
                <w:sz w:val="16"/>
                <w:szCs w:val="16"/>
              </w:rPr>
              <w:t xml:space="preserve"> района</w:t>
            </w:r>
            <w:r w:rsidRPr="00F410DA">
              <w:rPr>
                <w:rFonts w:cs="Arial"/>
                <w:sz w:val="16"/>
                <w:szCs w:val="16"/>
              </w:rPr>
              <w:t xml:space="preserve"> города Ставрополя</w:t>
            </w:r>
          </w:p>
        </w:tc>
        <w:tc>
          <w:tcPr>
            <w:tcW w:w="2835" w:type="dxa"/>
          </w:tcPr>
          <w:p w:rsidR="001603EE" w:rsidRPr="00F410DA" w:rsidRDefault="001A121D" w:rsidP="00F410DA">
            <w:pPr>
              <w:pStyle w:val="ConsPlusNormal"/>
              <w:ind w:firstLine="0"/>
              <w:rPr>
                <w:rFonts w:cs="Arial"/>
                <w:sz w:val="16"/>
                <w:szCs w:val="16"/>
              </w:rPr>
            </w:pPr>
            <w:r w:rsidRPr="00F410DA">
              <w:rPr>
                <w:rFonts w:cs="Arial"/>
                <w:sz w:val="16"/>
                <w:szCs w:val="16"/>
              </w:rPr>
              <w:t>355038</w:t>
            </w:r>
            <w:r w:rsidR="001603EE" w:rsidRPr="00F410DA">
              <w:rPr>
                <w:rFonts w:cs="Arial"/>
                <w:sz w:val="16"/>
                <w:szCs w:val="16"/>
              </w:rPr>
              <w:t xml:space="preserve"> г. Ставрополь, </w:t>
            </w:r>
          </w:p>
          <w:p w:rsidR="00091B14" w:rsidRPr="00F410DA" w:rsidRDefault="001A121D" w:rsidP="00F410DA">
            <w:pPr>
              <w:pStyle w:val="ConsPlusNormal"/>
              <w:ind w:firstLine="0"/>
              <w:rPr>
                <w:rFonts w:cs="Arial"/>
                <w:sz w:val="16"/>
                <w:szCs w:val="16"/>
              </w:rPr>
            </w:pPr>
            <w:r w:rsidRPr="00F410DA">
              <w:rPr>
                <w:rFonts w:cs="Arial"/>
                <w:sz w:val="16"/>
                <w:szCs w:val="16"/>
              </w:rPr>
              <w:t xml:space="preserve">ул. </w:t>
            </w:r>
            <w:r w:rsidR="0003487A" w:rsidRPr="00F410DA">
              <w:rPr>
                <w:rFonts w:cs="Arial"/>
                <w:sz w:val="16"/>
                <w:szCs w:val="16"/>
              </w:rPr>
              <w:t>Мира, 282а</w:t>
            </w:r>
          </w:p>
        </w:tc>
        <w:tc>
          <w:tcPr>
            <w:tcW w:w="2693" w:type="dxa"/>
          </w:tcPr>
          <w:p w:rsidR="001603EE" w:rsidRPr="00F410DA" w:rsidRDefault="00091B14" w:rsidP="00F410DA">
            <w:pPr>
              <w:pStyle w:val="ConsPlusNormal"/>
              <w:ind w:firstLine="0"/>
              <w:rPr>
                <w:rFonts w:cs="Arial"/>
                <w:sz w:val="16"/>
                <w:szCs w:val="16"/>
              </w:rPr>
            </w:pPr>
            <w:r w:rsidRPr="00F410DA">
              <w:rPr>
                <w:rFonts w:cs="Arial"/>
                <w:sz w:val="16"/>
                <w:szCs w:val="16"/>
              </w:rPr>
              <w:t xml:space="preserve">график работы: понедельник - пятница с 09.00 до 18.00 перерыв с 13.00 до 14.00 </w:t>
            </w:r>
          </w:p>
          <w:p w:rsidR="00091B14" w:rsidRPr="00F410DA" w:rsidRDefault="00091B14" w:rsidP="00F410DA">
            <w:pPr>
              <w:pStyle w:val="ConsPlusNormal"/>
              <w:ind w:firstLine="0"/>
              <w:rPr>
                <w:rFonts w:cs="Arial"/>
                <w:sz w:val="16"/>
                <w:szCs w:val="16"/>
              </w:rPr>
            </w:pPr>
            <w:r w:rsidRPr="00F410DA">
              <w:rPr>
                <w:rFonts w:cs="Arial"/>
                <w:sz w:val="16"/>
                <w:szCs w:val="16"/>
              </w:rPr>
              <w:t>выходные дни: суббота, воскресенье</w:t>
            </w:r>
          </w:p>
        </w:tc>
        <w:tc>
          <w:tcPr>
            <w:tcW w:w="1776" w:type="dxa"/>
          </w:tcPr>
          <w:p w:rsidR="00091B14" w:rsidRPr="00F410DA" w:rsidRDefault="00091B14" w:rsidP="00F410DA">
            <w:pPr>
              <w:pStyle w:val="ConsPlusNormal"/>
              <w:ind w:firstLine="0"/>
              <w:rPr>
                <w:rFonts w:cs="Arial"/>
                <w:sz w:val="16"/>
                <w:szCs w:val="16"/>
              </w:rPr>
            </w:pPr>
            <w:r w:rsidRPr="00F410DA">
              <w:rPr>
                <w:rFonts w:cs="Arial"/>
                <w:sz w:val="16"/>
                <w:szCs w:val="16"/>
              </w:rPr>
              <w:t xml:space="preserve">(8652) </w:t>
            </w:r>
            <w:r w:rsidR="0003487A" w:rsidRPr="00F410DA">
              <w:rPr>
                <w:rFonts w:cs="Arial"/>
                <w:sz w:val="16"/>
                <w:szCs w:val="16"/>
              </w:rPr>
              <w:t>24-13-50</w:t>
            </w:r>
          </w:p>
        </w:tc>
        <w:tc>
          <w:tcPr>
            <w:tcW w:w="2335" w:type="dxa"/>
          </w:tcPr>
          <w:p w:rsidR="00091B14" w:rsidRPr="00F410DA" w:rsidRDefault="0003487A" w:rsidP="00F410DA">
            <w:pPr>
              <w:pStyle w:val="ConsPlusNormal"/>
              <w:ind w:firstLine="0"/>
              <w:rPr>
                <w:rFonts w:cs="Arial"/>
                <w:sz w:val="16"/>
                <w:szCs w:val="16"/>
              </w:rPr>
            </w:pPr>
            <w:r w:rsidRPr="00F410DA">
              <w:rPr>
                <w:rFonts w:cs="Arial"/>
                <w:kern w:val="0"/>
                <w:sz w:val="16"/>
                <w:szCs w:val="16"/>
                <w:lang w:val="en-US"/>
              </w:rPr>
              <w:t>lenadm</w:t>
            </w:r>
            <w:r w:rsidRPr="00F410DA">
              <w:rPr>
                <w:rFonts w:cs="Arial"/>
                <w:kern w:val="0"/>
                <w:sz w:val="16"/>
                <w:szCs w:val="16"/>
              </w:rPr>
              <w:t>@</w:t>
            </w:r>
            <w:r w:rsidRPr="00F410DA">
              <w:rPr>
                <w:rFonts w:cs="Arial"/>
                <w:kern w:val="0"/>
                <w:sz w:val="16"/>
                <w:szCs w:val="16"/>
                <w:lang w:val="en-US"/>
              </w:rPr>
              <w:t>stavadm</w:t>
            </w:r>
            <w:r w:rsidRPr="00F410DA">
              <w:rPr>
                <w:rFonts w:cs="Arial"/>
                <w:kern w:val="0"/>
                <w:sz w:val="16"/>
                <w:szCs w:val="16"/>
              </w:rPr>
              <w:t>.</w:t>
            </w:r>
            <w:r w:rsidRPr="00F410DA">
              <w:rPr>
                <w:rFonts w:cs="Arial"/>
                <w:kern w:val="0"/>
                <w:sz w:val="16"/>
                <w:szCs w:val="16"/>
                <w:lang w:val="en-US"/>
              </w:rPr>
              <w:t>ru</w:t>
            </w:r>
          </w:p>
        </w:tc>
        <w:tc>
          <w:tcPr>
            <w:tcW w:w="1843" w:type="dxa"/>
          </w:tcPr>
          <w:p w:rsidR="00B1478B" w:rsidRPr="00F410DA" w:rsidRDefault="00842775" w:rsidP="00F410DA">
            <w:pPr>
              <w:pStyle w:val="ConsPlusNormal"/>
              <w:ind w:firstLine="0"/>
              <w:rPr>
                <w:rFonts w:cs="Arial"/>
                <w:sz w:val="16"/>
                <w:szCs w:val="16"/>
                <w:lang w:val="en-US"/>
              </w:rPr>
            </w:pPr>
            <w:hyperlink r:id="rId26" w:history="1">
              <w:r w:rsidR="00B1478B" w:rsidRPr="00F410DA">
                <w:rPr>
                  <w:rStyle w:val="a5"/>
                  <w:rFonts w:cs="Arial"/>
                  <w:color w:val="auto"/>
                  <w:sz w:val="16"/>
                  <w:szCs w:val="16"/>
                  <w:u w:val="none"/>
                </w:rPr>
                <w:t>www.ставрополь.рф</w:t>
              </w:r>
            </w:hyperlink>
          </w:p>
        </w:tc>
      </w:tr>
      <w:tr w:rsidR="00B1478B" w:rsidRPr="00F410DA" w:rsidTr="008C6E2A">
        <w:tc>
          <w:tcPr>
            <w:tcW w:w="624" w:type="dxa"/>
          </w:tcPr>
          <w:p w:rsidR="00B1478B" w:rsidRPr="00F410DA" w:rsidRDefault="00B1478B" w:rsidP="00F410DA">
            <w:pPr>
              <w:pStyle w:val="ConsPlusNormal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410D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2353" w:type="dxa"/>
          </w:tcPr>
          <w:p w:rsidR="00B1478B" w:rsidRPr="00F410DA" w:rsidRDefault="00B1478B" w:rsidP="00F410DA">
            <w:pPr>
              <w:pStyle w:val="ConsPlusNormal"/>
              <w:ind w:firstLine="0"/>
              <w:rPr>
                <w:rFonts w:cs="Arial"/>
                <w:sz w:val="16"/>
                <w:szCs w:val="16"/>
              </w:rPr>
            </w:pPr>
            <w:r w:rsidRPr="00F410DA">
              <w:rPr>
                <w:rFonts w:cs="Arial"/>
                <w:sz w:val="16"/>
                <w:szCs w:val="16"/>
              </w:rPr>
              <w:t xml:space="preserve">Государственное казенное учреждение Ставропольского края </w:t>
            </w:r>
            <w:r w:rsidR="0003487A" w:rsidRPr="00F410DA">
              <w:rPr>
                <w:rFonts w:cs="Arial"/>
                <w:sz w:val="16"/>
                <w:szCs w:val="16"/>
              </w:rPr>
              <w:t>«</w:t>
            </w:r>
            <w:r w:rsidRPr="00F410DA">
              <w:rPr>
                <w:rFonts w:cs="Arial"/>
                <w:sz w:val="16"/>
                <w:szCs w:val="16"/>
              </w:rPr>
              <w:t>Многофункциональный центр предоставления государственный и муниципальных услуг в Ставропольском крае</w:t>
            </w:r>
            <w:r w:rsidR="0003487A" w:rsidRPr="00F410DA">
              <w:rPr>
                <w:rFonts w:cs="Arial"/>
                <w:sz w:val="16"/>
                <w:szCs w:val="16"/>
              </w:rPr>
              <w:t>»</w:t>
            </w:r>
            <w:r w:rsidRPr="00F410DA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</w:tcPr>
          <w:p w:rsidR="00B1478B" w:rsidRPr="00F410DA" w:rsidRDefault="00B1478B" w:rsidP="00BD4028">
            <w:pPr>
              <w:pStyle w:val="ConsPlusNormal"/>
              <w:ind w:firstLine="0"/>
              <w:rPr>
                <w:rFonts w:cs="Arial"/>
                <w:sz w:val="16"/>
                <w:szCs w:val="16"/>
              </w:rPr>
            </w:pPr>
            <w:r w:rsidRPr="00F410DA">
              <w:rPr>
                <w:rFonts w:cs="Arial"/>
                <w:sz w:val="16"/>
                <w:szCs w:val="16"/>
              </w:rPr>
              <w:t xml:space="preserve">355003 г. Ставрополь, </w:t>
            </w:r>
            <w:r w:rsidRPr="00F410DA">
              <w:rPr>
                <w:rFonts w:cs="Arial"/>
                <w:sz w:val="16"/>
                <w:szCs w:val="16"/>
              </w:rPr>
              <w:br/>
              <w:t xml:space="preserve">ул. </w:t>
            </w:r>
            <w:r w:rsidR="00E50B6F" w:rsidRPr="00F410DA">
              <w:rPr>
                <w:rFonts w:cs="Arial"/>
                <w:sz w:val="16"/>
                <w:szCs w:val="16"/>
              </w:rPr>
              <w:t>Доваторцев, 55а</w:t>
            </w:r>
          </w:p>
        </w:tc>
        <w:tc>
          <w:tcPr>
            <w:tcW w:w="2693" w:type="dxa"/>
          </w:tcPr>
          <w:p w:rsidR="00B1478B" w:rsidRPr="00F410DA" w:rsidRDefault="00B1478B" w:rsidP="00F410DA">
            <w:pPr>
              <w:pStyle w:val="ConsPlusNormal"/>
              <w:ind w:firstLine="0"/>
              <w:rPr>
                <w:rFonts w:cs="Arial"/>
                <w:sz w:val="16"/>
                <w:szCs w:val="16"/>
              </w:rPr>
            </w:pPr>
            <w:r w:rsidRPr="00F410DA">
              <w:rPr>
                <w:rFonts w:cs="Arial"/>
                <w:sz w:val="16"/>
                <w:szCs w:val="16"/>
              </w:rPr>
              <w:t>график работы:</w:t>
            </w:r>
          </w:p>
          <w:p w:rsidR="00B1478B" w:rsidRPr="00F410DA" w:rsidRDefault="00B1478B" w:rsidP="00F410DA">
            <w:pPr>
              <w:pStyle w:val="ConsPlusNormal"/>
              <w:ind w:firstLine="0"/>
              <w:rPr>
                <w:rFonts w:cs="Arial"/>
                <w:sz w:val="16"/>
                <w:szCs w:val="16"/>
              </w:rPr>
            </w:pPr>
            <w:r w:rsidRPr="00F410DA">
              <w:rPr>
                <w:rFonts w:cs="Arial"/>
                <w:sz w:val="16"/>
                <w:szCs w:val="16"/>
              </w:rPr>
              <w:t>понедельник – четверг с 8.00 до 18.00;</w:t>
            </w:r>
          </w:p>
          <w:p w:rsidR="00B1478B" w:rsidRPr="00F410DA" w:rsidRDefault="00B1478B" w:rsidP="00F410DA">
            <w:pPr>
              <w:pStyle w:val="ConsPlusNormal"/>
              <w:ind w:firstLine="0"/>
              <w:rPr>
                <w:rFonts w:cs="Arial"/>
                <w:sz w:val="16"/>
                <w:szCs w:val="16"/>
              </w:rPr>
            </w:pPr>
            <w:r w:rsidRPr="00F410DA">
              <w:rPr>
                <w:rFonts w:cs="Arial"/>
                <w:sz w:val="16"/>
                <w:szCs w:val="16"/>
              </w:rPr>
              <w:t>пятница с 8.00 до 20.00;</w:t>
            </w:r>
          </w:p>
          <w:p w:rsidR="00B1478B" w:rsidRPr="00F410DA" w:rsidRDefault="00B1478B" w:rsidP="00F410DA">
            <w:pPr>
              <w:pStyle w:val="ConsPlusNormal"/>
              <w:ind w:firstLine="0"/>
              <w:rPr>
                <w:rFonts w:cs="Arial"/>
                <w:sz w:val="16"/>
                <w:szCs w:val="16"/>
              </w:rPr>
            </w:pPr>
            <w:r w:rsidRPr="00F410DA">
              <w:rPr>
                <w:rFonts w:cs="Arial"/>
                <w:sz w:val="16"/>
                <w:szCs w:val="16"/>
              </w:rPr>
              <w:t>суббота с 9.00 до 13.00;</w:t>
            </w:r>
          </w:p>
          <w:p w:rsidR="00B1478B" w:rsidRPr="00F410DA" w:rsidRDefault="00B1478B" w:rsidP="00F410DA">
            <w:pPr>
              <w:pStyle w:val="ConsPlusNormal"/>
              <w:ind w:firstLine="0"/>
              <w:rPr>
                <w:rFonts w:cs="Arial"/>
                <w:sz w:val="16"/>
                <w:szCs w:val="16"/>
              </w:rPr>
            </w:pPr>
            <w:r w:rsidRPr="00F410DA">
              <w:rPr>
                <w:rFonts w:cs="Arial"/>
                <w:sz w:val="16"/>
                <w:szCs w:val="16"/>
              </w:rPr>
              <w:t>без перерыва;</w:t>
            </w:r>
          </w:p>
          <w:p w:rsidR="00B1478B" w:rsidRPr="00F410DA" w:rsidRDefault="00B1478B" w:rsidP="00F410DA">
            <w:pPr>
              <w:pStyle w:val="ConsPlusNormal"/>
              <w:ind w:firstLine="0"/>
              <w:rPr>
                <w:rFonts w:cs="Arial"/>
                <w:sz w:val="16"/>
                <w:szCs w:val="16"/>
              </w:rPr>
            </w:pPr>
            <w:r w:rsidRPr="00F410DA">
              <w:rPr>
                <w:rFonts w:cs="Arial"/>
                <w:sz w:val="16"/>
                <w:szCs w:val="16"/>
              </w:rPr>
              <w:t>выходной день – воскресенье;</w:t>
            </w:r>
          </w:p>
        </w:tc>
        <w:tc>
          <w:tcPr>
            <w:tcW w:w="1776" w:type="dxa"/>
          </w:tcPr>
          <w:p w:rsidR="00B1478B" w:rsidRPr="00F410DA" w:rsidRDefault="00B1478B" w:rsidP="00F410DA">
            <w:pPr>
              <w:pStyle w:val="ConsPlusNormal"/>
              <w:ind w:firstLine="0"/>
              <w:rPr>
                <w:rFonts w:cs="Arial"/>
                <w:sz w:val="16"/>
                <w:szCs w:val="16"/>
              </w:rPr>
            </w:pPr>
            <w:r w:rsidRPr="00F410DA">
              <w:rPr>
                <w:rFonts w:cs="Arial"/>
                <w:sz w:val="16"/>
                <w:szCs w:val="16"/>
              </w:rPr>
              <w:t>(8652) 35-66-0</w:t>
            </w:r>
            <w:r w:rsidR="00E50B6F" w:rsidRPr="00F410D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335" w:type="dxa"/>
          </w:tcPr>
          <w:p w:rsidR="00B1478B" w:rsidRPr="00F410DA" w:rsidRDefault="00B1478B" w:rsidP="00F410DA">
            <w:pPr>
              <w:pStyle w:val="ConsPlusNormal"/>
              <w:ind w:firstLine="0"/>
              <w:rPr>
                <w:rFonts w:cs="Arial"/>
                <w:kern w:val="0"/>
                <w:sz w:val="16"/>
                <w:szCs w:val="16"/>
                <w:lang w:val="en-US"/>
              </w:rPr>
            </w:pPr>
            <w:r w:rsidRPr="00F410DA">
              <w:rPr>
                <w:rFonts w:cs="Arial"/>
                <w:kern w:val="0"/>
                <w:sz w:val="16"/>
                <w:szCs w:val="16"/>
                <w:lang w:val="en-US"/>
              </w:rPr>
              <w:t>gkumfcsk@yandex.ru</w:t>
            </w:r>
          </w:p>
        </w:tc>
        <w:tc>
          <w:tcPr>
            <w:tcW w:w="1843" w:type="dxa"/>
          </w:tcPr>
          <w:p w:rsidR="00B1478B" w:rsidRPr="00F410DA" w:rsidRDefault="00842775" w:rsidP="00F410DA">
            <w:pPr>
              <w:pStyle w:val="ConsPlusNormal"/>
              <w:ind w:firstLine="0"/>
              <w:rPr>
                <w:rFonts w:cs="Arial"/>
                <w:sz w:val="16"/>
                <w:szCs w:val="16"/>
                <w:lang w:val="en-US"/>
              </w:rPr>
            </w:pPr>
            <w:hyperlink r:id="rId27" w:history="1">
              <w:r w:rsidR="00B1478B" w:rsidRPr="00F410DA">
                <w:rPr>
                  <w:rStyle w:val="a5"/>
                  <w:rFonts w:cs="Arial"/>
                  <w:color w:val="auto"/>
                  <w:sz w:val="16"/>
                  <w:szCs w:val="16"/>
                  <w:u w:val="none"/>
                </w:rPr>
                <w:t>www.umfc26.ru</w:t>
              </w:r>
            </w:hyperlink>
          </w:p>
        </w:tc>
      </w:tr>
      <w:tr w:rsidR="001603EE" w:rsidRPr="00F410DA" w:rsidTr="008C6E2A">
        <w:tc>
          <w:tcPr>
            <w:tcW w:w="624" w:type="dxa"/>
          </w:tcPr>
          <w:p w:rsidR="00091B14" w:rsidRPr="00F410DA" w:rsidRDefault="00091B14" w:rsidP="00F410DA">
            <w:pPr>
              <w:pStyle w:val="ConsPlusNormal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410DA">
              <w:rPr>
                <w:rFonts w:cs="Arial"/>
                <w:sz w:val="16"/>
                <w:szCs w:val="16"/>
              </w:rPr>
              <w:t>3</w:t>
            </w:r>
            <w:r w:rsidR="00B1478B" w:rsidRPr="00F410D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353" w:type="dxa"/>
          </w:tcPr>
          <w:p w:rsidR="00091B14" w:rsidRPr="00F410DA" w:rsidRDefault="00091B14" w:rsidP="00F410DA">
            <w:pPr>
              <w:pStyle w:val="ConsPlusNormal"/>
              <w:ind w:firstLine="0"/>
              <w:rPr>
                <w:rFonts w:cs="Arial"/>
                <w:sz w:val="16"/>
                <w:szCs w:val="16"/>
              </w:rPr>
            </w:pPr>
            <w:r w:rsidRPr="00F410DA">
              <w:rPr>
                <w:rFonts w:cs="Arial"/>
                <w:sz w:val="16"/>
                <w:szCs w:val="16"/>
              </w:rPr>
              <w:t xml:space="preserve">Муниципальное казенное учреждение </w:t>
            </w:r>
            <w:r w:rsidR="0003487A" w:rsidRPr="00F410DA">
              <w:rPr>
                <w:rFonts w:cs="Arial"/>
                <w:sz w:val="16"/>
                <w:szCs w:val="16"/>
              </w:rPr>
              <w:t>«</w:t>
            </w:r>
            <w:r w:rsidRPr="00F410DA">
              <w:rPr>
                <w:rFonts w:cs="Arial"/>
                <w:sz w:val="16"/>
                <w:szCs w:val="16"/>
              </w:rPr>
              <w:t>Многофункциональный центр предоставления государственных и муниципальных услуг в городе Ставрополе</w:t>
            </w:r>
            <w:r w:rsidR="0003487A" w:rsidRPr="00F410DA">
              <w:rPr>
                <w:rFonts w:cs="Arial"/>
                <w:sz w:val="16"/>
                <w:szCs w:val="16"/>
              </w:rPr>
              <w:t>»</w:t>
            </w:r>
          </w:p>
        </w:tc>
        <w:tc>
          <w:tcPr>
            <w:tcW w:w="2835" w:type="dxa"/>
          </w:tcPr>
          <w:p w:rsidR="00091B14" w:rsidRPr="00F410DA" w:rsidRDefault="00091B14" w:rsidP="00F410DA">
            <w:pPr>
              <w:pStyle w:val="ConsPlusNormal"/>
              <w:ind w:firstLine="0"/>
              <w:rPr>
                <w:rFonts w:cs="Arial"/>
                <w:sz w:val="16"/>
                <w:szCs w:val="16"/>
              </w:rPr>
            </w:pPr>
            <w:r w:rsidRPr="00F410DA">
              <w:rPr>
                <w:rFonts w:cs="Arial"/>
                <w:sz w:val="16"/>
                <w:szCs w:val="16"/>
              </w:rPr>
              <w:t>355000 г. Ставрополь,</w:t>
            </w:r>
          </w:p>
          <w:p w:rsidR="00091B14" w:rsidRPr="00F410DA" w:rsidRDefault="00091B14" w:rsidP="00F410DA">
            <w:pPr>
              <w:pStyle w:val="ConsPlusNormal"/>
              <w:ind w:firstLine="0"/>
              <w:rPr>
                <w:rFonts w:cs="Arial"/>
                <w:sz w:val="16"/>
                <w:szCs w:val="16"/>
              </w:rPr>
            </w:pPr>
            <w:r w:rsidRPr="00F410DA">
              <w:rPr>
                <w:rFonts w:cs="Arial"/>
                <w:sz w:val="16"/>
                <w:szCs w:val="16"/>
              </w:rPr>
              <w:t>ул. Васильева, 49,</w:t>
            </w:r>
          </w:p>
          <w:p w:rsidR="00091B14" w:rsidRPr="00F410DA" w:rsidRDefault="00091B14" w:rsidP="00F410DA">
            <w:pPr>
              <w:pStyle w:val="ConsPlusNormal"/>
              <w:ind w:firstLine="0"/>
              <w:rPr>
                <w:rFonts w:cs="Arial"/>
                <w:sz w:val="16"/>
                <w:szCs w:val="16"/>
              </w:rPr>
            </w:pPr>
            <w:r w:rsidRPr="00F410DA">
              <w:rPr>
                <w:rFonts w:cs="Arial"/>
                <w:sz w:val="16"/>
                <w:szCs w:val="16"/>
              </w:rPr>
              <w:t>ул. Голенева, 21,</w:t>
            </w:r>
          </w:p>
          <w:p w:rsidR="00091B14" w:rsidRPr="00F410DA" w:rsidRDefault="00091B14" w:rsidP="00F410DA">
            <w:pPr>
              <w:pStyle w:val="ConsPlusNormal"/>
              <w:ind w:firstLine="0"/>
              <w:rPr>
                <w:rFonts w:cs="Arial"/>
                <w:sz w:val="16"/>
                <w:szCs w:val="16"/>
              </w:rPr>
            </w:pPr>
            <w:r w:rsidRPr="00F410DA">
              <w:rPr>
                <w:rFonts w:cs="Arial"/>
                <w:sz w:val="16"/>
                <w:szCs w:val="16"/>
              </w:rPr>
              <w:t>ул. Мира, 282а,</w:t>
            </w:r>
          </w:p>
          <w:p w:rsidR="00091B14" w:rsidRPr="00F410DA" w:rsidRDefault="00091B14" w:rsidP="00F410DA">
            <w:pPr>
              <w:pStyle w:val="ConsPlusNormal"/>
              <w:ind w:firstLine="0"/>
              <w:rPr>
                <w:rFonts w:cs="Arial"/>
                <w:sz w:val="16"/>
                <w:szCs w:val="16"/>
              </w:rPr>
            </w:pPr>
            <w:r w:rsidRPr="00F410DA">
              <w:rPr>
                <w:rFonts w:cs="Arial"/>
                <w:sz w:val="16"/>
                <w:szCs w:val="16"/>
              </w:rPr>
              <w:t>ул. 50 лет ВЛКСМ, 8а/1-2</w:t>
            </w:r>
          </w:p>
          <w:p w:rsidR="0003487A" w:rsidRPr="00F410DA" w:rsidRDefault="0003487A" w:rsidP="00F410DA">
            <w:pPr>
              <w:pStyle w:val="ConsPlusNormal"/>
              <w:ind w:firstLine="0"/>
              <w:rPr>
                <w:rFonts w:cs="Arial"/>
                <w:sz w:val="16"/>
                <w:szCs w:val="16"/>
              </w:rPr>
            </w:pPr>
            <w:r w:rsidRPr="00F410DA">
              <w:rPr>
                <w:rFonts w:cs="Arial"/>
                <w:kern w:val="0"/>
                <w:sz w:val="16"/>
                <w:szCs w:val="16"/>
                <w:lang w:eastAsia="en-US"/>
              </w:rPr>
              <w:t>просп. Кулакова, 10М</w:t>
            </w:r>
          </w:p>
        </w:tc>
        <w:tc>
          <w:tcPr>
            <w:tcW w:w="2693" w:type="dxa"/>
          </w:tcPr>
          <w:p w:rsidR="00091B14" w:rsidRPr="00F410DA" w:rsidRDefault="00091B14" w:rsidP="00F410DA">
            <w:pPr>
              <w:pStyle w:val="ConsPlusNormal"/>
              <w:ind w:firstLine="0"/>
              <w:rPr>
                <w:rFonts w:cs="Arial"/>
                <w:sz w:val="16"/>
                <w:szCs w:val="16"/>
              </w:rPr>
            </w:pPr>
            <w:r w:rsidRPr="00F410DA">
              <w:rPr>
                <w:rFonts w:cs="Arial"/>
                <w:sz w:val="16"/>
                <w:szCs w:val="16"/>
              </w:rPr>
              <w:t>график работы: понедельник с 08.00 до 20.00; вторник - пятница с 08.00 до 18.00; суббота с 08.00 до 13.00; без перерыва; выходной день - воскресенье</w:t>
            </w:r>
          </w:p>
        </w:tc>
        <w:tc>
          <w:tcPr>
            <w:tcW w:w="1776" w:type="dxa"/>
          </w:tcPr>
          <w:p w:rsidR="00091B14" w:rsidRPr="00F410DA" w:rsidRDefault="00091B14" w:rsidP="00F410DA">
            <w:pPr>
              <w:pStyle w:val="ConsPlusNormal"/>
              <w:ind w:firstLine="0"/>
              <w:rPr>
                <w:rFonts w:cs="Arial"/>
                <w:sz w:val="16"/>
                <w:szCs w:val="16"/>
              </w:rPr>
            </w:pPr>
            <w:r w:rsidRPr="00F410DA">
              <w:rPr>
                <w:rFonts w:cs="Arial"/>
                <w:sz w:val="16"/>
                <w:szCs w:val="16"/>
              </w:rPr>
              <w:t>(8652) 24</w:t>
            </w:r>
            <w:r w:rsidR="00B1478B" w:rsidRPr="00F410DA">
              <w:rPr>
                <w:rFonts w:cs="Arial"/>
                <w:sz w:val="16"/>
                <w:szCs w:val="16"/>
                <w:lang w:val="en-US"/>
              </w:rPr>
              <w:t>-</w:t>
            </w:r>
            <w:r w:rsidRPr="00F410DA">
              <w:rPr>
                <w:rFonts w:cs="Arial"/>
                <w:sz w:val="16"/>
                <w:szCs w:val="16"/>
              </w:rPr>
              <w:t>77</w:t>
            </w:r>
            <w:r w:rsidR="00B1478B" w:rsidRPr="00F410DA">
              <w:rPr>
                <w:rFonts w:cs="Arial"/>
                <w:sz w:val="16"/>
                <w:szCs w:val="16"/>
                <w:lang w:val="en-US"/>
              </w:rPr>
              <w:t>-</w:t>
            </w:r>
            <w:r w:rsidRPr="00F410D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2335" w:type="dxa"/>
          </w:tcPr>
          <w:p w:rsidR="00091B14" w:rsidRPr="00F410DA" w:rsidRDefault="00091B14" w:rsidP="00F410DA">
            <w:pPr>
              <w:pStyle w:val="ConsPlusNormal"/>
              <w:ind w:firstLine="0"/>
              <w:rPr>
                <w:rFonts w:cs="Arial"/>
                <w:sz w:val="16"/>
                <w:szCs w:val="16"/>
              </w:rPr>
            </w:pPr>
            <w:r w:rsidRPr="00F410DA">
              <w:rPr>
                <w:rFonts w:cs="Arial"/>
                <w:sz w:val="16"/>
                <w:szCs w:val="16"/>
              </w:rPr>
              <w:t>mfc.stv@mfc26.ru</w:t>
            </w:r>
          </w:p>
        </w:tc>
        <w:tc>
          <w:tcPr>
            <w:tcW w:w="1843" w:type="dxa"/>
          </w:tcPr>
          <w:p w:rsidR="00091B14" w:rsidRPr="00F410DA" w:rsidRDefault="00842775" w:rsidP="00F410DA">
            <w:pPr>
              <w:pStyle w:val="ConsPlusNormal"/>
              <w:ind w:firstLine="0"/>
              <w:rPr>
                <w:rFonts w:cs="Arial"/>
                <w:sz w:val="16"/>
                <w:szCs w:val="16"/>
              </w:rPr>
            </w:pPr>
            <w:hyperlink r:id="rId28" w:history="1">
              <w:r w:rsidR="00B1478B" w:rsidRPr="00F410DA">
                <w:rPr>
                  <w:rStyle w:val="a5"/>
                  <w:rFonts w:cs="Arial"/>
                  <w:color w:val="auto"/>
                  <w:sz w:val="16"/>
                  <w:szCs w:val="16"/>
                  <w:u w:val="none"/>
                </w:rPr>
                <w:t>www.mfc26.ru</w:t>
              </w:r>
            </w:hyperlink>
          </w:p>
        </w:tc>
      </w:tr>
    </w:tbl>
    <w:p w:rsidR="001603EE" w:rsidRDefault="001603EE" w:rsidP="000A4395">
      <w:pPr>
        <w:tabs>
          <w:tab w:val="left" w:pos="3750"/>
        </w:tabs>
        <w:ind w:firstLine="709"/>
        <w:rPr>
          <w:rFonts w:ascii="Times New Roman" w:hAnsi="Times New Roman" w:cs="Times New Roman"/>
          <w:sz w:val="24"/>
        </w:rPr>
        <w:sectPr w:rsidR="001603EE" w:rsidSect="001603EE">
          <w:pgSz w:w="16837" w:h="11905" w:orient="landscape"/>
          <w:pgMar w:top="567" w:right="1134" w:bottom="1134" w:left="1418" w:header="856" w:footer="1134" w:gutter="0"/>
          <w:cols w:space="720"/>
          <w:docGrid w:linePitch="360"/>
        </w:sectPr>
      </w:pPr>
    </w:p>
    <w:p w:rsidR="001603EE" w:rsidRPr="00BD4028" w:rsidRDefault="001603EE" w:rsidP="00BD4028">
      <w:pPr>
        <w:pStyle w:val="ConsPlusNormal"/>
        <w:ind w:left="4253" w:firstLine="0"/>
        <w:jc w:val="right"/>
        <w:outlineLvl w:val="1"/>
        <w:rPr>
          <w:rFonts w:cs="Arial"/>
          <w:b/>
          <w:color w:val="000000"/>
          <w:sz w:val="32"/>
          <w:szCs w:val="32"/>
        </w:rPr>
      </w:pPr>
      <w:r w:rsidRPr="00BD4028">
        <w:rPr>
          <w:rFonts w:cs="Arial"/>
          <w:b/>
          <w:color w:val="000000"/>
          <w:sz w:val="32"/>
          <w:szCs w:val="32"/>
        </w:rPr>
        <w:lastRenderedPageBreak/>
        <w:t>Приложение 3</w:t>
      </w:r>
    </w:p>
    <w:p w:rsidR="001603EE" w:rsidRPr="00BD4028" w:rsidRDefault="001603EE" w:rsidP="00BD4028">
      <w:pPr>
        <w:pStyle w:val="ConsPlusNormal"/>
        <w:ind w:left="4253" w:firstLine="0"/>
        <w:jc w:val="right"/>
        <w:outlineLvl w:val="1"/>
        <w:rPr>
          <w:rFonts w:cs="Arial"/>
          <w:b/>
          <w:kern w:val="2"/>
          <w:sz w:val="32"/>
          <w:szCs w:val="32"/>
          <w:lang w:eastAsia="zh-CN"/>
        </w:rPr>
      </w:pPr>
      <w:r w:rsidRPr="00BD4028">
        <w:rPr>
          <w:rFonts w:cs="Arial"/>
          <w:b/>
          <w:color w:val="000000"/>
          <w:sz w:val="32"/>
          <w:szCs w:val="32"/>
        </w:rPr>
        <w:t xml:space="preserve">к административному </w:t>
      </w:r>
      <w:hyperlink w:anchor="Par997" w:tooltip="Типовой административный регламент" w:history="1">
        <w:r w:rsidRPr="00BD4028">
          <w:rPr>
            <w:rFonts w:cs="Arial"/>
            <w:b/>
            <w:color w:val="000000"/>
            <w:sz w:val="32"/>
            <w:szCs w:val="32"/>
          </w:rPr>
          <w:t>регламент</w:t>
        </w:r>
      </w:hyperlink>
      <w:r w:rsidRPr="00BD4028">
        <w:rPr>
          <w:rFonts w:cs="Arial"/>
          <w:b/>
          <w:color w:val="000000"/>
          <w:sz w:val="32"/>
          <w:szCs w:val="32"/>
        </w:rPr>
        <w:t xml:space="preserve">у </w:t>
      </w:r>
      <w:r w:rsidRPr="00BD4028">
        <w:rPr>
          <w:rFonts w:cs="Arial"/>
          <w:b/>
          <w:kern w:val="2"/>
          <w:sz w:val="32"/>
          <w:szCs w:val="32"/>
          <w:lang w:eastAsia="zh-CN"/>
        </w:rPr>
        <w:t>предоста</w:t>
      </w:r>
      <w:r w:rsidR="001A121D" w:rsidRPr="00BD4028">
        <w:rPr>
          <w:rFonts w:cs="Arial"/>
          <w:b/>
          <w:kern w:val="2"/>
          <w:sz w:val="32"/>
          <w:szCs w:val="32"/>
          <w:lang w:eastAsia="zh-CN"/>
        </w:rPr>
        <w:t xml:space="preserve">вления администрацией </w:t>
      </w:r>
      <w:r w:rsidR="0003487A" w:rsidRPr="00BD4028">
        <w:rPr>
          <w:rFonts w:cs="Arial"/>
          <w:b/>
          <w:kern w:val="2"/>
          <w:sz w:val="32"/>
          <w:szCs w:val="32"/>
          <w:lang w:eastAsia="zh-CN"/>
        </w:rPr>
        <w:t>Ленинского</w:t>
      </w:r>
      <w:r w:rsidRPr="00BD4028">
        <w:rPr>
          <w:rFonts w:cs="Arial"/>
          <w:b/>
          <w:kern w:val="2"/>
          <w:sz w:val="32"/>
          <w:szCs w:val="32"/>
          <w:lang w:eastAsia="zh-CN"/>
        </w:rPr>
        <w:t xml:space="preserve"> района города Ставрополя муниципальной услуги </w:t>
      </w:r>
      <w:r w:rsidR="0003487A" w:rsidRPr="00BD4028">
        <w:rPr>
          <w:rFonts w:cs="Arial"/>
          <w:b/>
          <w:kern w:val="2"/>
          <w:sz w:val="32"/>
          <w:szCs w:val="32"/>
          <w:lang w:eastAsia="zh-CN"/>
        </w:rPr>
        <w:t>«</w:t>
      </w:r>
      <w:r w:rsidRPr="00BD4028">
        <w:rPr>
          <w:rFonts w:cs="Arial"/>
          <w:b/>
          <w:sz w:val="32"/>
          <w:szCs w:val="32"/>
        </w:rPr>
        <w:t>Выдача разрешения на вступление в брак лицу, достигшему возраста шестнадцати лет, но не достигшему совершеннолетия</w:t>
      </w:r>
      <w:r w:rsidR="0003487A" w:rsidRPr="00BD4028">
        <w:rPr>
          <w:rFonts w:cs="Arial"/>
          <w:b/>
          <w:kern w:val="2"/>
          <w:sz w:val="32"/>
          <w:szCs w:val="32"/>
          <w:lang w:eastAsia="zh-CN"/>
        </w:rPr>
        <w:t>»</w:t>
      </w:r>
    </w:p>
    <w:p w:rsidR="00A63200" w:rsidRPr="00BD4028" w:rsidRDefault="00A63200" w:rsidP="00BD4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jc w:val="right"/>
        <w:rPr>
          <w:b/>
          <w:color w:val="000000"/>
          <w:sz w:val="32"/>
          <w:szCs w:val="32"/>
        </w:rPr>
      </w:pPr>
    </w:p>
    <w:p w:rsidR="009D2668" w:rsidRPr="009D2668" w:rsidRDefault="00BD4028" w:rsidP="00BD4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  <w:r w:rsidRPr="009D2668">
        <w:rPr>
          <w:rFonts w:ascii="Times New Roman" w:hAnsi="Times New Roman" w:cs="Times New Roman"/>
          <w:b/>
          <w:color w:val="000000"/>
          <w:sz w:val="32"/>
          <w:szCs w:val="28"/>
        </w:rPr>
        <w:t>ФОРМА ЗАЯВЛЕНИЯ НЕСОВЕРШЕННОЛЕТНЕГО</w:t>
      </w:r>
    </w:p>
    <w:p w:rsidR="009D2668" w:rsidRDefault="009D2668" w:rsidP="00A6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487A" w:rsidRPr="00BD4028" w:rsidRDefault="001A121D" w:rsidP="00034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rPr>
          <w:color w:val="000000"/>
          <w:sz w:val="24"/>
        </w:rPr>
      </w:pPr>
      <w:r w:rsidRPr="00BD4028">
        <w:rPr>
          <w:color w:val="000000"/>
          <w:sz w:val="24"/>
        </w:rPr>
        <w:t xml:space="preserve">Главе администрации </w:t>
      </w:r>
    </w:p>
    <w:p w:rsidR="008C6E2A" w:rsidRPr="00BD4028" w:rsidRDefault="0003487A" w:rsidP="00034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rPr>
          <w:color w:val="000000"/>
          <w:sz w:val="24"/>
        </w:rPr>
      </w:pPr>
      <w:r w:rsidRPr="00BD4028">
        <w:rPr>
          <w:color w:val="000000"/>
          <w:sz w:val="24"/>
        </w:rPr>
        <w:t>Ленинского</w:t>
      </w:r>
      <w:r w:rsidR="00F73E9B" w:rsidRPr="00BD4028">
        <w:rPr>
          <w:color w:val="000000"/>
          <w:sz w:val="24"/>
        </w:rPr>
        <w:t xml:space="preserve"> района </w:t>
      </w:r>
    </w:p>
    <w:p w:rsidR="00F73E9B" w:rsidRPr="00BD4028" w:rsidRDefault="00F73E9B" w:rsidP="00034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rPr>
          <w:color w:val="000000"/>
          <w:sz w:val="24"/>
        </w:rPr>
      </w:pPr>
      <w:r w:rsidRPr="00BD4028">
        <w:rPr>
          <w:color w:val="000000"/>
          <w:sz w:val="24"/>
        </w:rPr>
        <w:t>города Ставрополя</w:t>
      </w:r>
    </w:p>
    <w:p w:rsidR="00F73E9B" w:rsidRPr="00BD4028" w:rsidRDefault="00F73E9B" w:rsidP="00034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rPr>
          <w:color w:val="000000"/>
          <w:sz w:val="24"/>
        </w:rPr>
      </w:pPr>
      <w:r w:rsidRPr="00BD4028">
        <w:rPr>
          <w:color w:val="000000"/>
          <w:sz w:val="24"/>
        </w:rPr>
        <w:t>_______________________________</w:t>
      </w:r>
    </w:p>
    <w:p w:rsidR="00F73E9B" w:rsidRPr="00BD4028" w:rsidRDefault="00F73E9B" w:rsidP="00034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rPr>
          <w:color w:val="000000"/>
          <w:sz w:val="24"/>
        </w:rPr>
      </w:pPr>
      <w:r w:rsidRPr="00BD4028">
        <w:rPr>
          <w:color w:val="000000"/>
          <w:sz w:val="24"/>
        </w:rPr>
        <w:t>от _____________________________</w:t>
      </w:r>
    </w:p>
    <w:p w:rsidR="00F73E9B" w:rsidRPr="00BD4028" w:rsidRDefault="00F73E9B" w:rsidP="00034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rPr>
          <w:color w:val="000000"/>
          <w:sz w:val="24"/>
        </w:rPr>
      </w:pPr>
      <w:r w:rsidRPr="00BD4028">
        <w:rPr>
          <w:color w:val="000000"/>
          <w:sz w:val="24"/>
        </w:rPr>
        <w:t>зарегистрированного (ой) по адресу:</w:t>
      </w:r>
    </w:p>
    <w:p w:rsidR="00F73E9B" w:rsidRPr="00BD4028" w:rsidRDefault="00F73E9B" w:rsidP="00034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rPr>
          <w:color w:val="000000"/>
          <w:sz w:val="24"/>
        </w:rPr>
      </w:pPr>
      <w:r w:rsidRPr="00BD4028">
        <w:rPr>
          <w:color w:val="000000"/>
          <w:sz w:val="24"/>
        </w:rPr>
        <w:t>______________________________</w:t>
      </w:r>
      <w:r w:rsidR="00A63200" w:rsidRPr="00BD4028">
        <w:rPr>
          <w:color w:val="000000"/>
          <w:sz w:val="24"/>
        </w:rPr>
        <w:t>_</w:t>
      </w:r>
    </w:p>
    <w:p w:rsidR="00F73E9B" w:rsidRPr="00BD4028" w:rsidRDefault="00F73E9B" w:rsidP="00034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rPr>
          <w:color w:val="000000"/>
          <w:sz w:val="24"/>
        </w:rPr>
      </w:pPr>
      <w:r w:rsidRPr="00BD4028">
        <w:rPr>
          <w:color w:val="000000"/>
          <w:sz w:val="24"/>
        </w:rPr>
        <w:t>тел.:</w:t>
      </w:r>
      <w:r w:rsidR="00A63200" w:rsidRPr="00BD4028">
        <w:rPr>
          <w:color w:val="000000"/>
          <w:sz w:val="24"/>
        </w:rPr>
        <w:t xml:space="preserve"> ___________________________</w:t>
      </w:r>
    </w:p>
    <w:p w:rsidR="00F73E9B" w:rsidRPr="00BD4028" w:rsidRDefault="00F73E9B" w:rsidP="000A4395">
      <w:pPr>
        <w:ind w:firstLine="709"/>
        <w:jc w:val="both"/>
        <w:rPr>
          <w:sz w:val="24"/>
        </w:rPr>
      </w:pPr>
    </w:p>
    <w:p w:rsidR="00F73E9B" w:rsidRPr="00BD4028" w:rsidRDefault="00F73E9B" w:rsidP="000A4395">
      <w:pPr>
        <w:autoSpaceDE w:val="0"/>
        <w:autoSpaceDN w:val="0"/>
        <w:adjustRightInd w:val="0"/>
        <w:ind w:firstLine="709"/>
        <w:jc w:val="center"/>
        <w:rPr>
          <w:sz w:val="24"/>
        </w:rPr>
      </w:pPr>
      <w:r w:rsidRPr="00BD4028">
        <w:rPr>
          <w:sz w:val="24"/>
        </w:rPr>
        <w:t>ЗАЯВЛЕНИЕ</w:t>
      </w:r>
    </w:p>
    <w:p w:rsidR="00F73E9B" w:rsidRPr="00BD4028" w:rsidRDefault="00F73E9B" w:rsidP="000A4395">
      <w:pPr>
        <w:autoSpaceDE w:val="0"/>
        <w:autoSpaceDN w:val="0"/>
        <w:adjustRightInd w:val="0"/>
        <w:ind w:firstLine="709"/>
        <w:jc w:val="center"/>
        <w:rPr>
          <w:sz w:val="24"/>
        </w:rPr>
      </w:pPr>
    </w:p>
    <w:p w:rsidR="00A63200" w:rsidRPr="00BD4028" w:rsidRDefault="00F73E9B" w:rsidP="000A439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BD4028">
        <w:rPr>
          <w:sz w:val="24"/>
        </w:rPr>
        <w:t>Прошу Вас разрешить мне вступить в брак с _________________________________________________________________</w:t>
      </w:r>
      <w:r w:rsidR="00A63200" w:rsidRPr="00BD4028">
        <w:rPr>
          <w:sz w:val="24"/>
        </w:rPr>
        <w:t>_</w:t>
      </w:r>
      <w:r w:rsidR="00BD4028">
        <w:rPr>
          <w:sz w:val="24"/>
        </w:rPr>
        <w:t>____</w:t>
      </w:r>
    </w:p>
    <w:p w:rsidR="00A63200" w:rsidRPr="00BD4028" w:rsidRDefault="00A63200" w:rsidP="00A63200">
      <w:pPr>
        <w:autoSpaceDE w:val="0"/>
        <w:autoSpaceDN w:val="0"/>
        <w:adjustRightInd w:val="0"/>
        <w:jc w:val="center"/>
        <w:rPr>
          <w:sz w:val="24"/>
        </w:rPr>
      </w:pPr>
      <w:r w:rsidRPr="00BD4028">
        <w:rPr>
          <w:sz w:val="24"/>
        </w:rPr>
        <w:t>(ФИО, дата рождения)</w:t>
      </w:r>
    </w:p>
    <w:p w:rsidR="00F73E9B" w:rsidRPr="00BD4028" w:rsidRDefault="00F73E9B" w:rsidP="00A63200">
      <w:pPr>
        <w:autoSpaceDE w:val="0"/>
        <w:autoSpaceDN w:val="0"/>
        <w:adjustRightInd w:val="0"/>
        <w:jc w:val="both"/>
        <w:rPr>
          <w:sz w:val="24"/>
        </w:rPr>
      </w:pPr>
      <w:r w:rsidRPr="00BD4028">
        <w:rPr>
          <w:sz w:val="24"/>
        </w:rPr>
        <w:t>в связи с _________________________________________________________</w:t>
      </w:r>
      <w:r w:rsidR="00BD4028">
        <w:rPr>
          <w:sz w:val="24"/>
        </w:rPr>
        <w:t>____</w:t>
      </w:r>
      <w:r w:rsidRPr="00BD4028">
        <w:rPr>
          <w:sz w:val="24"/>
        </w:rPr>
        <w:t>_</w:t>
      </w:r>
    </w:p>
    <w:p w:rsidR="00A63200" w:rsidRPr="00BD4028" w:rsidRDefault="00A63200" w:rsidP="00A63200">
      <w:pPr>
        <w:autoSpaceDE w:val="0"/>
        <w:autoSpaceDN w:val="0"/>
        <w:adjustRightInd w:val="0"/>
        <w:jc w:val="center"/>
        <w:rPr>
          <w:sz w:val="24"/>
          <w:lang w:val="en-US"/>
        </w:rPr>
      </w:pPr>
      <w:r w:rsidRPr="00BD4028">
        <w:rPr>
          <w:sz w:val="24"/>
        </w:rPr>
        <w:t>(причина)</w:t>
      </w:r>
    </w:p>
    <w:p w:rsidR="00B1478B" w:rsidRPr="00BD4028" w:rsidRDefault="00B1478B" w:rsidP="00B1478B">
      <w:pPr>
        <w:autoSpaceDE w:val="0"/>
        <w:autoSpaceDN w:val="0"/>
        <w:adjustRightInd w:val="0"/>
        <w:rPr>
          <w:sz w:val="24"/>
          <w:lang w:val="en-US"/>
        </w:rPr>
      </w:pPr>
    </w:p>
    <w:p w:rsidR="00B1478B" w:rsidRPr="00BD4028" w:rsidRDefault="00B1478B" w:rsidP="00B1478B">
      <w:pPr>
        <w:autoSpaceDE w:val="0"/>
        <w:autoSpaceDN w:val="0"/>
        <w:adjustRightInd w:val="0"/>
        <w:rPr>
          <w:sz w:val="24"/>
          <w:lang w:val="en-US"/>
        </w:rPr>
      </w:pPr>
    </w:p>
    <w:tbl>
      <w:tblPr>
        <w:tblStyle w:val="aff2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</w:tblGrid>
      <w:tr w:rsidR="00B1478B" w:rsidRPr="00BD4028" w:rsidTr="00B1478B">
        <w:tc>
          <w:tcPr>
            <w:tcW w:w="392" w:type="dxa"/>
          </w:tcPr>
          <w:p w:rsidR="00B1478B" w:rsidRPr="00BD4028" w:rsidRDefault="00B1478B" w:rsidP="00B1478B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</w:p>
        </w:tc>
      </w:tr>
      <w:tr w:rsidR="00B1478B" w:rsidRPr="00BD4028" w:rsidTr="00B1478B">
        <w:tc>
          <w:tcPr>
            <w:tcW w:w="392" w:type="dxa"/>
          </w:tcPr>
          <w:p w:rsidR="00B1478B" w:rsidRPr="00BD4028" w:rsidRDefault="00B1478B" w:rsidP="00B1478B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</w:p>
        </w:tc>
      </w:tr>
    </w:tbl>
    <w:p w:rsidR="00B1478B" w:rsidRPr="00BD4028" w:rsidRDefault="00B1478B" w:rsidP="00B1478B">
      <w:pPr>
        <w:autoSpaceDE w:val="0"/>
        <w:autoSpaceDN w:val="0"/>
        <w:adjustRightInd w:val="0"/>
        <w:rPr>
          <w:sz w:val="24"/>
        </w:rPr>
      </w:pPr>
      <w:r w:rsidRPr="00BD4028">
        <w:rPr>
          <w:sz w:val="24"/>
        </w:rPr>
        <w:t xml:space="preserve"> близкими родственниками не являемся</w:t>
      </w:r>
    </w:p>
    <w:p w:rsidR="009D2668" w:rsidRPr="00BD4028" w:rsidRDefault="00B1478B" w:rsidP="00B1478B">
      <w:pPr>
        <w:autoSpaceDE w:val="0"/>
        <w:autoSpaceDN w:val="0"/>
        <w:adjustRightInd w:val="0"/>
        <w:rPr>
          <w:sz w:val="24"/>
        </w:rPr>
      </w:pPr>
      <w:r w:rsidRPr="00BD4028">
        <w:rPr>
          <w:sz w:val="24"/>
        </w:rPr>
        <w:t xml:space="preserve"> в официальных брачных отношениях н</w:t>
      </w:r>
      <w:r w:rsidR="0038095D" w:rsidRPr="00BD4028">
        <w:rPr>
          <w:sz w:val="24"/>
        </w:rPr>
        <w:t>и я, ни ФИО супруга(супруги)</w:t>
      </w:r>
      <w:r w:rsidRPr="00BD4028">
        <w:rPr>
          <w:sz w:val="24"/>
        </w:rPr>
        <w:t xml:space="preserve"> </w:t>
      </w:r>
      <w:r w:rsidR="0038095D" w:rsidRPr="00BD4028">
        <w:rPr>
          <w:sz w:val="24"/>
        </w:rPr>
        <w:t xml:space="preserve">не </w:t>
      </w:r>
      <w:r w:rsidRPr="00BD4028">
        <w:rPr>
          <w:sz w:val="24"/>
        </w:rPr>
        <w:t>состо</w:t>
      </w:r>
      <w:r w:rsidR="0038095D" w:rsidRPr="00BD4028">
        <w:rPr>
          <w:sz w:val="24"/>
        </w:rPr>
        <w:t>им</w:t>
      </w:r>
    </w:p>
    <w:p w:rsidR="009D2668" w:rsidRPr="00BD4028" w:rsidRDefault="009D2668" w:rsidP="00B1478B">
      <w:pPr>
        <w:autoSpaceDE w:val="0"/>
        <w:autoSpaceDN w:val="0"/>
        <w:adjustRightInd w:val="0"/>
        <w:rPr>
          <w:sz w:val="24"/>
        </w:rPr>
      </w:pPr>
    </w:p>
    <w:p w:rsidR="009D2668" w:rsidRPr="00BD4028" w:rsidRDefault="009D2668" w:rsidP="00B1478B">
      <w:pPr>
        <w:autoSpaceDE w:val="0"/>
        <w:autoSpaceDN w:val="0"/>
        <w:adjustRightInd w:val="0"/>
        <w:rPr>
          <w:sz w:val="24"/>
        </w:rPr>
      </w:pPr>
      <w:r w:rsidRPr="00BD4028">
        <w:rPr>
          <w:sz w:val="24"/>
        </w:rPr>
        <w:t>Способ получения результата оказания муниципальной услуги:</w:t>
      </w:r>
    </w:p>
    <w:p w:rsidR="009D2668" w:rsidRPr="00BD4028" w:rsidRDefault="009D2668" w:rsidP="00B1478B">
      <w:pPr>
        <w:autoSpaceDE w:val="0"/>
        <w:autoSpaceDN w:val="0"/>
        <w:adjustRightInd w:val="0"/>
        <w:rPr>
          <w:sz w:val="24"/>
        </w:rPr>
      </w:pPr>
    </w:p>
    <w:tbl>
      <w:tblPr>
        <w:tblStyle w:val="aff2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</w:tblGrid>
      <w:tr w:rsidR="009D2668" w:rsidRPr="00BD4028" w:rsidTr="00CA03D0">
        <w:tc>
          <w:tcPr>
            <w:tcW w:w="392" w:type="dxa"/>
          </w:tcPr>
          <w:p w:rsidR="009D2668" w:rsidRPr="00BD4028" w:rsidRDefault="009D2668" w:rsidP="009D2668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</w:p>
        </w:tc>
      </w:tr>
      <w:tr w:rsidR="009D2668" w:rsidRPr="00BD4028" w:rsidTr="00CA03D0">
        <w:tc>
          <w:tcPr>
            <w:tcW w:w="392" w:type="dxa"/>
          </w:tcPr>
          <w:p w:rsidR="009D2668" w:rsidRPr="00BD4028" w:rsidRDefault="009D2668" w:rsidP="009D266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38095D" w:rsidRPr="00BD4028" w:rsidTr="00CA03D0">
        <w:tc>
          <w:tcPr>
            <w:tcW w:w="392" w:type="dxa"/>
          </w:tcPr>
          <w:p w:rsidR="0038095D" w:rsidRPr="00BD4028" w:rsidRDefault="0038095D" w:rsidP="009D266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38095D" w:rsidRPr="00BD4028" w:rsidTr="00CA03D0">
        <w:tc>
          <w:tcPr>
            <w:tcW w:w="392" w:type="dxa"/>
          </w:tcPr>
          <w:p w:rsidR="0038095D" w:rsidRPr="00BD4028" w:rsidRDefault="0038095D" w:rsidP="009D266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9D2668" w:rsidRPr="00BD4028" w:rsidRDefault="009D2668" w:rsidP="00B1478B">
      <w:pPr>
        <w:autoSpaceDE w:val="0"/>
        <w:autoSpaceDN w:val="0"/>
        <w:adjustRightInd w:val="0"/>
        <w:rPr>
          <w:sz w:val="24"/>
        </w:rPr>
      </w:pPr>
      <w:r w:rsidRPr="00BD4028">
        <w:rPr>
          <w:sz w:val="24"/>
        </w:rPr>
        <w:t xml:space="preserve">Лично в Администрации </w:t>
      </w:r>
    </w:p>
    <w:p w:rsidR="0038095D" w:rsidRPr="00BD4028" w:rsidRDefault="009D2668" w:rsidP="00B1478B">
      <w:pPr>
        <w:autoSpaceDE w:val="0"/>
        <w:autoSpaceDN w:val="0"/>
        <w:adjustRightInd w:val="0"/>
        <w:rPr>
          <w:sz w:val="24"/>
        </w:rPr>
      </w:pPr>
      <w:r w:rsidRPr="00BD4028">
        <w:rPr>
          <w:sz w:val="24"/>
        </w:rPr>
        <w:t>Лично в МФЦ</w:t>
      </w:r>
    </w:p>
    <w:p w:rsidR="0038095D" w:rsidRPr="00BD4028" w:rsidRDefault="0038095D" w:rsidP="00B1478B">
      <w:pPr>
        <w:autoSpaceDE w:val="0"/>
        <w:autoSpaceDN w:val="0"/>
        <w:adjustRightInd w:val="0"/>
        <w:rPr>
          <w:sz w:val="24"/>
        </w:rPr>
      </w:pPr>
      <w:r w:rsidRPr="00BD4028">
        <w:rPr>
          <w:sz w:val="24"/>
        </w:rPr>
        <w:t>По почте</w:t>
      </w:r>
    </w:p>
    <w:p w:rsidR="00B1478B" w:rsidRPr="00B1478B" w:rsidRDefault="0038095D" w:rsidP="00B1478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D4028">
        <w:rPr>
          <w:sz w:val="24"/>
        </w:rPr>
        <w:t>В электронной форме</w:t>
      </w:r>
      <w:r w:rsidR="00B1478B" w:rsidRPr="00BD4028">
        <w:rPr>
          <w:sz w:val="24"/>
        </w:rPr>
        <w:br w:type="textWrapping" w:clear="all"/>
      </w:r>
    </w:p>
    <w:p w:rsidR="00B1478B" w:rsidRPr="00B1478B" w:rsidRDefault="00B1478B" w:rsidP="00B1478B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F73E9B" w:rsidRPr="000A4395" w:rsidRDefault="00F73E9B" w:rsidP="000A43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E9B" w:rsidRPr="000A4395" w:rsidRDefault="00A63200" w:rsidP="00A632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</w:t>
      </w:r>
      <w:r w:rsidR="00F73E9B" w:rsidRPr="000A4395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73E9B" w:rsidRPr="000A4395">
        <w:rPr>
          <w:rFonts w:ascii="Times New Roman" w:hAnsi="Times New Roman" w:cs="Times New Roman"/>
          <w:sz w:val="28"/>
          <w:szCs w:val="28"/>
        </w:rPr>
        <w:t>Подпись ________________/_________________</w:t>
      </w:r>
    </w:p>
    <w:p w:rsidR="00F73E9B" w:rsidRPr="00A63200" w:rsidRDefault="00F73E9B" w:rsidP="000A43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A43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A63200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CC40F3" w:rsidRDefault="00CC40F3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A63200" w:rsidRPr="00CC40F3" w:rsidRDefault="00B1478B" w:rsidP="00CC40F3">
      <w:pPr>
        <w:pStyle w:val="ConsPlusNormal"/>
        <w:ind w:left="4253" w:firstLine="0"/>
        <w:jc w:val="right"/>
        <w:outlineLvl w:val="1"/>
        <w:rPr>
          <w:rFonts w:cs="Arial"/>
          <w:b/>
          <w:color w:val="000000"/>
          <w:sz w:val="32"/>
          <w:szCs w:val="32"/>
        </w:rPr>
      </w:pPr>
      <w:r w:rsidRPr="00CC40F3">
        <w:rPr>
          <w:rFonts w:cs="Arial"/>
          <w:b/>
          <w:color w:val="000000"/>
          <w:sz w:val="32"/>
          <w:szCs w:val="32"/>
        </w:rPr>
        <w:lastRenderedPageBreak/>
        <w:t>П</w:t>
      </w:r>
      <w:r w:rsidR="00A63200" w:rsidRPr="00CC40F3">
        <w:rPr>
          <w:rFonts w:cs="Arial"/>
          <w:b/>
          <w:color w:val="000000"/>
          <w:sz w:val="32"/>
          <w:szCs w:val="32"/>
        </w:rPr>
        <w:t>риложение 4</w:t>
      </w:r>
    </w:p>
    <w:p w:rsidR="00A63200" w:rsidRPr="00CC40F3" w:rsidRDefault="00A63200" w:rsidP="00CC40F3">
      <w:pPr>
        <w:pStyle w:val="ConsPlusNormal"/>
        <w:ind w:left="4253" w:firstLine="0"/>
        <w:jc w:val="right"/>
        <w:outlineLvl w:val="1"/>
        <w:rPr>
          <w:rFonts w:cs="Arial"/>
          <w:b/>
          <w:kern w:val="2"/>
          <w:sz w:val="32"/>
          <w:szCs w:val="32"/>
          <w:lang w:eastAsia="zh-CN"/>
        </w:rPr>
      </w:pPr>
      <w:r w:rsidRPr="00CC40F3">
        <w:rPr>
          <w:rFonts w:cs="Arial"/>
          <w:b/>
          <w:color w:val="000000"/>
          <w:sz w:val="32"/>
          <w:szCs w:val="32"/>
        </w:rPr>
        <w:t xml:space="preserve">к административному </w:t>
      </w:r>
      <w:hyperlink w:anchor="Par997" w:tooltip="Типовой административный регламент" w:history="1">
        <w:r w:rsidRPr="00CC40F3">
          <w:rPr>
            <w:rFonts w:cs="Arial"/>
            <w:b/>
            <w:color w:val="000000"/>
            <w:sz w:val="32"/>
            <w:szCs w:val="32"/>
          </w:rPr>
          <w:t>регламент</w:t>
        </w:r>
      </w:hyperlink>
      <w:r w:rsidRPr="00CC40F3">
        <w:rPr>
          <w:rFonts w:cs="Arial"/>
          <w:b/>
          <w:color w:val="000000"/>
          <w:sz w:val="32"/>
          <w:szCs w:val="32"/>
        </w:rPr>
        <w:t xml:space="preserve">у </w:t>
      </w:r>
      <w:r w:rsidRPr="00CC40F3">
        <w:rPr>
          <w:rFonts w:cs="Arial"/>
          <w:b/>
          <w:kern w:val="2"/>
          <w:sz w:val="32"/>
          <w:szCs w:val="32"/>
          <w:lang w:eastAsia="zh-CN"/>
        </w:rPr>
        <w:t>предоста</w:t>
      </w:r>
      <w:r w:rsidR="001A121D" w:rsidRPr="00CC40F3">
        <w:rPr>
          <w:rFonts w:cs="Arial"/>
          <w:b/>
          <w:kern w:val="2"/>
          <w:sz w:val="32"/>
          <w:szCs w:val="32"/>
          <w:lang w:eastAsia="zh-CN"/>
        </w:rPr>
        <w:t xml:space="preserve">вления администрацией </w:t>
      </w:r>
      <w:r w:rsidR="0003487A" w:rsidRPr="00CC40F3">
        <w:rPr>
          <w:rFonts w:cs="Arial"/>
          <w:b/>
          <w:kern w:val="2"/>
          <w:sz w:val="32"/>
          <w:szCs w:val="32"/>
          <w:lang w:eastAsia="zh-CN"/>
        </w:rPr>
        <w:t>Ленинского</w:t>
      </w:r>
      <w:r w:rsidRPr="00CC40F3">
        <w:rPr>
          <w:rFonts w:cs="Arial"/>
          <w:b/>
          <w:kern w:val="2"/>
          <w:sz w:val="32"/>
          <w:szCs w:val="32"/>
          <w:lang w:eastAsia="zh-CN"/>
        </w:rPr>
        <w:t xml:space="preserve"> района города Ставрополя муниципальной услуги </w:t>
      </w:r>
      <w:r w:rsidR="0003487A" w:rsidRPr="00CC40F3">
        <w:rPr>
          <w:rFonts w:cs="Arial"/>
          <w:b/>
          <w:kern w:val="2"/>
          <w:sz w:val="32"/>
          <w:szCs w:val="32"/>
          <w:lang w:eastAsia="zh-CN"/>
        </w:rPr>
        <w:t>«</w:t>
      </w:r>
      <w:r w:rsidRPr="00CC40F3">
        <w:rPr>
          <w:rFonts w:cs="Arial"/>
          <w:b/>
          <w:sz w:val="32"/>
          <w:szCs w:val="32"/>
        </w:rPr>
        <w:t>Выдача разрешения на вступление в брак лицу, достигшему возраста шестнадцати лет, но не достигшему совершеннолетия</w:t>
      </w:r>
      <w:r w:rsidR="0003487A" w:rsidRPr="00CC40F3">
        <w:rPr>
          <w:rFonts w:cs="Arial"/>
          <w:b/>
          <w:kern w:val="2"/>
          <w:sz w:val="32"/>
          <w:szCs w:val="32"/>
          <w:lang w:eastAsia="zh-CN"/>
        </w:rPr>
        <w:t>»</w:t>
      </w:r>
    </w:p>
    <w:p w:rsidR="009D2668" w:rsidRPr="00CC40F3" w:rsidRDefault="009D2668" w:rsidP="00CC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i/>
          <w:color w:val="000000"/>
          <w:sz w:val="32"/>
          <w:szCs w:val="32"/>
          <w:u w:val="single"/>
        </w:rPr>
      </w:pPr>
    </w:p>
    <w:p w:rsidR="009D2668" w:rsidRPr="00CC40F3" w:rsidRDefault="00CC40F3" w:rsidP="00CC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32"/>
          <w:szCs w:val="32"/>
        </w:rPr>
      </w:pPr>
      <w:r w:rsidRPr="00CC40F3">
        <w:rPr>
          <w:b/>
          <w:color w:val="000000"/>
          <w:sz w:val="32"/>
          <w:szCs w:val="32"/>
        </w:rPr>
        <w:t>ФОРМА ЗАЯВЛЕНИЯ ЗАКОННЫХ ПРЕДСТАВИТЕЛЕЙ НЕСОВЕРШЕННОЛЕТНЕГО</w:t>
      </w:r>
    </w:p>
    <w:p w:rsidR="009D2668" w:rsidRDefault="009D2668" w:rsidP="00A6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2668" w:rsidRDefault="009D2668" w:rsidP="00034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rPr>
          <w:rFonts w:ascii="Times New Roman" w:hAnsi="Times New Roman" w:cs="Times New Roman"/>
          <w:color w:val="000000"/>
          <w:sz w:val="28"/>
          <w:szCs w:val="28"/>
        </w:rPr>
      </w:pPr>
    </w:p>
    <w:p w:rsidR="008C6E2A" w:rsidRPr="00CC40F3" w:rsidRDefault="00A63200" w:rsidP="00034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rPr>
          <w:color w:val="000000"/>
          <w:sz w:val="24"/>
        </w:rPr>
      </w:pPr>
      <w:r w:rsidRPr="00CC40F3">
        <w:rPr>
          <w:color w:val="000000"/>
          <w:sz w:val="24"/>
        </w:rPr>
        <w:t>Гла</w:t>
      </w:r>
      <w:r w:rsidR="001A121D" w:rsidRPr="00CC40F3">
        <w:rPr>
          <w:color w:val="000000"/>
          <w:sz w:val="24"/>
        </w:rPr>
        <w:t xml:space="preserve">ве администрации </w:t>
      </w:r>
    </w:p>
    <w:p w:rsidR="008C6E2A" w:rsidRPr="00CC40F3" w:rsidRDefault="0003487A" w:rsidP="00034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rPr>
          <w:color w:val="000000"/>
          <w:sz w:val="24"/>
        </w:rPr>
      </w:pPr>
      <w:r w:rsidRPr="00CC40F3">
        <w:rPr>
          <w:color w:val="000000"/>
          <w:sz w:val="24"/>
        </w:rPr>
        <w:t>Ленинского</w:t>
      </w:r>
      <w:r w:rsidR="00A63200" w:rsidRPr="00CC40F3">
        <w:rPr>
          <w:color w:val="000000"/>
          <w:sz w:val="24"/>
        </w:rPr>
        <w:t xml:space="preserve"> района </w:t>
      </w:r>
    </w:p>
    <w:p w:rsidR="00A63200" w:rsidRPr="00CC40F3" w:rsidRDefault="00A63200" w:rsidP="00034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rPr>
          <w:color w:val="000000"/>
          <w:sz w:val="24"/>
        </w:rPr>
      </w:pPr>
      <w:r w:rsidRPr="00CC40F3">
        <w:rPr>
          <w:color w:val="000000"/>
          <w:sz w:val="24"/>
        </w:rPr>
        <w:t>города Ставрополя</w:t>
      </w:r>
    </w:p>
    <w:p w:rsidR="00A63200" w:rsidRPr="00CC40F3" w:rsidRDefault="00A63200" w:rsidP="00A6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color w:val="000000"/>
          <w:sz w:val="24"/>
        </w:rPr>
      </w:pPr>
      <w:r w:rsidRPr="00CC40F3">
        <w:rPr>
          <w:color w:val="000000"/>
          <w:sz w:val="24"/>
        </w:rPr>
        <w:t>_______________________________</w:t>
      </w:r>
    </w:p>
    <w:p w:rsidR="00A63200" w:rsidRPr="00CC40F3" w:rsidRDefault="00A63200" w:rsidP="00A6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color w:val="000000"/>
          <w:sz w:val="24"/>
        </w:rPr>
      </w:pPr>
      <w:r w:rsidRPr="00CC40F3">
        <w:rPr>
          <w:color w:val="000000"/>
          <w:sz w:val="24"/>
        </w:rPr>
        <w:t>от _____________________________</w:t>
      </w:r>
    </w:p>
    <w:p w:rsidR="00A63200" w:rsidRPr="00CC40F3" w:rsidRDefault="00A63200" w:rsidP="00A6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color w:val="000000"/>
          <w:sz w:val="24"/>
        </w:rPr>
      </w:pPr>
      <w:r w:rsidRPr="00CC40F3">
        <w:rPr>
          <w:color w:val="000000"/>
          <w:sz w:val="24"/>
        </w:rPr>
        <w:t>зарегистрированного (ой) по адресу:</w:t>
      </w:r>
    </w:p>
    <w:p w:rsidR="00A63200" w:rsidRPr="00CC40F3" w:rsidRDefault="00A63200" w:rsidP="00A6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color w:val="000000"/>
          <w:sz w:val="24"/>
        </w:rPr>
      </w:pPr>
      <w:r w:rsidRPr="00CC40F3">
        <w:rPr>
          <w:color w:val="000000"/>
          <w:sz w:val="24"/>
        </w:rPr>
        <w:t>_______________________________</w:t>
      </w:r>
    </w:p>
    <w:p w:rsidR="00A63200" w:rsidRPr="00CC40F3" w:rsidRDefault="00A63200" w:rsidP="00A6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color w:val="000000"/>
          <w:sz w:val="24"/>
        </w:rPr>
      </w:pPr>
      <w:r w:rsidRPr="00CC40F3">
        <w:rPr>
          <w:color w:val="000000"/>
          <w:sz w:val="24"/>
        </w:rPr>
        <w:t>тел.: ___________________________</w:t>
      </w:r>
    </w:p>
    <w:p w:rsidR="00A63200" w:rsidRPr="00CC40F3" w:rsidRDefault="00A63200" w:rsidP="00A63200">
      <w:pPr>
        <w:ind w:firstLine="709"/>
        <w:jc w:val="both"/>
        <w:rPr>
          <w:sz w:val="24"/>
        </w:rPr>
      </w:pPr>
    </w:p>
    <w:p w:rsidR="00A63200" w:rsidRPr="00CC40F3" w:rsidRDefault="00A63200" w:rsidP="00A63200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A63200" w:rsidRPr="00CC40F3" w:rsidRDefault="00A63200" w:rsidP="00A63200">
      <w:pPr>
        <w:autoSpaceDE w:val="0"/>
        <w:autoSpaceDN w:val="0"/>
        <w:adjustRightInd w:val="0"/>
        <w:ind w:firstLine="709"/>
        <w:jc w:val="center"/>
        <w:rPr>
          <w:b/>
          <w:sz w:val="24"/>
        </w:rPr>
      </w:pPr>
    </w:p>
    <w:p w:rsidR="00A63200" w:rsidRPr="00CC40F3" w:rsidRDefault="00A63200" w:rsidP="00CC40F3">
      <w:pPr>
        <w:autoSpaceDE w:val="0"/>
        <w:autoSpaceDN w:val="0"/>
        <w:adjustRightInd w:val="0"/>
        <w:jc w:val="center"/>
        <w:rPr>
          <w:sz w:val="24"/>
        </w:rPr>
      </w:pPr>
      <w:r w:rsidRPr="00CC40F3">
        <w:rPr>
          <w:sz w:val="24"/>
        </w:rPr>
        <w:t>ЗАЯВЛЕНИЕ</w:t>
      </w:r>
    </w:p>
    <w:p w:rsidR="00A63200" w:rsidRPr="00CC40F3" w:rsidRDefault="00A63200" w:rsidP="00A63200">
      <w:pPr>
        <w:autoSpaceDE w:val="0"/>
        <w:autoSpaceDN w:val="0"/>
        <w:adjustRightInd w:val="0"/>
        <w:ind w:firstLine="709"/>
        <w:jc w:val="center"/>
        <w:rPr>
          <w:sz w:val="24"/>
        </w:rPr>
      </w:pPr>
    </w:p>
    <w:p w:rsidR="00A63200" w:rsidRPr="00CC40F3" w:rsidRDefault="00A63200" w:rsidP="00A6320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CC40F3">
        <w:rPr>
          <w:sz w:val="24"/>
        </w:rPr>
        <w:t>Прошу Вас разрешить вступить в брак моей(му) несовершеннолетней(му) дочери (сыну) ________________________________</w:t>
      </w:r>
      <w:r w:rsidR="00CC40F3">
        <w:rPr>
          <w:sz w:val="24"/>
        </w:rPr>
        <w:t>__________________________</w:t>
      </w:r>
    </w:p>
    <w:p w:rsidR="00A63200" w:rsidRPr="00CC40F3" w:rsidRDefault="00A63200" w:rsidP="00A63200">
      <w:pPr>
        <w:autoSpaceDE w:val="0"/>
        <w:autoSpaceDN w:val="0"/>
        <w:adjustRightInd w:val="0"/>
        <w:jc w:val="center"/>
        <w:rPr>
          <w:sz w:val="24"/>
        </w:rPr>
      </w:pPr>
      <w:r w:rsidRPr="00CC40F3">
        <w:rPr>
          <w:sz w:val="24"/>
        </w:rPr>
        <w:t>(ФИО, дата рождения)</w:t>
      </w:r>
    </w:p>
    <w:p w:rsidR="00A63200" w:rsidRPr="00CC40F3" w:rsidRDefault="00A63200" w:rsidP="00A63200">
      <w:pPr>
        <w:autoSpaceDE w:val="0"/>
        <w:autoSpaceDN w:val="0"/>
        <w:adjustRightInd w:val="0"/>
        <w:jc w:val="both"/>
        <w:rPr>
          <w:sz w:val="24"/>
        </w:rPr>
      </w:pPr>
      <w:r w:rsidRPr="00CC40F3">
        <w:rPr>
          <w:sz w:val="24"/>
        </w:rPr>
        <w:t>с ________________________________________________________________</w:t>
      </w:r>
      <w:r w:rsidR="00CC40F3">
        <w:rPr>
          <w:sz w:val="24"/>
        </w:rPr>
        <w:t>___</w:t>
      </w:r>
      <w:r w:rsidRPr="00CC40F3">
        <w:rPr>
          <w:sz w:val="24"/>
        </w:rPr>
        <w:t>_</w:t>
      </w:r>
    </w:p>
    <w:p w:rsidR="00A63200" w:rsidRPr="00CC40F3" w:rsidRDefault="00A63200" w:rsidP="00A63200">
      <w:pPr>
        <w:autoSpaceDE w:val="0"/>
        <w:autoSpaceDN w:val="0"/>
        <w:adjustRightInd w:val="0"/>
        <w:jc w:val="center"/>
        <w:rPr>
          <w:sz w:val="24"/>
        </w:rPr>
      </w:pPr>
      <w:r w:rsidRPr="00CC40F3">
        <w:rPr>
          <w:sz w:val="24"/>
        </w:rPr>
        <w:t>(ФИО, дата рождения)</w:t>
      </w:r>
    </w:p>
    <w:p w:rsidR="00A63200" w:rsidRPr="00CC40F3" w:rsidRDefault="00A63200" w:rsidP="00A63200">
      <w:pPr>
        <w:autoSpaceDE w:val="0"/>
        <w:autoSpaceDN w:val="0"/>
        <w:adjustRightInd w:val="0"/>
        <w:jc w:val="both"/>
        <w:rPr>
          <w:sz w:val="24"/>
        </w:rPr>
      </w:pPr>
      <w:r w:rsidRPr="00CC40F3">
        <w:rPr>
          <w:sz w:val="24"/>
        </w:rPr>
        <w:t>в связи с _______________________________________________________</w:t>
      </w:r>
      <w:r w:rsidR="00CC40F3">
        <w:rPr>
          <w:sz w:val="24"/>
        </w:rPr>
        <w:t>____</w:t>
      </w:r>
      <w:r w:rsidRPr="00CC40F3">
        <w:rPr>
          <w:sz w:val="24"/>
        </w:rPr>
        <w:t>___</w:t>
      </w:r>
    </w:p>
    <w:p w:rsidR="00A63200" w:rsidRPr="00CC40F3" w:rsidRDefault="00A63200" w:rsidP="00A63200">
      <w:pPr>
        <w:autoSpaceDE w:val="0"/>
        <w:autoSpaceDN w:val="0"/>
        <w:adjustRightInd w:val="0"/>
        <w:jc w:val="center"/>
        <w:rPr>
          <w:sz w:val="24"/>
        </w:rPr>
      </w:pPr>
      <w:r w:rsidRPr="00CC40F3">
        <w:rPr>
          <w:sz w:val="24"/>
        </w:rPr>
        <w:t>(причина)</w:t>
      </w:r>
    </w:p>
    <w:p w:rsidR="00A63200" w:rsidRPr="00CC40F3" w:rsidRDefault="00A63200" w:rsidP="00A63200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A63200" w:rsidRPr="00CC40F3" w:rsidRDefault="00A63200" w:rsidP="00A63200">
      <w:pPr>
        <w:autoSpaceDE w:val="0"/>
        <w:autoSpaceDN w:val="0"/>
        <w:adjustRightInd w:val="0"/>
        <w:jc w:val="both"/>
        <w:rPr>
          <w:sz w:val="24"/>
        </w:rPr>
      </w:pPr>
      <w:r w:rsidRPr="00CC40F3">
        <w:rPr>
          <w:sz w:val="24"/>
        </w:rPr>
        <w:t>Дата ______________           Подпись ________________/_________________</w:t>
      </w:r>
    </w:p>
    <w:p w:rsidR="00A63200" w:rsidRPr="00CC40F3" w:rsidRDefault="00A63200" w:rsidP="00CC40F3">
      <w:pPr>
        <w:autoSpaceDE w:val="0"/>
        <w:autoSpaceDN w:val="0"/>
        <w:adjustRightInd w:val="0"/>
        <w:ind w:left="4247" w:firstLine="709"/>
        <w:jc w:val="both"/>
        <w:rPr>
          <w:sz w:val="24"/>
        </w:rPr>
      </w:pPr>
      <w:r w:rsidRPr="00CC40F3">
        <w:rPr>
          <w:sz w:val="24"/>
        </w:rPr>
        <w:t>(Расшифровка подписи)</w:t>
      </w:r>
    </w:p>
    <w:bookmarkEnd w:id="7"/>
    <w:bookmarkEnd w:id="8"/>
    <w:p w:rsidR="00F73E9B" w:rsidRPr="00CC40F3" w:rsidRDefault="00F73E9B" w:rsidP="006B42CB">
      <w:pPr>
        <w:pStyle w:val="msonormalcxspmiddle"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CC40F3" w:rsidRDefault="00CC40F3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CC40F3" w:rsidRPr="00CC40F3" w:rsidRDefault="00CC40F3" w:rsidP="00CC40F3">
      <w:pPr>
        <w:pStyle w:val="ConsPlusNormal"/>
        <w:ind w:left="4253" w:firstLine="0"/>
        <w:jc w:val="right"/>
        <w:outlineLvl w:val="1"/>
        <w:rPr>
          <w:rFonts w:cs="Arial"/>
          <w:b/>
          <w:color w:val="000000"/>
          <w:sz w:val="32"/>
          <w:szCs w:val="32"/>
        </w:rPr>
      </w:pPr>
      <w:r w:rsidRPr="00CC40F3">
        <w:rPr>
          <w:rFonts w:cs="Arial"/>
          <w:b/>
          <w:color w:val="000000"/>
          <w:sz w:val="32"/>
          <w:szCs w:val="32"/>
        </w:rPr>
        <w:lastRenderedPageBreak/>
        <w:t xml:space="preserve">Приложение </w:t>
      </w:r>
      <w:r>
        <w:rPr>
          <w:rFonts w:cs="Arial"/>
          <w:b/>
          <w:color w:val="000000"/>
          <w:sz w:val="32"/>
          <w:szCs w:val="32"/>
        </w:rPr>
        <w:t>5</w:t>
      </w:r>
    </w:p>
    <w:p w:rsidR="00CC40F3" w:rsidRPr="00CC40F3" w:rsidRDefault="00CC40F3" w:rsidP="00CC40F3">
      <w:pPr>
        <w:pStyle w:val="ConsPlusNormal"/>
        <w:ind w:left="4253" w:firstLine="0"/>
        <w:jc w:val="right"/>
        <w:outlineLvl w:val="1"/>
        <w:rPr>
          <w:rFonts w:cs="Arial"/>
          <w:b/>
          <w:kern w:val="2"/>
          <w:sz w:val="32"/>
          <w:szCs w:val="32"/>
          <w:lang w:eastAsia="zh-CN"/>
        </w:rPr>
      </w:pPr>
      <w:r w:rsidRPr="00CC40F3">
        <w:rPr>
          <w:rFonts w:cs="Arial"/>
          <w:b/>
          <w:color w:val="000000"/>
          <w:sz w:val="32"/>
          <w:szCs w:val="32"/>
        </w:rPr>
        <w:t xml:space="preserve">к административному </w:t>
      </w:r>
      <w:hyperlink w:anchor="Par997" w:tooltip="Типовой административный регламент" w:history="1">
        <w:r w:rsidRPr="00CC40F3">
          <w:rPr>
            <w:rFonts w:cs="Arial"/>
            <w:b/>
            <w:color w:val="000000"/>
            <w:sz w:val="32"/>
            <w:szCs w:val="32"/>
          </w:rPr>
          <w:t>регламент</w:t>
        </w:r>
      </w:hyperlink>
      <w:r w:rsidRPr="00CC40F3">
        <w:rPr>
          <w:rFonts w:cs="Arial"/>
          <w:b/>
          <w:color w:val="000000"/>
          <w:sz w:val="32"/>
          <w:szCs w:val="32"/>
        </w:rPr>
        <w:t xml:space="preserve">у </w:t>
      </w:r>
      <w:r w:rsidRPr="00CC40F3">
        <w:rPr>
          <w:rFonts w:cs="Arial"/>
          <w:b/>
          <w:kern w:val="2"/>
          <w:sz w:val="32"/>
          <w:szCs w:val="32"/>
          <w:lang w:eastAsia="zh-CN"/>
        </w:rPr>
        <w:t>предоставления администрацией Ленинского района города Ставрополя муниципальной услуги «</w:t>
      </w:r>
      <w:r w:rsidRPr="00CC40F3">
        <w:rPr>
          <w:rFonts w:cs="Arial"/>
          <w:b/>
          <w:sz w:val="32"/>
          <w:szCs w:val="32"/>
        </w:rPr>
        <w:t>Выдача разрешения на вступление в брак лицу, достигшему возраста шестнадцати лет, но не достигшему совершеннолетия</w:t>
      </w:r>
      <w:r w:rsidRPr="00CC40F3">
        <w:rPr>
          <w:rFonts w:cs="Arial"/>
          <w:b/>
          <w:kern w:val="2"/>
          <w:sz w:val="32"/>
          <w:szCs w:val="32"/>
          <w:lang w:eastAsia="zh-CN"/>
        </w:rPr>
        <w:t>»</w:t>
      </w:r>
    </w:p>
    <w:p w:rsidR="000C51F0" w:rsidRPr="00CC40F3" w:rsidRDefault="000C51F0" w:rsidP="000C51F0">
      <w:pPr>
        <w:pStyle w:val="ConsPlusNormal"/>
        <w:spacing w:line="240" w:lineRule="exact"/>
        <w:ind w:left="4956" w:firstLine="0"/>
        <w:outlineLvl w:val="1"/>
        <w:rPr>
          <w:rFonts w:cs="Arial"/>
          <w:kern w:val="2"/>
          <w:sz w:val="16"/>
          <w:szCs w:val="16"/>
          <w:lang w:eastAsia="zh-CN"/>
        </w:rPr>
      </w:pPr>
    </w:p>
    <w:p w:rsidR="000C51F0" w:rsidRPr="00CC40F3" w:rsidRDefault="000C51F0" w:rsidP="000C51F0">
      <w:pPr>
        <w:pStyle w:val="ConsPlusNormal"/>
        <w:spacing w:line="240" w:lineRule="exact"/>
        <w:ind w:firstLine="0"/>
        <w:jc w:val="center"/>
        <w:outlineLvl w:val="1"/>
        <w:rPr>
          <w:rFonts w:cs="Arial"/>
          <w:kern w:val="2"/>
          <w:sz w:val="16"/>
          <w:szCs w:val="16"/>
          <w:lang w:eastAsia="zh-CN"/>
        </w:rPr>
      </w:pPr>
    </w:p>
    <w:p w:rsidR="00CC40F3" w:rsidRDefault="00CC40F3" w:rsidP="00CC40F3">
      <w:pPr>
        <w:pStyle w:val="ConsPlusNormal"/>
        <w:ind w:firstLine="0"/>
        <w:jc w:val="center"/>
        <w:outlineLvl w:val="1"/>
        <w:rPr>
          <w:rFonts w:cs="Arial"/>
          <w:b/>
          <w:kern w:val="2"/>
          <w:sz w:val="32"/>
          <w:szCs w:val="32"/>
          <w:lang w:eastAsia="zh-CN"/>
        </w:rPr>
      </w:pPr>
      <w:r w:rsidRPr="00CC40F3">
        <w:rPr>
          <w:rFonts w:cs="Arial"/>
          <w:b/>
          <w:kern w:val="2"/>
          <w:sz w:val="32"/>
          <w:szCs w:val="32"/>
          <w:lang w:eastAsia="zh-CN"/>
        </w:rPr>
        <w:t xml:space="preserve">ЖУРНАЛ </w:t>
      </w:r>
    </w:p>
    <w:p w:rsidR="000C51F0" w:rsidRPr="00CC40F3" w:rsidRDefault="00CC40F3" w:rsidP="00CC40F3">
      <w:pPr>
        <w:pStyle w:val="ConsPlusNormal"/>
        <w:ind w:firstLine="0"/>
        <w:jc w:val="center"/>
        <w:outlineLvl w:val="1"/>
        <w:rPr>
          <w:rFonts w:cs="Arial"/>
          <w:b/>
          <w:kern w:val="2"/>
          <w:sz w:val="32"/>
          <w:szCs w:val="32"/>
          <w:lang w:eastAsia="zh-CN"/>
        </w:rPr>
      </w:pPr>
      <w:r w:rsidRPr="00CC40F3">
        <w:rPr>
          <w:rFonts w:cs="Arial"/>
          <w:b/>
          <w:kern w:val="2"/>
          <w:sz w:val="32"/>
          <w:szCs w:val="32"/>
          <w:lang w:eastAsia="zh-CN"/>
        </w:rPr>
        <w:t>РЕГИСТРАЦИИ ЗАЯВЛЕНИЙ</w:t>
      </w:r>
      <w:r w:rsidRPr="00CC40F3">
        <w:rPr>
          <w:rFonts w:cs="Arial"/>
          <w:b/>
          <w:sz w:val="32"/>
          <w:szCs w:val="32"/>
        </w:rPr>
        <w:t xml:space="preserve"> НА ВСТУПЛЕНИЕ В БРАК ЛИЦ, ДОСТИГШИХ ВОЗРАСТА ШЕСТНАДЦАТИ ЛЕТ, НО НЕ ДОСТИГШИХ СОВЕРШЕННОЛЕТИЯ</w:t>
      </w:r>
    </w:p>
    <w:p w:rsidR="000C51F0" w:rsidRPr="00CC40F3" w:rsidRDefault="000C51F0" w:rsidP="006B42CB">
      <w:pPr>
        <w:pStyle w:val="msonormalcxspmiddle"/>
        <w:spacing w:before="0" w:beforeAutospacing="0" w:after="0" w:afterAutospacing="0"/>
        <w:contextualSpacing/>
        <w:jc w:val="both"/>
        <w:rPr>
          <w:rFonts w:ascii="Arial" w:hAnsi="Arial" w:cs="Arial"/>
          <w:sz w:val="16"/>
          <w:szCs w:val="16"/>
        </w:rPr>
      </w:pPr>
    </w:p>
    <w:tbl>
      <w:tblPr>
        <w:tblStyle w:val="aff2"/>
        <w:tblW w:w="9924" w:type="dxa"/>
        <w:jc w:val="right"/>
        <w:tblLook w:val="04A0" w:firstRow="1" w:lastRow="0" w:firstColumn="1" w:lastColumn="0" w:noHBand="0" w:noVBand="1"/>
      </w:tblPr>
      <w:tblGrid>
        <w:gridCol w:w="540"/>
        <w:gridCol w:w="1212"/>
        <w:gridCol w:w="1695"/>
        <w:gridCol w:w="1466"/>
        <w:gridCol w:w="1493"/>
        <w:gridCol w:w="1838"/>
        <w:gridCol w:w="1680"/>
      </w:tblGrid>
      <w:tr w:rsidR="00ED19EC" w:rsidRPr="00CC40F3" w:rsidTr="00ED19EC">
        <w:trPr>
          <w:jc w:val="right"/>
        </w:trPr>
        <w:tc>
          <w:tcPr>
            <w:tcW w:w="540" w:type="dxa"/>
          </w:tcPr>
          <w:p w:rsidR="00ED19EC" w:rsidRPr="00CC40F3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40F3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1212" w:type="dxa"/>
          </w:tcPr>
          <w:p w:rsidR="00ED19EC" w:rsidRPr="00CC40F3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40F3">
              <w:rPr>
                <w:rFonts w:ascii="Arial" w:hAnsi="Arial" w:cs="Arial"/>
                <w:sz w:val="16"/>
                <w:szCs w:val="16"/>
              </w:rPr>
              <w:t>ФИО заявителя</w:t>
            </w:r>
          </w:p>
        </w:tc>
        <w:tc>
          <w:tcPr>
            <w:tcW w:w="1695" w:type="dxa"/>
          </w:tcPr>
          <w:p w:rsidR="00ED19EC" w:rsidRPr="00CC40F3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40F3">
              <w:rPr>
                <w:rFonts w:ascii="Arial" w:hAnsi="Arial" w:cs="Arial"/>
                <w:sz w:val="16"/>
                <w:szCs w:val="16"/>
              </w:rPr>
              <w:t>ФИО законного представителя</w:t>
            </w:r>
          </w:p>
        </w:tc>
        <w:tc>
          <w:tcPr>
            <w:tcW w:w="1466" w:type="dxa"/>
          </w:tcPr>
          <w:p w:rsidR="00ED19EC" w:rsidRPr="00CC40F3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40F3">
              <w:rPr>
                <w:rFonts w:ascii="Arial" w:hAnsi="Arial" w:cs="Arial"/>
                <w:sz w:val="16"/>
                <w:szCs w:val="16"/>
              </w:rPr>
              <w:t>Адрес проживания</w:t>
            </w:r>
          </w:p>
        </w:tc>
        <w:tc>
          <w:tcPr>
            <w:tcW w:w="1493" w:type="dxa"/>
          </w:tcPr>
          <w:p w:rsidR="00ED19EC" w:rsidRPr="00CC40F3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40F3">
              <w:rPr>
                <w:rFonts w:ascii="Arial" w:hAnsi="Arial" w:cs="Arial"/>
                <w:sz w:val="16"/>
                <w:szCs w:val="16"/>
              </w:rPr>
              <w:t>№ входящей регистрации</w:t>
            </w:r>
          </w:p>
        </w:tc>
        <w:tc>
          <w:tcPr>
            <w:tcW w:w="1838" w:type="dxa"/>
          </w:tcPr>
          <w:p w:rsidR="00ED19EC" w:rsidRPr="00CC40F3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40F3">
              <w:rPr>
                <w:rFonts w:ascii="Arial" w:hAnsi="Arial" w:cs="Arial"/>
                <w:sz w:val="16"/>
                <w:szCs w:val="16"/>
              </w:rPr>
              <w:t>Результат предоставления услуги</w:t>
            </w:r>
          </w:p>
        </w:tc>
        <w:tc>
          <w:tcPr>
            <w:tcW w:w="1680" w:type="dxa"/>
          </w:tcPr>
          <w:p w:rsidR="00ED19EC" w:rsidRPr="00CC40F3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40F3">
              <w:rPr>
                <w:rFonts w:ascii="Arial" w:hAnsi="Arial" w:cs="Arial"/>
                <w:sz w:val="16"/>
                <w:szCs w:val="16"/>
              </w:rPr>
              <w:t>№ исходящей документации</w:t>
            </w:r>
          </w:p>
        </w:tc>
      </w:tr>
      <w:tr w:rsidR="00ED19EC" w:rsidRPr="00CC40F3" w:rsidTr="00ED19EC">
        <w:trPr>
          <w:jc w:val="right"/>
        </w:trPr>
        <w:tc>
          <w:tcPr>
            <w:tcW w:w="540" w:type="dxa"/>
          </w:tcPr>
          <w:p w:rsidR="00ED19EC" w:rsidRPr="00CC40F3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40F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12" w:type="dxa"/>
          </w:tcPr>
          <w:p w:rsidR="00ED19EC" w:rsidRPr="00CC40F3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5" w:type="dxa"/>
          </w:tcPr>
          <w:p w:rsidR="00ED19EC" w:rsidRPr="00CC40F3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6" w:type="dxa"/>
          </w:tcPr>
          <w:p w:rsidR="00ED19EC" w:rsidRPr="00CC40F3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3" w:type="dxa"/>
          </w:tcPr>
          <w:p w:rsidR="00ED19EC" w:rsidRPr="00CC40F3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8" w:type="dxa"/>
          </w:tcPr>
          <w:p w:rsidR="00ED19EC" w:rsidRPr="00CC40F3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ED19EC" w:rsidRPr="00CC40F3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9EC" w:rsidRPr="00CC40F3" w:rsidTr="00ED19EC">
        <w:trPr>
          <w:jc w:val="right"/>
        </w:trPr>
        <w:tc>
          <w:tcPr>
            <w:tcW w:w="540" w:type="dxa"/>
          </w:tcPr>
          <w:p w:rsidR="00ED19EC" w:rsidRPr="00CC40F3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40F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12" w:type="dxa"/>
          </w:tcPr>
          <w:p w:rsidR="00ED19EC" w:rsidRPr="00CC40F3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5" w:type="dxa"/>
          </w:tcPr>
          <w:p w:rsidR="00ED19EC" w:rsidRPr="00CC40F3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6" w:type="dxa"/>
          </w:tcPr>
          <w:p w:rsidR="00ED19EC" w:rsidRPr="00CC40F3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3" w:type="dxa"/>
          </w:tcPr>
          <w:p w:rsidR="00ED19EC" w:rsidRPr="00CC40F3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8" w:type="dxa"/>
          </w:tcPr>
          <w:p w:rsidR="00ED19EC" w:rsidRPr="00CC40F3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ED19EC" w:rsidRPr="00CC40F3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9EC" w:rsidRPr="00CC40F3" w:rsidTr="00ED19EC">
        <w:trPr>
          <w:jc w:val="right"/>
        </w:trPr>
        <w:tc>
          <w:tcPr>
            <w:tcW w:w="540" w:type="dxa"/>
          </w:tcPr>
          <w:p w:rsidR="00ED19EC" w:rsidRPr="00CC40F3" w:rsidRDefault="008C6E2A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40F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12" w:type="dxa"/>
          </w:tcPr>
          <w:p w:rsidR="00ED19EC" w:rsidRPr="00CC40F3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5" w:type="dxa"/>
          </w:tcPr>
          <w:p w:rsidR="00ED19EC" w:rsidRPr="00CC40F3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6" w:type="dxa"/>
          </w:tcPr>
          <w:p w:rsidR="00ED19EC" w:rsidRPr="00CC40F3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3" w:type="dxa"/>
          </w:tcPr>
          <w:p w:rsidR="00ED19EC" w:rsidRPr="00CC40F3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8" w:type="dxa"/>
          </w:tcPr>
          <w:p w:rsidR="00ED19EC" w:rsidRPr="00CC40F3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ED19EC" w:rsidRPr="00CC40F3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C51F0" w:rsidRDefault="000C51F0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9D2668" w:rsidRDefault="009D2668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CC40F3" w:rsidRPr="00CC40F3" w:rsidRDefault="00CC40F3" w:rsidP="00CC40F3">
      <w:pPr>
        <w:pStyle w:val="ConsPlusNormal"/>
        <w:ind w:left="4253" w:firstLine="0"/>
        <w:jc w:val="right"/>
        <w:outlineLvl w:val="1"/>
        <w:rPr>
          <w:rFonts w:cs="Arial"/>
          <w:b/>
          <w:color w:val="000000"/>
          <w:sz w:val="32"/>
          <w:szCs w:val="32"/>
        </w:rPr>
      </w:pPr>
      <w:r w:rsidRPr="00CC40F3">
        <w:rPr>
          <w:rFonts w:cs="Arial"/>
          <w:b/>
          <w:color w:val="000000"/>
          <w:sz w:val="32"/>
          <w:szCs w:val="32"/>
        </w:rPr>
        <w:lastRenderedPageBreak/>
        <w:t xml:space="preserve">Приложение </w:t>
      </w:r>
      <w:r>
        <w:rPr>
          <w:rFonts w:cs="Arial"/>
          <w:b/>
          <w:color w:val="000000"/>
          <w:sz w:val="32"/>
          <w:szCs w:val="32"/>
        </w:rPr>
        <w:t>6</w:t>
      </w:r>
    </w:p>
    <w:p w:rsidR="00CC40F3" w:rsidRPr="00CC40F3" w:rsidRDefault="00CC40F3" w:rsidP="00CC40F3">
      <w:pPr>
        <w:pStyle w:val="ConsPlusNormal"/>
        <w:ind w:left="4253" w:firstLine="0"/>
        <w:jc w:val="right"/>
        <w:outlineLvl w:val="1"/>
        <w:rPr>
          <w:rFonts w:cs="Arial"/>
          <w:b/>
          <w:kern w:val="2"/>
          <w:sz w:val="32"/>
          <w:szCs w:val="32"/>
          <w:lang w:eastAsia="zh-CN"/>
        </w:rPr>
      </w:pPr>
      <w:r w:rsidRPr="00CC40F3">
        <w:rPr>
          <w:rFonts w:cs="Arial"/>
          <w:b/>
          <w:color w:val="000000"/>
          <w:sz w:val="32"/>
          <w:szCs w:val="32"/>
        </w:rPr>
        <w:t xml:space="preserve">к административному </w:t>
      </w:r>
      <w:hyperlink w:anchor="Par997" w:tooltip="Типовой административный регламент" w:history="1">
        <w:r w:rsidRPr="00CC40F3">
          <w:rPr>
            <w:rFonts w:cs="Arial"/>
            <w:b/>
            <w:color w:val="000000"/>
            <w:sz w:val="32"/>
            <w:szCs w:val="32"/>
          </w:rPr>
          <w:t>регламент</w:t>
        </w:r>
      </w:hyperlink>
      <w:r w:rsidRPr="00CC40F3">
        <w:rPr>
          <w:rFonts w:cs="Arial"/>
          <w:b/>
          <w:color w:val="000000"/>
          <w:sz w:val="32"/>
          <w:szCs w:val="32"/>
        </w:rPr>
        <w:t xml:space="preserve">у </w:t>
      </w:r>
      <w:r w:rsidRPr="00CC40F3">
        <w:rPr>
          <w:rFonts w:cs="Arial"/>
          <w:b/>
          <w:kern w:val="2"/>
          <w:sz w:val="32"/>
          <w:szCs w:val="32"/>
          <w:lang w:eastAsia="zh-CN"/>
        </w:rPr>
        <w:t>предоставления администрацией Ленинского района города Ставрополя муниципальной услуги «</w:t>
      </w:r>
      <w:r w:rsidRPr="00CC40F3">
        <w:rPr>
          <w:rFonts w:cs="Arial"/>
          <w:b/>
          <w:sz w:val="32"/>
          <w:szCs w:val="32"/>
        </w:rPr>
        <w:t>Выдача разрешения на вступление в брак лицу, достигшему возраста шестнадцати лет, но не достигшему совершеннолетия</w:t>
      </w:r>
      <w:r w:rsidRPr="00CC40F3">
        <w:rPr>
          <w:rFonts w:cs="Arial"/>
          <w:b/>
          <w:kern w:val="2"/>
          <w:sz w:val="32"/>
          <w:szCs w:val="32"/>
          <w:lang w:eastAsia="zh-CN"/>
        </w:rPr>
        <w:t>»</w:t>
      </w: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8C6E2A" w:rsidRPr="00CC40F3" w:rsidRDefault="00CC40F3" w:rsidP="00E20B0D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  <w:r w:rsidRPr="00CC40F3">
        <w:rPr>
          <w:rFonts w:ascii="Arial" w:hAnsi="Arial" w:cs="Arial"/>
          <w:b/>
          <w:sz w:val="32"/>
          <w:szCs w:val="32"/>
        </w:rPr>
        <w:t xml:space="preserve">УВЕДОМЛЕНИЕ </w:t>
      </w:r>
    </w:p>
    <w:p w:rsidR="00E20B0D" w:rsidRPr="00CC40F3" w:rsidRDefault="00CC40F3" w:rsidP="00E20B0D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  <w:r w:rsidRPr="00CC40F3">
        <w:rPr>
          <w:rFonts w:ascii="Arial" w:hAnsi="Arial" w:cs="Arial"/>
          <w:b/>
          <w:sz w:val="32"/>
          <w:szCs w:val="32"/>
        </w:rPr>
        <w:t xml:space="preserve">ОБ ОТКАЗЕ В ПРЕДОСТАВЛЕНИИ МУНИЦИПАЛЬНОЙ УСЛУГИ </w:t>
      </w:r>
      <w:r w:rsidRPr="00CC40F3">
        <w:rPr>
          <w:rFonts w:ascii="Arial" w:hAnsi="Arial" w:cs="Arial"/>
          <w:b/>
          <w:kern w:val="2"/>
          <w:sz w:val="32"/>
          <w:szCs w:val="32"/>
          <w:lang w:eastAsia="zh-CN"/>
        </w:rPr>
        <w:t>«ВЫДАЧА РАЗРЕШЕНИЯ НА ВСТУПЛЕНИЕ В БРАК ЛИЦУ, ДОСТИГШЕМУ ВОЗРАСТА ШЕСТНАДЦАТИ ЛЕТ, НО НЕ ДОСТИГШЕМУ СОВЕРШЕННОЛЕТИЯ»</w:t>
      </w:r>
    </w:p>
    <w:p w:rsidR="00CC40F3" w:rsidRPr="00CC40F3" w:rsidRDefault="00CC40F3" w:rsidP="00CC40F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20B0D" w:rsidRPr="00CC40F3" w:rsidRDefault="00E20B0D" w:rsidP="00CC40F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C40F3">
        <w:rPr>
          <w:rFonts w:ascii="Arial" w:hAnsi="Arial" w:cs="Arial"/>
          <w:sz w:val="24"/>
          <w:szCs w:val="24"/>
        </w:rPr>
        <w:t xml:space="preserve">№ _______                                                    </w:t>
      </w:r>
      <w:r w:rsidR="0003487A" w:rsidRPr="00CC40F3">
        <w:rPr>
          <w:rFonts w:ascii="Arial" w:hAnsi="Arial" w:cs="Arial"/>
          <w:sz w:val="24"/>
          <w:szCs w:val="24"/>
        </w:rPr>
        <w:t>«</w:t>
      </w:r>
      <w:r w:rsidRPr="00CC40F3">
        <w:rPr>
          <w:rFonts w:ascii="Arial" w:hAnsi="Arial" w:cs="Arial"/>
          <w:sz w:val="24"/>
          <w:szCs w:val="24"/>
        </w:rPr>
        <w:t>___</w:t>
      </w:r>
      <w:r w:rsidR="0003487A" w:rsidRPr="00CC40F3">
        <w:rPr>
          <w:rFonts w:ascii="Arial" w:hAnsi="Arial" w:cs="Arial"/>
          <w:sz w:val="24"/>
          <w:szCs w:val="24"/>
        </w:rPr>
        <w:t>»</w:t>
      </w:r>
      <w:r w:rsidRPr="00CC40F3">
        <w:rPr>
          <w:rFonts w:ascii="Arial" w:hAnsi="Arial" w:cs="Arial"/>
          <w:sz w:val="24"/>
          <w:szCs w:val="24"/>
        </w:rPr>
        <w:t xml:space="preserve"> ____________ 20___ г.</w:t>
      </w:r>
    </w:p>
    <w:p w:rsidR="00E20B0D" w:rsidRPr="00CC40F3" w:rsidRDefault="00E20B0D" w:rsidP="00CC40F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20B0D" w:rsidRPr="00CC40F3" w:rsidRDefault="00E20B0D" w:rsidP="00CC40F3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CC40F3">
        <w:rPr>
          <w:rFonts w:ascii="Arial" w:hAnsi="Arial" w:cs="Arial"/>
          <w:sz w:val="24"/>
          <w:szCs w:val="24"/>
        </w:rPr>
        <w:t>В</w:t>
      </w:r>
      <w:r w:rsidR="00CC40F3">
        <w:rPr>
          <w:rFonts w:ascii="Arial" w:hAnsi="Arial" w:cs="Arial"/>
          <w:sz w:val="24"/>
          <w:szCs w:val="24"/>
        </w:rPr>
        <w:t xml:space="preserve"> </w:t>
      </w:r>
      <w:r w:rsidRPr="00CC40F3">
        <w:rPr>
          <w:rFonts w:ascii="Arial" w:hAnsi="Arial" w:cs="Arial"/>
          <w:sz w:val="24"/>
          <w:szCs w:val="24"/>
        </w:rPr>
        <w:t>связи</w:t>
      </w:r>
      <w:r w:rsidR="00CC40F3">
        <w:rPr>
          <w:rFonts w:ascii="Arial" w:hAnsi="Arial" w:cs="Arial"/>
          <w:sz w:val="24"/>
          <w:szCs w:val="24"/>
        </w:rPr>
        <w:t xml:space="preserve"> </w:t>
      </w:r>
      <w:r w:rsidRPr="00CC40F3">
        <w:rPr>
          <w:rFonts w:ascii="Arial" w:hAnsi="Arial" w:cs="Arial"/>
          <w:sz w:val="24"/>
          <w:szCs w:val="24"/>
        </w:rPr>
        <w:t>с</w:t>
      </w:r>
      <w:r w:rsidR="00CC40F3">
        <w:rPr>
          <w:rFonts w:ascii="Arial" w:hAnsi="Arial" w:cs="Arial"/>
          <w:sz w:val="24"/>
          <w:szCs w:val="24"/>
        </w:rPr>
        <w:t xml:space="preserve"> </w:t>
      </w:r>
      <w:r w:rsidRPr="00CC40F3">
        <w:rPr>
          <w:rFonts w:ascii="Arial" w:hAnsi="Arial" w:cs="Arial"/>
          <w:sz w:val="24"/>
          <w:szCs w:val="24"/>
        </w:rPr>
        <w:t>обращением _______________</w:t>
      </w:r>
      <w:r w:rsidR="00CC40F3">
        <w:rPr>
          <w:rFonts w:ascii="Arial" w:hAnsi="Arial" w:cs="Arial"/>
          <w:sz w:val="24"/>
          <w:szCs w:val="24"/>
        </w:rPr>
        <w:t>______________________________</w:t>
      </w:r>
    </w:p>
    <w:p w:rsidR="00CC40F3" w:rsidRDefault="00E20B0D" w:rsidP="00CC40F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C40F3">
        <w:rPr>
          <w:rFonts w:ascii="Arial" w:hAnsi="Arial" w:cs="Arial"/>
          <w:sz w:val="24"/>
          <w:szCs w:val="24"/>
        </w:rPr>
        <w:t>____________________________________________________________________</w:t>
      </w:r>
      <w:r w:rsidR="00CC40F3">
        <w:rPr>
          <w:rFonts w:ascii="Arial" w:hAnsi="Arial" w:cs="Arial"/>
          <w:sz w:val="24"/>
          <w:szCs w:val="24"/>
        </w:rPr>
        <w:t>__</w:t>
      </w:r>
    </w:p>
    <w:p w:rsidR="00E20B0D" w:rsidRPr="00CC40F3" w:rsidRDefault="00E20B0D" w:rsidP="00CC40F3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CC40F3">
        <w:rPr>
          <w:rFonts w:ascii="Arial" w:hAnsi="Arial" w:cs="Arial"/>
          <w:sz w:val="16"/>
          <w:szCs w:val="16"/>
        </w:rPr>
        <w:t>(Ф.И.О. физического лица, наименование юридического лица - заявителя)</w:t>
      </w:r>
    </w:p>
    <w:p w:rsidR="00E20B0D" w:rsidRPr="00CC40F3" w:rsidRDefault="00E20B0D" w:rsidP="00CC40F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C40F3">
        <w:rPr>
          <w:rFonts w:ascii="Arial" w:hAnsi="Arial" w:cs="Arial"/>
          <w:sz w:val="24"/>
          <w:szCs w:val="24"/>
        </w:rPr>
        <w:t>о намерении вступить в брак лицу, достигшему возраста шестнадцати лет, но не достигшему совершеннолетия____________________________________________</w:t>
      </w:r>
    </w:p>
    <w:p w:rsidR="00E20B0D" w:rsidRPr="00CC40F3" w:rsidRDefault="00E20B0D" w:rsidP="00CC40F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C40F3">
        <w:rPr>
          <w:rFonts w:ascii="Arial" w:hAnsi="Arial" w:cs="Arial"/>
          <w:sz w:val="24"/>
          <w:szCs w:val="24"/>
        </w:rPr>
        <w:t>по результатам рассмотрения представленных документов отказать</w:t>
      </w:r>
      <w:r w:rsidR="008C6E2A" w:rsidRPr="00CC40F3">
        <w:rPr>
          <w:rFonts w:ascii="Arial" w:hAnsi="Arial" w:cs="Arial"/>
          <w:sz w:val="24"/>
          <w:szCs w:val="24"/>
        </w:rPr>
        <w:t xml:space="preserve"> </w:t>
      </w:r>
      <w:r w:rsidRPr="00CC40F3">
        <w:rPr>
          <w:rFonts w:ascii="Arial" w:hAnsi="Arial" w:cs="Arial"/>
          <w:sz w:val="24"/>
          <w:szCs w:val="24"/>
        </w:rPr>
        <w:t xml:space="preserve">в предоставлении муниципальной услуги </w:t>
      </w:r>
      <w:r w:rsidR="0003487A" w:rsidRPr="00CC40F3">
        <w:rPr>
          <w:rFonts w:ascii="Arial" w:hAnsi="Arial" w:cs="Arial"/>
          <w:kern w:val="2"/>
          <w:sz w:val="24"/>
          <w:szCs w:val="24"/>
          <w:lang w:eastAsia="zh-CN"/>
        </w:rPr>
        <w:t>«</w:t>
      </w:r>
      <w:r w:rsidRPr="00CC40F3">
        <w:rPr>
          <w:rFonts w:ascii="Arial" w:hAnsi="Arial" w:cs="Arial"/>
          <w:kern w:val="2"/>
          <w:sz w:val="24"/>
          <w:szCs w:val="24"/>
          <w:lang w:eastAsia="zh-CN"/>
        </w:rPr>
        <w:t>Выдача разрешения на вступление в брак лицу, достигшему возраста шестнадцати лет, но не достигшему совершеннолетия</w:t>
      </w:r>
      <w:r w:rsidR="0003487A" w:rsidRPr="00CC40F3">
        <w:rPr>
          <w:rFonts w:ascii="Arial" w:hAnsi="Arial" w:cs="Arial"/>
          <w:kern w:val="2"/>
          <w:sz w:val="24"/>
          <w:szCs w:val="24"/>
          <w:lang w:eastAsia="zh-CN"/>
        </w:rPr>
        <w:t>»</w:t>
      </w:r>
      <w:r w:rsidRPr="00CC40F3">
        <w:rPr>
          <w:rFonts w:ascii="Arial" w:hAnsi="Arial" w:cs="Arial"/>
          <w:kern w:val="2"/>
          <w:sz w:val="24"/>
          <w:szCs w:val="24"/>
          <w:lang w:eastAsia="zh-CN"/>
        </w:rPr>
        <w:t xml:space="preserve"> </w:t>
      </w:r>
      <w:r w:rsidRPr="00CC40F3">
        <w:rPr>
          <w:rFonts w:ascii="Arial" w:hAnsi="Arial" w:cs="Arial"/>
          <w:sz w:val="24"/>
          <w:szCs w:val="24"/>
        </w:rPr>
        <w:t>в связи:_______________________________________________________________</w:t>
      </w:r>
    </w:p>
    <w:p w:rsidR="00E20B0D" w:rsidRPr="006D73C0" w:rsidRDefault="00E20B0D" w:rsidP="00CC40F3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6D73C0">
        <w:rPr>
          <w:rFonts w:ascii="Arial" w:hAnsi="Arial" w:cs="Arial"/>
          <w:sz w:val="16"/>
          <w:szCs w:val="16"/>
        </w:rPr>
        <w:t>(указывается основание отказа)</w:t>
      </w:r>
    </w:p>
    <w:p w:rsidR="00E20B0D" w:rsidRPr="00CC40F3" w:rsidRDefault="00E20B0D" w:rsidP="00CC40F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20B0D" w:rsidRPr="00CC40F3" w:rsidRDefault="00E20B0D" w:rsidP="00CC40F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C40F3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E20B0D" w:rsidRPr="00CC40F3" w:rsidRDefault="0003487A" w:rsidP="00CC40F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C40F3">
        <w:rPr>
          <w:rFonts w:ascii="Arial" w:hAnsi="Arial" w:cs="Arial"/>
          <w:sz w:val="24"/>
          <w:szCs w:val="24"/>
        </w:rPr>
        <w:t>Ленинского</w:t>
      </w:r>
      <w:r w:rsidR="00E20B0D" w:rsidRPr="00CC40F3">
        <w:rPr>
          <w:rFonts w:ascii="Arial" w:hAnsi="Arial" w:cs="Arial"/>
          <w:sz w:val="24"/>
          <w:szCs w:val="24"/>
        </w:rPr>
        <w:t xml:space="preserve"> района</w:t>
      </w:r>
    </w:p>
    <w:p w:rsidR="00E20B0D" w:rsidRPr="00CC40F3" w:rsidRDefault="00E20B0D" w:rsidP="00CC40F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C40F3">
        <w:rPr>
          <w:rFonts w:ascii="Arial" w:hAnsi="Arial" w:cs="Arial"/>
          <w:sz w:val="24"/>
          <w:szCs w:val="24"/>
        </w:rPr>
        <w:t xml:space="preserve">города Ставрополя                             </w:t>
      </w:r>
      <w:r w:rsidR="006D73C0"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CC40F3">
        <w:rPr>
          <w:rFonts w:ascii="Arial" w:hAnsi="Arial" w:cs="Arial"/>
          <w:sz w:val="24"/>
          <w:szCs w:val="24"/>
        </w:rPr>
        <w:t xml:space="preserve">                     ____________________</w:t>
      </w:r>
    </w:p>
    <w:p w:rsidR="00E20B0D" w:rsidRPr="00CC40F3" w:rsidRDefault="00E20B0D" w:rsidP="00E20B0D">
      <w:pPr>
        <w:pStyle w:val="ConsPlusNonformat"/>
        <w:jc w:val="both"/>
        <w:rPr>
          <w:rFonts w:ascii="Arial" w:hAnsi="Arial" w:cs="Arial"/>
        </w:rPr>
      </w:pPr>
      <w:r w:rsidRPr="00CC40F3">
        <w:rPr>
          <w:rFonts w:ascii="Arial" w:hAnsi="Arial" w:cs="Arial"/>
        </w:rPr>
        <w:t xml:space="preserve">                                                                                                                                           (подпись)</w:t>
      </w:r>
    </w:p>
    <w:p w:rsidR="00E20B0D" w:rsidRPr="00CC40F3" w:rsidRDefault="00E20B0D" w:rsidP="00E20B0D">
      <w:pPr>
        <w:pStyle w:val="ConsPlusNonformat"/>
        <w:jc w:val="both"/>
        <w:rPr>
          <w:rFonts w:ascii="Arial" w:hAnsi="Arial" w:cs="Arial"/>
          <w:sz w:val="28"/>
          <w:szCs w:val="28"/>
        </w:rPr>
      </w:pPr>
      <w:r w:rsidRPr="00CC40F3">
        <w:rPr>
          <w:rFonts w:ascii="Arial" w:hAnsi="Arial" w:cs="Arial"/>
          <w:sz w:val="28"/>
          <w:szCs w:val="28"/>
        </w:rPr>
        <w:t xml:space="preserve">    </w:t>
      </w:r>
    </w:p>
    <w:p w:rsidR="00E20B0D" w:rsidRPr="006D73C0" w:rsidRDefault="00E20B0D" w:rsidP="00E20B0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D73C0">
        <w:rPr>
          <w:rFonts w:ascii="Arial" w:hAnsi="Arial" w:cs="Arial"/>
          <w:sz w:val="24"/>
          <w:szCs w:val="24"/>
        </w:rPr>
        <w:t>На обратной стороне последнего листа:</w:t>
      </w:r>
    </w:p>
    <w:p w:rsidR="00E20B0D" w:rsidRPr="006D73C0" w:rsidRDefault="00E20B0D" w:rsidP="00E20B0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20B0D" w:rsidRPr="006D73C0" w:rsidRDefault="00E20B0D" w:rsidP="00E20B0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D73C0">
        <w:rPr>
          <w:rFonts w:ascii="Arial" w:hAnsi="Arial" w:cs="Arial"/>
          <w:sz w:val="24"/>
          <w:szCs w:val="24"/>
        </w:rPr>
        <w:t xml:space="preserve">Получил </w:t>
      </w:r>
      <w:r w:rsidR="0003487A" w:rsidRPr="006D73C0">
        <w:rPr>
          <w:rFonts w:ascii="Arial" w:hAnsi="Arial" w:cs="Arial"/>
          <w:sz w:val="24"/>
          <w:szCs w:val="24"/>
        </w:rPr>
        <w:t>«</w:t>
      </w:r>
      <w:r w:rsidRPr="006D73C0">
        <w:rPr>
          <w:rFonts w:ascii="Arial" w:hAnsi="Arial" w:cs="Arial"/>
          <w:sz w:val="24"/>
          <w:szCs w:val="24"/>
        </w:rPr>
        <w:t>____</w:t>
      </w:r>
      <w:r w:rsidR="0003487A" w:rsidRPr="006D73C0">
        <w:rPr>
          <w:rFonts w:ascii="Arial" w:hAnsi="Arial" w:cs="Arial"/>
          <w:sz w:val="24"/>
          <w:szCs w:val="24"/>
        </w:rPr>
        <w:t>»</w:t>
      </w:r>
      <w:r w:rsidRPr="006D73C0">
        <w:rPr>
          <w:rFonts w:ascii="Arial" w:hAnsi="Arial" w:cs="Arial"/>
          <w:sz w:val="24"/>
          <w:szCs w:val="24"/>
        </w:rPr>
        <w:t xml:space="preserve"> _________ 20_____ г.</w:t>
      </w:r>
    </w:p>
    <w:p w:rsidR="006D73C0" w:rsidRDefault="00E20B0D" w:rsidP="006D73C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D73C0">
        <w:rPr>
          <w:rFonts w:ascii="Arial" w:hAnsi="Arial" w:cs="Arial"/>
          <w:sz w:val="24"/>
          <w:szCs w:val="24"/>
        </w:rPr>
        <w:t>________</w:t>
      </w:r>
      <w:r w:rsidR="006D73C0">
        <w:rPr>
          <w:rFonts w:ascii="Arial" w:hAnsi="Arial" w:cs="Arial"/>
          <w:sz w:val="24"/>
          <w:szCs w:val="24"/>
        </w:rPr>
        <w:t>_____________</w:t>
      </w:r>
      <w:r w:rsidRPr="006D73C0">
        <w:rPr>
          <w:rFonts w:ascii="Arial" w:hAnsi="Arial" w:cs="Arial"/>
          <w:sz w:val="24"/>
          <w:szCs w:val="24"/>
        </w:rPr>
        <w:t>_________________________________________________</w:t>
      </w:r>
    </w:p>
    <w:p w:rsidR="00E20B0D" w:rsidRPr="006D73C0" w:rsidRDefault="00E20B0D" w:rsidP="00E20B0D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6D73C0">
        <w:rPr>
          <w:rFonts w:ascii="Arial" w:hAnsi="Arial" w:cs="Arial"/>
          <w:sz w:val="16"/>
          <w:szCs w:val="16"/>
        </w:rPr>
        <w:t>(подпись заявителя или уполномоченного лица заявителя, заполняется</w:t>
      </w:r>
    </w:p>
    <w:p w:rsidR="00E20B0D" w:rsidRPr="006D73C0" w:rsidRDefault="00E20B0D" w:rsidP="00E20B0D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6D73C0">
        <w:rPr>
          <w:rFonts w:ascii="Arial" w:hAnsi="Arial" w:cs="Arial"/>
          <w:sz w:val="16"/>
          <w:szCs w:val="16"/>
        </w:rPr>
        <w:t>в случае получения копии решения лично)</w:t>
      </w:r>
    </w:p>
    <w:p w:rsidR="00E20B0D" w:rsidRPr="006D73C0" w:rsidRDefault="00E20B0D" w:rsidP="00E20B0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20B0D" w:rsidRPr="006D73C0" w:rsidRDefault="00E20B0D" w:rsidP="00E20B0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D73C0">
        <w:rPr>
          <w:rFonts w:ascii="Arial" w:hAnsi="Arial" w:cs="Arial"/>
          <w:sz w:val="24"/>
          <w:szCs w:val="24"/>
        </w:rPr>
        <w:t xml:space="preserve">Решение направлено в адрес заявителя (ей) </w:t>
      </w:r>
      <w:r w:rsidR="0003487A" w:rsidRPr="006D73C0">
        <w:rPr>
          <w:rFonts w:ascii="Arial" w:hAnsi="Arial" w:cs="Arial"/>
          <w:sz w:val="24"/>
          <w:szCs w:val="24"/>
        </w:rPr>
        <w:t>«</w:t>
      </w:r>
      <w:r w:rsidRPr="006D73C0">
        <w:rPr>
          <w:rFonts w:ascii="Arial" w:hAnsi="Arial" w:cs="Arial"/>
          <w:sz w:val="24"/>
          <w:szCs w:val="24"/>
        </w:rPr>
        <w:t>___</w:t>
      </w:r>
      <w:r w:rsidR="0003487A" w:rsidRPr="006D73C0">
        <w:rPr>
          <w:rFonts w:ascii="Arial" w:hAnsi="Arial" w:cs="Arial"/>
          <w:sz w:val="24"/>
          <w:szCs w:val="24"/>
        </w:rPr>
        <w:t>»</w:t>
      </w:r>
      <w:r w:rsidRPr="006D73C0">
        <w:rPr>
          <w:rFonts w:ascii="Arial" w:hAnsi="Arial" w:cs="Arial"/>
          <w:sz w:val="24"/>
          <w:szCs w:val="24"/>
        </w:rPr>
        <w:t xml:space="preserve"> ________________ 20__ г.</w:t>
      </w:r>
    </w:p>
    <w:p w:rsidR="006D73C0" w:rsidRDefault="006D73C0" w:rsidP="00E20B0D">
      <w:pPr>
        <w:pStyle w:val="ConsPlusNonformat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</w:t>
      </w:r>
    </w:p>
    <w:p w:rsidR="00E20B0D" w:rsidRPr="00CC40F3" w:rsidRDefault="00E20B0D" w:rsidP="00E20B0D">
      <w:pPr>
        <w:pStyle w:val="ConsPlusNonformat"/>
        <w:jc w:val="center"/>
        <w:rPr>
          <w:rFonts w:ascii="Arial" w:hAnsi="Arial" w:cs="Arial"/>
        </w:rPr>
      </w:pPr>
      <w:r w:rsidRPr="00CC40F3">
        <w:rPr>
          <w:rFonts w:ascii="Arial" w:hAnsi="Arial" w:cs="Arial"/>
        </w:rPr>
        <w:t>(подпись должностного лица, направившего решение в адрес заявителя(ей))</w:t>
      </w:r>
    </w:p>
    <w:p w:rsidR="00E20B0D" w:rsidRDefault="00E20B0D" w:rsidP="00E20B0D">
      <w:pPr>
        <w:pStyle w:val="ConsPlusNonformat"/>
        <w:jc w:val="center"/>
        <w:rPr>
          <w:rFonts w:ascii="Arial" w:hAnsi="Arial" w:cs="Arial"/>
        </w:rPr>
      </w:pPr>
      <w:r w:rsidRPr="00CC40F3">
        <w:rPr>
          <w:rFonts w:ascii="Arial" w:hAnsi="Arial" w:cs="Arial"/>
        </w:rPr>
        <w:t>заполняется в случае направления копии решения по почте).</w:t>
      </w:r>
    </w:p>
    <w:p w:rsidR="006D73C0" w:rsidRDefault="006D73C0">
      <w:pPr>
        <w:widowControl/>
        <w:suppressAutoHyphens w:val="0"/>
        <w:textAlignment w:val="auto"/>
        <w:rPr>
          <w:sz w:val="20"/>
          <w:szCs w:val="20"/>
        </w:rPr>
      </w:pPr>
      <w:r>
        <w:br w:type="page"/>
      </w:r>
    </w:p>
    <w:p w:rsidR="006D73C0" w:rsidRPr="00CC40F3" w:rsidRDefault="006D73C0" w:rsidP="006D73C0">
      <w:pPr>
        <w:pStyle w:val="ConsPlusNormal"/>
        <w:ind w:left="4253" w:firstLine="0"/>
        <w:jc w:val="right"/>
        <w:outlineLvl w:val="1"/>
        <w:rPr>
          <w:rFonts w:cs="Arial"/>
          <w:b/>
          <w:color w:val="000000"/>
          <w:sz w:val="32"/>
          <w:szCs w:val="32"/>
        </w:rPr>
      </w:pPr>
      <w:r w:rsidRPr="00CC40F3">
        <w:rPr>
          <w:rFonts w:cs="Arial"/>
          <w:b/>
          <w:color w:val="000000"/>
          <w:sz w:val="32"/>
          <w:szCs w:val="32"/>
        </w:rPr>
        <w:lastRenderedPageBreak/>
        <w:t xml:space="preserve">Приложение </w:t>
      </w:r>
      <w:r>
        <w:rPr>
          <w:rFonts w:cs="Arial"/>
          <w:b/>
          <w:color w:val="000000"/>
          <w:sz w:val="32"/>
          <w:szCs w:val="32"/>
        </w:rPr>
        <w:t>7</w:t>
      </w:r>
    </w:p>
    <w:p w:rsidR="006D73C0" w:rsidRPr="00CC40F3" w:rsidRDefault="006D73C0" w:rsidP="006D73C0">
      <w:pPr>
        <w:pStyle w:val="ConsPlusNormal"/>
        <w:ind w:left="4253" w:firstLine="0"/>
        <w:jc w:val="right"/>
        <w:outlineLvl w:val="1"/>
        <w:rPr>
          <w:rFonts w:cs="Arial"/>
          <w:b/>
          <w:kern w:val="2"/>
          <w:sz w:val="32"/>
          <w:szCs w:val="32"/>
          <w:lang w:eastAsia="zh-CN"/>
        </w:rPr>
      </w:pPr>
      <w:r w:rsidRPr="00CC40F3">
        <w:rPr>
          <w:rFonts w:cs="Arial"/>
          <w:b/>
          <w:color w:val="000000"/>
          <w:sz w:val="32"/>
          <w:szCs w:val="32"/>
        </w:rPr>
        <w:t xml:space="preserve">к административному </w:t>
      </w:r>
      <w:hyperlink w:anchor="Par997" w:tooltip="Типовой административный регламент" w:history="1">
        <w:r w:rsidRPr="00CC40F3">
          <w:rPr>
            <w:rFonts w:cs="Arial"/>
            <w:b/>
            <w:color w:val="000000"/>
            <w:sz w:val="32"/>
            <w:szCs w:val="32"/>
          </w:rPr>
          <w:t>регламент</w:t>
        </w:r>
      </w:hyperlink>
      <w:r w:rsidRPr="00CC40F3">
        <w:rPr>
          <w:rFonts w:cs="Arial"/>
          <w:b/>
          <w:color w:val="000000"/>
          <w:sz w:val="32"/>
          <w:szCs w:val="32"/>
        </w:rPr>
        <w:t xml:space="preserve">у </w:t>
      </w:r>
      <w:r w:rsidRPr="00CC40F3">
        <w:rPr>
          <w:rFonts w:cs="Arial"/>
          <w:b/>
          <w:kern w:val="2"/>
          <w:sz w:val="32"/>
          <w:szCs w:val="32"/>
          <w:lang w:eastAsia="zh-CN"/>
        </w:rPr>
        <w:t>предоставления администрацией Ленинского района города Ставрополя муниципальной услуги «</w:t>
      </w:r>
      <w:r w:rsidRPr="00CC40F3">
        <w:rPr>
          <w:rFonts w:cs="Arial"/>
          <w:b/>
          <w:sz w:val="32"/>
          <w:szCs w:val="32"/>
        </w:rPr>
        <w:t>Выдача разрешения на вступление в брак лицу, достигшему возраста шестнадцати лет, но не достигшему совершеннолетия</w:t>
      </w:r>
      <w:r w:rsidRPr="00CC40F3">
        <w:rPr>
          <w:rFonts w:cs="Arial"/>
          <w:b/>
          <w:kern w:val="2"/>
          <w:sz w:val="32"/>
          <w:szCs w:val="32"/>
          <w:lang w:eastAsia="zh-CN"/>
        </w:rPr>
        <w:t>»</w:t>
      </w: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Pr="006D73C0" w:rsidRDefault="00E20B0D" w:rsidP="00E20B0D">
      <w:pPr>
        <w:pStyle w:val="ConsPlusNormal"/>
        <w:jc w:val="center"/>
        <w:rPr>
          <w:rFonts w:cs="Arial"/>
          <w:b/>
          <w:sz w:val="32"/>
          <w:szCs w:val="32"/>
        </w:rPr>
      </w:pPr>
      <w:r w:rsidRPr="006D73C0">
        <w:rPr>
          <w:rFonts w:cs="Arial"/>
          <w:b/>
          <w:sz w:val="32"/>
          <w:szCs w:val="32"/>
        </w:rPr>
        <w:t>РАСПИСКА О ПРИЕМЕ ДОКУМЕНТОВ</w:t>
      </w:r>
    </w:p>
    <w:p w:rsidR="00E20B0D" w:rsidRPr="006D73C0" w:rsidRDefault="00E20B0D" w:rsidP="00E20B0D">
      <w:pPr>
        <w:pStyle w:val="ConsPlusNormal"/>
        <w:jc w:val="both"/>
        <w:rPr>
          <w:rFonts w:cs="Arial"/>
          <w:szCs w:val="28"/>
        </w:rPr>
      </w:pPr>
    </w:p>
    <w:p w:rsidR="00E20B0D" w:rsidRPr="006D73C0" w:rsidRDefault="00E20B0D" w:rsidP="006D73C0">
      <w:pPr>
        <w:pStyle w:val="ConsPlusNormal"/>
        <w:ind w:firstLine="708"/>
        <w:jc w:val="both"/>
        <w:rPr>
          <w:rFonts w:cs="Arial"/>
          <w:sz w:val="24"/>
          <w:szCs w:val="24"/>
        </w:rPr>
      </w:pPr>
      <w:r w:rsidRPr="006D73C0">
        <w:rPr>
          <w:rFonts w:cs="Arial"/>
          <w:sz w:val="24"/>
          <w:szCs w:val="24"/>
        </w:rPr>
        <w:t>Заявитель:</w:t>
      </w:r>
      <w:r w:rsidR="006D73C0">
        <w:rPr>
          <w:rFonts w:cs="Arial"/>
          <w:sz w:val="24"/>
          <w:szCs w:val="24"/>
        </w:rPr>
        <w:t xml:space="preserve"> _______________________________________________________</w:t>
      </w:r>
    </w:p>
    <w:p w:rsidR="00E20B0D" w:rsidRPr="006D73C0" w:rsidRDefault="00E20B0D" w:rsidP="006D73C0">
      <w:pPr>
        <w:autoSpaceDE w:val="0"/>
        <w:autoSpaceDN w:val="0"/>
        <w:adjustRightInd w:val="0"/>
        <w:jc w:val="both"/>
        <w:rPr>
          <w:kern w:val="2"/>
          <w:sz w:val="24"/>
          <w:lang w:eastAsia="zh-CN"/>
        </w:rPr>
      </w:pPr>
      <w:r w:rsidRPr="006D73C0">
        <w:rPr>
          <w:sz w:val="24"/>
        </w:rPr>
        <w:t xml:space="preserve">Наименование муниципальной услуги: </w:t>
      </w:r>
      <w:r w:rsidR="0003487A" w:rsidRPr="006D73C0">
        <w:rPr>
          <w:kern w:val="2"/>
          <w:sz w:val="24"/>
          <w:lang w:eastAsia="zh-CN"/>
        </w:rPr>
        <w:t>«</w:t>
      </w:r>
      <w:r w:rsidRPr="006D73C0">
        <w:rPr>
          <w:sz w:val="24"/>
        </w:rPr>
        <w:t>Выдача разрешения на вступление</w:t>
      </w:r>
      <w:r w:rsidR="008C6E2A" w:rsidRPr="006D73C0">
        <w:rPr>
          <w:sz w:val="24"/>
        </w:rPr>
        <w:t xml:space="preserve"> </w:t>
      </w:r>
      <w:r w:rsidRPr="006D73C0">
        <w:rPr>
          <w:sz w:val="24"/>
        </w:rPr>
        <w:t>в брак лицу, достигшему возраста шестнадцати лет, но не достигшему совершеннолетия</w:t>
      </w:r>
      <w:r w:rsidR="0003487A" w:rsidRPr="006D73C0">
        <w:rPr>
          <w:kern w:val="2"/>
          <w:sz w:val="24"/>
          <w:lang w:eastAsia="zh-CN"/>
        </w:rPr>
        <w:t>»</w:t>
      </w:r>
    </w:p>
    <w:p w:rsidR="00E20B0D" w:rsidRPr="006D73C0" w:rsidRDefault="00E20B0D" w:rsidP="006D73C0">
      <w:pPr>
        <w:pStyle w:val="ConsPlusNormal"/>
        <w:jc w:val="both"/>
        <w:rPr>
          <w:rFonts w:cs="Arial"/>
          <w:sz w:val="24"/>
          <w:szCs w:val="24"/>
        </w:rPr>
      </w:pPr>
    </w:p>
    <w:p w:rsidR="00E20B0D" w:rsidRPr="006D73C0" w:rsidRDefault="00E20B0D" w:rsidP="006D73C0">
      <w:pPr>
        <w:pStyle w:val="ConsPlusNormal"/>
        <w:jc w:val="center"/>
        <w:rPr>
          <w:rFonts w:cs="Arial"/>
          <w:sz w:val="24"/>
          <w:szCs w:val="24"/>
        </w:rPr>
      </w:pPr>
      <w:r w:rsidRPr="006D73C0">
        <w:rPr>
          <w:rFonts w:cs="Arial"/>
          <w:sz w:val="24"/>
          <w:szCs w:val="24"/>
        </w:rPr>
        <w:t>Перечень документов, необходимых для предоставления</w:t>
      </w:r>
    </w:p>
    <w:p w:rsidR="00E20B0D" w:rsidRPr="006D73C0" w:rsidRDefault="00E20B0D" w:rsidP="006D73C0">
      <w:pPr>
        <w:pStyle w:val="ConsPlusNormal"/>
        <w:jc w:val="center"/>
        <w:rPr>
          <w:rFonts w:cs="Arial"/>
          <w:sz w:val="24"/>
          <w:szCs w:val="24"/>
        </w:rPr>
      </w:pPr>
      <w:r w:rsidRPr="006D73C0">
        <w:rPr>
          <w:rFonts w:cs="Arial"/>
          <w:sz w:val="24"/>
          <w:szCs w:val="24"/>
        </w:rPr>
        <w:t>муниципальной услуги, представленных заявителем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5953"/>
        <w:gridCol w:w="2871"/>
      </w:tblGrid>
      <w:tr w:rsidR="00E20B0D" w:rsidRPr="006D73C0" w:rsidTr="006D73C0">
        <w:tc>
          <w:tcPr>
            <w:tcW w:w="594" w:type="dxa"/>
          </w:tcPr>
          <w:p w:rsidR="00E20B0D" w:rsidRPr="006D73C0" w:rsidRDefault="00E20B0D" w:rsidP="006D73C0">
            <w:pPr>
              <w:pStyle w:val="ConsPlusNormal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6D73C0">
              <w:rPr>
                <w:rFonts w:cs="Arial"/>
                <w:sz w:val="16"/>
                <w:szCs w:val="16"/>
              </w:rPr>
              <w:t>п/п</w:t>
            </w:r>
          </w:p>
        </w:tc>
        <w:tc>
          <w:tcPr>
            <w:tcW w:w="5953" w:type="dxa"/>
          </w:tcPr>
          <w:p w:rsidR="00E20B0D" w:rsidRPr="006D73C0" w:rsidRDefault="00E20B0D" w:rsidP="006D73C0">
            <w:pPr>
              <w:pStyle w:val="ConsPlusNormal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6D73C0">
              <w:rPr>
                <w:rFonts w:cs="Arial"/>
                <w:sz w:val="16"/>
                <w:szCs w:val="16"/>
              </w:rPr>
              <w:t>Наименование документа</w:t>
            </w:r>
          </w:p>
        </w:tc>
        <w:tc>
          <w:tcPr>
            <w:tcW w:w="2871" w:type="dxa"/>
          </w:tcPr>
          <w:p w:rsidR="00E20B0D" w:rsidRPr="006D73C0" w:rsidRDefault="00E20B0D" w:rsidP="006D73C0">
            <w:pPr>
              <w:pStyle w:val="ConsPlusNormal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6D73C0">
              <w:rPr>
                <w:rFonts w:cs="Arial"/>
                <w:sz w:val="16"/>
                <w:szCs w:val="16"/>
              </w:rPr>
              <w:t>Количество экземпляров</w:t>
            </w:r>
          </w:p>
        </w:tc>
      </w:tr>
      <w:tr w:rsidR="00E20B0D" w:rsidRPr="006D73C0" w:rsidTr="006D73C0">
        <w:tc>
          <w:tcPr>
            <w:tcW w:w="594" w:type="dxa"/>
          </w:tcPr>
          <w:p w:rsidR="00E20B0D" w:rsidRPr="006D73C0" w:rsidRDefault="00E20B0D" w:rsidP="00CA03D0">
            <w:pPr>
              <w:pStyle w:val="ConsPlusNormal"/>
              <w:rPr>
                <w:rFonts w:cs="Arial"/>
                <w:sz w:val="16"/>
                <w:szCs w:val="16"/>
              </w:rPr>
            </w:pPr>
          </w:p>
        </w:tc>
        <w:tc>
          <w:tcPr>
            <w:tcW w:w="5953" w:type="dxa"/>
          </w:tcPr>
          <w:p w:rsidR="00E20B0D" w:rsidRPr="006D73C0" w:rsidRDefault="00E20B0D" w:rsidP="00CA03D0">
            <w:pPr>
              <w:pStyle w:val="ConsPlusNormal"/>
              <w:rPr>
                <w:rFonts w:cs="Arial"/>
                <w:sz w:val="16"/>
                <w:szCs w:val="16"/>
              </w:rPr>
            </w:pPr>
          </w:p>
        </w:tc>
        <w:tc>
          <w:tcPr>
            <w:tcW w:w="2871" w:type="dxa"/>
          </w:tcPr>
          <w:p w:rsidR="00E20B0D" w:rsidRPr="006D73C0" w:rsidRDefault="00E20B0D" w:rsidP="00CA03D0">
            <w:pPr>
              <w:pStyle w:val="ConsPlusNormal"/>
              <w:rPr>
                <w:rFonts w:cs="Arial"/>
                <w:sz w:val="16"/>
                <w:szCs w:val="16"/>
              </w:rPr>
            </w:pPr>
          </w:p>
        </w:tc>
      </w:tr>
      <w:tr w:rsidR="00E20B0D" w:rsidRPr="006D73C0" w:rsidTr="006D73C0">
        <w:tc>
          <w:tcPr>
            <w:tcW w:w="594" w:type="dxa"/>
          </w:tcPr>
          <w:p w:rsidR="00E20B0D" w:rsidRPr="006D73C0" w:rsidRDefault="00E20B0D" w:rsidP="00CA03D0">
            <w:pPr>
              <w:pStyle w:val="ConsPlusNormal"/>
              <w:rPr>
                <w:rFonts w:cs="Arial"/>
                <w:sz w:val="16"/>
                <w:szCs w:val="16"/>
              </w:rPr>
            </w:pPr>
          </w:p>
        </w:tc>
        <w:tc>
          <w:tcPr>
            <w:tcW w:w="5953" w:type="dxa"/>
          </w:tcPr>
          <w:p w:rsidR="00E20B0D" w:rsidRPr="006D73C0" w:rsidRDefault="00E20B0D" w:rsidP="00CA03D0">
            <w:pPr>
              <w:pStyle w:val="ConsPlusNormal"/>
              <w:rPr>
                <w:rFonts w:cs="Arial"/>
                <w:sz w:val="16"/>
                <w:szCs w:val="16"/>
              </w:rPr>
            </w:pPr>
          </w:p>
        </w:tc>
        <w:tc>
          <w:tcPr>
            <w:tcW w:w="2871" w:type="dxa"/>
          </w:tcPr>
          <w:p w:rsidR="00E20B0D" w:rsidRPr="006D73C0" w:rsidRDefault="00E20B0D" w:rsidP="00CA03D0">
            <w:pPr>
              <w:pStyle w:val="ConsPlusNormal"/>
              <w:rPr>
                <w:rFonts w:cs="Arial"/>
                <w:sz w:val="16"/>
                <w:szCs w:val="16"/>
              </w:rPr>
            </w:pPr>
          </w:p>
        </w:tc>
      </w:tr>
      <w:tr w:rsidR="00E20B0D" w:rsidRPr="006D73C0" w:rsidTr="006D73C0">
        <w:tc>
          <w:tcPr>
            <w:tcW w:w="594" w:type="dxa"/>
          </w:tcPr>
          <w:p w:rsidR="00E20B0D" w:rsidRPr="006D73C0" w:rsidRDefault="00E20B0D" w:rsidP="00CA03D0">
            <w:pPr>
              <w:pStyle w:val="ConsPlusNormal"/>
              <w:rPr>
                <w:rFonts w:cs="Arial"/>
                <w:sz w:val="16"/>
                <w:szCs w:val="16"/>
              </w:rPr>
            </w:pPr>
          </w:p>
        </w:tc>
        <w:tc>
          <w:tcPr>
            <w:tcW w:w="5953" w:type="dxa"/>
          </w:tcPr>
          <w:p w:rsidR="00E20B0D" w:rsidRPr="006D73C0" w:rsidRDefault="00E20B0D" w:rsidP="00CA03D0">
            <w:pPr>
              <w:pStyle w:val="ConsPlusNormal"/>
              <w:rPr>
                <w:rFonts w:cs="Arial"/>
                <w:sz w:val="16"/>
                <w:szCs w:val="16"/>
              </w:rPr>
            </w:pPr>
          </w:p>
        </w:tc>
        <w:tc>
          <w:tcPr>
            <w:tcW w:w="2871" w:type="dxa"/>
          </w:tcPr>
          <w:p w:rsidR="00E20B0D" w:rsidRPr="006D73C0" w:rsidRDefault="00E20B0D" w:rsidP="00CA03D0">
            <w:pPr>
              <w:pStyle w:val="ConsPlusNormal"/>
              <w:rPr>
                <w:rFonts w:cs="Arial"/>
                <w:sz w:val="16"/>
                <w:szCs w:val="16"/>
              </w:rPr>
            </w:pPr>
          </w:p>
        </w:tc>
      </w:tr>
      <w:tr w:rsidR="00E20B0D" w:rsidRPr="006D73C0" w:rsidTr="006D73C0">
        <w:tc>
          <w:tcPr>
            <w:tcW w:w="594" w:type="dxa"/>
          </w:tcPr>
          <w:p w:rsidR="00E20B0D" w:rsidRPr="006D73C0" w:rsidRDefault="00E20B0D" w:rsidP="00CA03D0">
            <w:pPr>
              <w:pStyle w:val="ConsPlusNormal"/>
              <w:rPr>
                <w:rFonts w:cs="Arial"/>
                <w:sz w:val="16"/>
                <w:szCs w:val="16"/>
              </w:rPr>
            </w:pPr>
          </w:p>
        </w:tc>
        <w:tc>
          <w:tcPr>
            <w:tcW w:w="5953" w:type="dxa"/>
          </w:tcPr>
          <w:p w:rsidR="00E20B0D" w:rsidRPr="006D73C0" w:rsidRDefault="00E20B0D" w:rsidP="00CA03D0">
            <w:pPr>
              <w:pStyle w:val="ConsPlusNormal"/>
              <w:rPr>
                <w:rFonts w:cs="Arial"/>
                <w:sz w:val="16"/>
                <w:szCs w:val="16"/>
              </w:rPr>
            </w:pPr>
          </w:p>
        </w:tc>
        <w:tc>
          <w:tcPr>
            <w:tcW w:w="2871" w:type="dxa"/>
          </w:tcPr>
          <w:p w:rsidR="00E20B0D" w:rsidRPr="006D73C0" w:rsidRDefault="00E20B0D" w:rsidP="00CA03D0">
            <w:pPr>
              <w:pStyle w:val="ConsPlusNormal"/>
              <w:rPr>
                <w:rFonts w:cs="Arial"/>
                <w:sz w:val="16"/>
                <w:szCs w:val="16"/>
              </w:rPr>
            </w:pPr>
          </w:p>
        </w:tc>
      </w:tr>
      <w:tr w:rsidR="00E20B0D" w:rsidRPr="006D73C0" w:rsidTr="006D73C0">
        <w:tc>
          <w:tcPr>
            <w:tcW w:w="594" w:type="dxa"/>
          </w:tcPr>
          <w:p w:rsidR="00E20B0D" w:rsidRPr="006D73C0" w:rsidRDefault="00E20B0D" w:rsidP="00CA03D0">
            <w:pPr>
              <w:pStyle w:val="ConsPlusNormal"/>
              <w:rPr>
                <w:rFonts w:cs="Arial"/>
                <w:sz w:val="16"/>
                <w:szCs w:val="16"/>
              </w:rPr>
            </w:pPr>
          </w:p>
        </w:tc>
        <w:tc>
          <w:tcPr>
            <w:tcW w:w="5953" w:type="dxa"/>
          </w:tcPr>
          <w:p w:rsidR="00E20B0D" w:rsidRPr="006D73C0" w:rsidRDefault="00E20B0D" w:rsidP="00CA03D0">
            <w:pPr>
              <w:pStyle w:val="ConsPlusNormal"/>
              <w:rPr>
                <w:rFonts w:cs="Arial"/>
                <w:sz w:val="16"/>
                <w:szCs w:val="16"/>
              </w:rPr>
            </w:pPr>
          </w:p>
        </w:tc>
        <w:tc>
          <w:tcPr>
            <w:tcW w:w="2871" w:type="dxa"/>
          </w:tcPr>
          <w:p w:rsidR="00E20B0D" w:rsidRPr="006D73C0" w:rsidRDefault="00E20B0D" w:rsidP="00CA03D0">
            <w:pPr>
              <w:pStyle w:val="ConsPlusNormal"/>
              <w:rPr>
                <w:rFonts w:cs="Arial"/>
                <w:sz w:val="16"/>
                <w:szCs w:val="16"/>
              </w:rPr>
            </w:pPr>
          </w:p>
        </w:tc>
      </w:tr>
      <w:tr w:rsidR="00E20B0D" w:rsidRPr="006D73C0" w:rsidTr="006D73C0">
        <w:tc>
          <w:tcPr>
            <w:tcW w:w="594" w:type="dxa"/>
          </w:tcPr>
          <w:p w:rsidR="00E20B0D" w:rsidRPr="006D73C0" w:rsidRDefault="00E20B0D" w:rsidP="00CA03D0">
            <w:pPr>
              <w:pStyle w:val="ConsPlusNormal"/>
              <w:rPr>
                <w:rFonts w:cs="Arial"/>
                <w:sz w:val="16"/>
                <w:szCs w:val="16"/>
              </w:rPr>
            </w:pPr>
          </w:p>
        </w:tc>
        <w:tc>
          <w:tcPr>
            <w:tcW w:w="5953" w:type="dxa"/>
          </w:tcPr>
          <w:p w:rsidR="00E20B0D" w:rsidRPr="006D73C0" w:rsidRDefault="00E20B0D" w:rsidP="00CA03D0">
            <w:pPr>
              <w:pStyle w:val="ConsPlusNormal"/>
              <w:rPr>
                <w:rFonts w:cs="Arial"/>
                <w:sz w:val="16"/>
                <w:szCs w:val="16"/>
              </w:rPr>
            </w:pPr>
          </w:p>
        </w:tc>
        <w:tc>
          <w:tcPr>
            <w:tcW w:w="2871" w:type="dxa"/>
          </w:tcPr>
          <w:p w:rsidR="00E20B0D" w:rsidRPr="006D73C0" w:rsidRDefault="00E20B0D" w:rsidP="00CA03D0">
            <w:pPr>
              <w:pStyle w:val="ConsPlusNormal"/>
              <w:rPr>
                <w:rFonts w:cs="Arial"/>
                <w:sz w:val="16"/>
                <w:szCs w:val="16"/>
              </w:rPr>
            </w:pPr>
          </w:p>
        </w:tc>
      </w:tr>
      <w:tr w:rsidR="00E20B0D" w:rsidRPr="006D73C0" w:rsidTr="006D73C0">
        <w:tc>
          <w:tcPr>
            <w:tcW w:w="594" w:type="dxa"/>
          </w:tcPr>
          <w:p w:rsidR="00E20B0D" w:rsidRPr="006D73C0" w:rsidRDefault="00E20B0D" w:rsidP="00CA03D0">
            <w:pPr>
              <w:pStyle w:val="ConsPlusNormal"/>
              <w:rPr>
                <w:rFonts w:cs="Arial"/>
                <w:sz w:val="16"/>
                <w:szCs w:val="16"/>
              </w:rPr>
            </w:pPr>
          </w:p>
        </w:tc>
        <w:tc>
          <w:tcPr>
            <w:tcW w:w="5953" w:type="dxa"/>
          </w:tcPr>
          <w:p w:rsidR="00E20B0D" w:rsidRPr="006D73C0" w:rsidRDefault="00E20B0D" w:rsidP="00CA03D0">
            <w:pPr>
              <w:pStyle w:val="ConsPlusNormal"/>
              <w:rPr>
                <w:rFonts w:cs="Arial"/>
                <w:sz w:val="16"/>
                <w:szCs w:val="16"/>
              </w:rPr>
            </w:pPr>
          </w:p>
        </w:tc>
        <w:tc>
          <w:tcPr>
            <w:tcW w:w="2871" w:type="dxa"/>
          </w:tcPr>
          <w:p w:rsidR="00E20B0D" w:rsidRPr="006D73C0" w:rsidRDefault="00E20B0D" w:rsidP="00CA03D0">
            <w:pPr>
              <w:pStyle w:val="ConsPlusNormal"/>
              <w:rPr>
                <w:rFonts w:cs="Arial"/>
                <w:sz w:val="16"/>
                <w:szCs w:val="16"/>
              </w:rPr>
            </w:pPr>
          </w:p>
        </w:tc>
      </w:tr>
      <w:tr w:rsidR="00E20B0D" w:rsidRPr="006D73C0" w:rsidTr="006D73C0">
        <w:tc>
          <w:tcPr>
            <w:tcW w:w="594" w:type="dxa"/>
          </w:tcPr>
          <w:p w:rsidR="00E20B0D" w:rsidRPr="006D73C0" w:rsidRDefault="00E20B0D" w:rsidP="00CA03D0">
            <w:pPr>
              <w:pStyle w:val="ConsPlusNormal"/>
              <w:rPr>
                <w:rFonts w:cs="Arial"/>
                <w:sz w:val="16"/>
                <w:szCs w:val="16"/>
              </w:rPr>
            </w:pPr>
          </w:p>
        </w:tc>
        <w:tc>
          <w:tcPr>
            <w:tcW w:w="5953" w:type="dxa"/>
          </w:tcPr>
          <w:p w:rsidR="00E20B0D" w:rsidRPr="006D73C0" w:rsidRDefault="00E20B0D" w:rsidP="00CA03D0">
            <w:pPr>
              <w:pStyle w:val="ConsPlusNormal"/>
              <w:rPr>
                <w:rFonts w:cs="Arial"/>
                <w:sz w:val="16"/>
                <w:szCs w:val="16"/>
              </w:rPr>
            </w:pPr>
          </w:p>
        </w:tc>
        <w:tc>
          <w:tcPr>
            <w:tcW w:w="2871" w:type="dxa"/>
          </w:tcPr>
          <w:p w:rsidR="00E20B0D" w:rsidRPr="006D73C0" w:rsidRDefault="00E20B0D" w:rsidP="00CA03D0">
            <w:pPr>
              <w:pStyle w:val="ConsPlusNormal"/>
              <w:rPr>
                <w:rFonts w:cs="Arial"/>
                <w:sz w:val="16"/>
                <w:szCs w:val="16"/>
              </w:rPr>
            </w:pPr>
          </w:p>
        </w:tc>
      </w:tr>
      <w:tr w:rsidR="00E20B0D" w:rsidRPr="006D73C0" w:rsidTr="006D73C0">
        <w:tc>
          <w:tcPr>
            <w:tcW w:w="594" w:type="dxa"/>
          </w:tcPr>
          <w:p w:rsidR="00E20B0D" w:rsidRPr="006D73C0" w:rsidRDefault="00E20B0D" w:rsidP="00CA03D0">
            <w:pPr>
              <w:pStyle w:val="ConsPlusNormal"/>
              <w:rPr>
                <w:rFonts w:cs="Arial"/>
                <w:sz w:val="16"/>
                <w:szCs w:val="16"/>
              </w:rPr>
            </w:pPr>
          </w:p>
        </w:tc>
        <w:tc>
          <w:tcPr>
            <w:tcW w:w="5953" w:type="dxa"/>
          </w:tcPr>
          <w:p w:rsidR="00E20B0D" w:rsidRPr="006D73C0" w:rsidRDefault="00E20B0D" w:rsidP="00CA03D0">
            <w:pPr>
              <w:pStyle w:val="ConsPlusNormal"/>
              <w:rPr>
                <w:rFonts w:cs="Arial"/>
                <w:sz w:val="16"/>
                <w:szCs w:val="16"/>
              </w:rPr>
            </w:pPr>
          </w:p>
        </w:tc>
        <w:tc>
          <w:tcPr>
            <w:tcW w:w="2871" w:type="dxa"/>
          </w:tcPr>
          <w:p w:rsidR="00E20B0D" w:rsidRPr="006D73C0" w:rsidRDefault="00E20B0D" w:rsidP="00CA03D0">
            <w:pPr>
              <w:pStyle w:val="ConsPlusNormal"/>
              <w:rPr>
                <w:rFonts w:cs="Arial"/>
                <w:sz w:val="16"/>
                <w:szCs w:val="16"/>
              </w:rPr>
            </w:pPr>
          </w:p>
        </w:tc>
      </w:tr>
    </w:tbl>
    <w:p w:rsidR="00E20B0D" w:rsidRPr="006D73C0" w:rsidRDefault="00E20B0D" w:rsidP="00E20B0D">
      <w:pPr>
        <w:pStyle w:val="ConsPlusNormal"/>
        <w:jc w:val="both"/>
        <w:rPr>
          <w:rFonts w:cs="Arial"/>
          <w:sz w:val="24"/>
          <w:szCs w:val="24"/>
        </w:rPr>
      </w:pPr>
    </w:p>
    <w:p w:rsidR="00E20B0D" w:rsidRPr="006D73C0" w:rsidRDefault="00E20B0D" w:rsidP="00E20B0D">
      <w:pPr>
        <w:pStyle w:val="ConsPlusNormal"/>
        <w:jc w:val="both"/>
        <w:rPr>
          <w:rFonts w:cs="Arial"/>
          <w:sz w:val="24"/>
          <w:szCs w:val="24"/>
        </w:rPr>
      </w:pPr>
      <w:r w:rsidRPr="006D73C0">
        <w:rPr>
          <w:rFonts w:cs="Arial"/>
          <w:sz w:val="24"/>
          <w:szCs w:val="24"/>
        </w:rPr>
        <w:t>Дата получения результата предоставления муниципальной услуги:</w:t>
      </w:r>
    </w:p>
    <w:p w:rsidR="00E20B0D" w:rsidRPr="006D73C0" w:rsidRDefault="00E20B0D" w:rsidP="00E20B0D">
      <w:pPr>
        <w:pStyle w:val="ConsPlusNormal"/>
        <w:jc w:val="both"/>
        <w:rPr>
          <w:rFonts w:cs="Arial"/>
          <w:sz w:val="24"/>
          <w:szCs w:val="24"/>
        </w:rPr>
      </w:pPr>
    </w:p>
    <w:p w:rsidR="00E20B0D" w:rsidRPr="006D73C0" w:rsidRDefault="00E20B0D" w:rsidP="00E20B0D">
      <w:pPr>
        <w:pStyle w:val="ConsPlusNormal"/>
        <w:jc w:val="both"/>
        <w:rPr>
          <w:rFonts w:cs="Arial"/>
          <w:sz w:val="24"/>
          <w:szCs w:val="24"/>
        </w:rPr>
      </w:pPr>
      <w:r w:rsidRPr="006D73C0">
        <w:rPr>
          <w:rFonts w:cs="Arial"/>
          <w:sz w:val="24"/>
          <w:szCs w:val="24"/>
        </w:rPr>
        <w:t>Принял:</w:t>
      </w:r>
    </w:p>
    <w:p w:rsidR="00E20B0D" w:rsidRPr="006D73C0" w:rsidRDefault="00E20B0D" w:rsidP="00E20B0D">
      <w:pPr>
        <w:pStyle w:val="ConsPlusNormal"/>
        <w:jc w:val="both"/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2410"/>
        <w:gridCol w:w="2835"/>
      </w:tblGrid>
      <w:tr w:rsidR="00E20B0D" w:rsidRPr="006D73C0" w:rsidTr="00CA03D0">
        <w:tc>
          <w:tcPr>
            <w:tcW w:w="4173" w:type="dxa"/>
            <w:tcBorders>
              <w:top w:val="single" w:sz="4" w:space="0" w:color="auto"/>
              <w:bottom w:val="single" w:sz="4" w:space="0" w:color="auto"/>
            </w:tcBorders>
          </w:tcPr>
          <w:p w:rsidR="00E20B0D" w:rsidRPr="006D73C0" w:rsidRDefault="00E20B0D" w:rsidP="006D73C0">
            <w:pPr>
              <w:pStyle w:val="ConsPlusNormal"/>
              <w:jc w:val="center"/>
              <w:rPr>
                <w:rFonts w:cs="Arial"/>
                <w:sz w:val="16"/>
                <w:szCs w:val="16"/>
              </w:rPr>
            </w:pPr>
            <w:r w:rsidRPr="006D73C0">
              <w:rPr>
                <w:rFonts w:cs="Arial"/>
                <w:sz w:val="16"/>
                <w:szCs w:val="16"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20B0D" w:rsidRPr="006D73C0" w:rsidRDefault="00E20B0D" w:rsidP="006D73C0">
            <w:pPr>
              <w:pStyle w:val="ConsPlusNormal"/>
              <w:jc w:val="center"/>
              <w:rPr>
                <w:rFonts w:cs="Arial"/>
                <w:sz w:val="16"/>
                <w:szCs w:val="16"/>
              </w:rPr>
            </w:pPr>
            <w:r w:rsidRPr="006D73C0">
              <w:rPr>
                <w:rFonts w:cs="Arial"/>
                <w:sz w:val="16"/>
                <w:szCs w:val="16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20B0D" w:rsidRPr="006D73C0" w:rsidRDefault="00E20B0D" w:rsidP="006D73C0">
            <w:pPr>
              <w:pStyle w:val="ConsPlusNormal"/>
              <w:jc w:val="center"/>
              <w:rPr>
                <w:rFonts w:cs="Arial"/>
                <w:sz w:val="16"/>
                <w:szCs w:val="16"/>
              </w:rPr>
            </w:pPr>
            <w:r w:rsidRPr="006D73C0">
              <w:rPr>
                <w:rFonts w:cs="Arial"/>
                <w:sz w:val="16"/>
                <w:szCs w:val="16"/>
              </w:rPr>
              <w:t>Подпись</w:t>
            </w:r>
          </w:p>
        </w:tc>
      </w:tr>
      <w:tr w:rsidR="00E20B0D" w:rsidRPr="006D73C0" w:rsidTr="00CA03D0">
        <w:tc>
          <w:tcPr>
            <w:tcW w:w="4173" w:type="dxa"/>
            <w:tcBorders>
              <w:top w:val="single" w:sz="4" w:space="0" w:color="auto"/>
              <w:bottom w:val="single" w:sz="4" w:space="0" w:color="auto"/>
            </w:tcBorders>
          </w:tcPr>
          <w:p w:rsidR="00E20B0D" w:rsidRPr="006D73C0" w:rsidRDefault="00E20B0D" w:rsidP="00CA03D0">
            <w:pPr>
              <w:pStyle w:val="ConsPlusNormal"/>
              <w:rPr>
                <w:rFonts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20B0D" w:rsidRPr="006D73C0" w:rsidRDefault="00E20B0D" w:rsidP="00CA03D0">
            <w:pPr>
              <w:pStyle w:val="ConsPlusNormal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20B0D" w:rsidRPr="006D73C0" w:rsidRDefault="00E20B0D" w:rsidP="00CA03D0">
            <w:pPr>
              <w:pStyle w:val="ConsPlusNormal"/>
              <w:rPr>
                <w:rFonts w:cs="Arial"/>
                <w:sz w:val="16"/>
                <w:szCs w:val="16"/>
              </w:rPr>
            </w:pPr>
          </w:p>
        </w:tc>
      </w:tr>
    </w:tbl>
    <w:p w:rsidR="00E20B0D" w:rsidRDefault="00E20B0D" w:rsidP="00E20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0B0D" w:rsidRPr="000A4395" w:rsidRDefault="00E20B0D" w:rsidP="00E20B0D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sectPr w:rsidR="00E20B0D" w:rsidRPr="000A4395" w:rsidSect="001603EE">
      <w:pgSz w:w="11905" w:h="16837"/>
      <w:pgMar w:top="1418" w:right="567" w:bottom="1134" w:left="1985" w:header="856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10B" w:rsidRDefault="00B5110B" w:rsidP="00967F77">
      <w:r>
        <w:separator/>
      </w:r>
    </w:p>
  </w:endnote>
  <w:endnote w:type="continuationSeparator" w:id="0">
    <w:p w:rsidR="00B5110B" w:rsidRDefault="00B5110B" w:rsidP="00967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10B" w:rsidRDefault="00B5110B" w:rsidP="00967F77">
      <w:r>
        <w:separator/>
      </w:r>
    </w:p>
  </w:footnote>
  <w:footnote w:type="continuationSeparator" w:id="0">
    <w:p w:rsidR="00B5110B" w:rsidRDefault="00B5110B" w:rsidP="00967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10B" w:rsidRDefault="00B5110B" w:rsidP="00817009">
    <w:pPr>
      <w:pStyle w:val="af4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5110B" w:rsidRDefault="00B5110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10B" w:rsidRDefault="00B5110B">
    <w:pPr>
      <w:pStyle w:val="af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54AC20AB"/>
    <w:multiLevelType w:val="hybridMultilevel"/>
    <w:tmpl w:val="DEBE9ECA"/>
    <w:lvl w:ilvl="0" w:tplc="C36A5A0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58CE2849"/>
    <w:multiLevelType w:val="hybridMultilevel"/>
    <w:tmpl w:val="B9684A42"/>
    <w:lvl w:ilvl="0" w:tplc="463A94D2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6" w15:restartNumberingAfterBreak="0">
    <w:nsid w:val="7CCE517D"/>
    <w:multiLevelType w:val="hybridMultilevel"/>
    <w:tmpl w:val="4E68802A"/>
    <w:lvl w:ilvl="0" w:tplc="68D679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5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77"/>
    <w:rsid w:val="00022B56"/>
    <w:rsid w:val="0003487A"/>
    <w:rsid w:val="0003534C"/>
    <w:rsid w:val="000420CF"/>
    <w:rsid w:val="00042E2C"/>
    <w:rsid w:val="00045C01"/>
    <w:rsid w:val="00046F02"/>
    <w:rsid w:val="00054B80"/>
    <w:rsid w:val="00055DA9"/>
    <w:rsid w:val="0005621A"/>
    <w:rsid w:val="0006169A"/>
    <w:rsid w:val="00063FAC"/>
    <w:rsid w:val="000645DA"/>
    <w:rsid w:val="00077052"/>
    <w:rsid w:val="00086D8D"/>
    <w:rsid w:val="00091B14"/>
    <w:rsid w:val="000922F5"/>
    <w:rsid w:val="00092636"/>
    <w:rsid w:val="0009557D"/>
    <w:rsid w:val="00095E0E"/>
    <w:rsid w:val="000A1412"/>
    <w:rsid w:val="000A4395"/>
    <w:rsid w:val="000A471C"/>
    <w:rsid w:val="000A5409"/>
    <w:rsid w:val="000A619C"/>
    <w:rsid w:val="000A79F1"/>
    <w:rsid w:val="000B37CD"/>
    <w:rsid w:val="000B4A23"/>
    <w:rsid w:val="000C13EB"/>
    <w:rsid w:val="000C51F0"/>
    <w:rsid w:val="000D043C"/>
    <w:rsid w:val="000E5D86"/>
    <w:rsid w:val="000F1EF0"/>
    <w:rsid w:val="000F29F7"/>
    <w:rsid w:val="000F4816"/>
    <w:rsid w:val="000F6DE5"/>
    <w:rsid w:val="00105F6F"/>
    <w:rsid w:val="001073F7"/>
    <w:rsid w:val="00125F84"/>
    <w:rsid w:val="00136003"/>
    <w:rsid w:val="00137206"/>
    <w:rsid w:val="00140DBF"/>
    <w:rsid w:val="001431C4"/>
    <w:rsid w:val="00147BBC"/>
    <w:rsid w:val="001603EE"/>
    <w:rsid w:val="00161A85"/>
    <w:rsid w:val="00161CCA"/>
    <w:rsid w:val="00162C0B"/>
    <w:rsid w:val="0016758D"/>
    <w:rsid w:val="00174BF1"/>
    <w:rsid w:val="00176704"/>
    <w:rsid w:val="0018064D"/>
    <w:rsid w:val="00181B59"/>
    <w:rsid w:val="00183D41"/>
    <w:rsid w:val="00193CFC"/>
    <w:rsid w:val="001A121D"/>
    <w:rsid w:val="001A298D"/>
    <w:rsid w:val="001A29ED"/>
    <w:rsid w:val="001B4074"/>
    <w:rsid w:val="001C7C98"/>
    <w:rsid w:val="001D10AE"/>
    <w:rsid w:val="001D4108"/>
    <w:rsid w:val="001E3B95"/>
    <w:rsid w:val="0020386C"/>
    <w:rsid w:val="00204E74"/>
    <w:rsid w:val="00206AA9"/>
    <w:rsid w:val="002072E8"/>
    <w:rsid w:val="0020755E"/>
    <w:rsid w:val="002117AF"/>
    <w:rsid w:val="00213573"/>
    <w:rsid w:val="002327C6"/>
    <w:rsid w:val="0023335F"/>
    <w:rsid w:val="00235C19"/>
    <w:rsid w:val="0023659B"/>
    <w:rsid w:val="00240207"/>
    <w:rsid w:val="00240443"/>
    <w:rsid w:val="002439C8"/>
    <w:rsid w:val="002457D4"/>
    <w:rsid w:val="002466B8"/>
    <w:rsid w:val="00246AA5"/>
    <w:rsid w:val="00250AAC"/>
    <w:rsid w:val="0026017C"/>
    <w:rsid w:val="00260570"/>
    <w:rsid w:val="00261F48"/>
    <w:rsid w:val="0026510C"/>
    <w:rsid w:val="00265CBC"/>
    <w:rsid w:val="0026637A"/>
    <w:rsid w:val="00266DB6"/>
    <w:rsid w:val="00272750"/>
    <w:rsid w:val="0029328B"/>
    <w:rsid w:val="00294884"/>
    <w:rsid w:val="00296F6F"/>
    <w:rsid w:val="002B034C"/>
    <w:rsid w:val="002B7D95"/>
    <w:rsid w:val="002C633A"/>
    <w:rsid w:val="002C66B0"/>
    <w:rsid w:val="002D5C84"/>
    <w:rsid w:val="002D7A91"/>
    <w:rsid w:val="002D7BB6"/>
    <w:rsid w:val="002E08A6"/>
    <w:rsid w:val="002E3C3C"/>
    <w:rsid w:val="002F1118"/>
    <w:rsid w:val="003132F2"/>
    <w:rsid w:val="00320C0E"/>
    <w:rsid w:val="00321F4C"/>
    <w:rsid w:val="0032631A"/>
    <w:rsid w:val="00326DEA"/>
    <w:rsid w:val="003276E0"/>
    <w:rsid w:val="00347738"/>
    <w:rsid w:val="00347A52"/>
    <w:rsid w:val="00352E9D"/>
    <w:rsid w:val="003554D5"/>
    <w:rsid w:val="00364D8E"/>
    <w:rsid w:val="0037523F"/>
    <w:rsid w:val="0038095D"/>
    <w:rsid w:val="003816D3"/>
    <w:rsid w:val="00382F43"/>
    <w:rsid w:val="003832C2"/>
    <w:rsid w:val="00384D06"/>
    <w:rsid w:val="003A2A36"/>
    <w:rsid w:val="003A7B51"/>
    <w:rsid w:val="003B384A"/>
    <w:rsid w:val="003B4A47"/>
    <w:rsid w:val="003B4BDC"/>
    <w:rsid w:val="003C1474"/>
    <w:rsid w:val="003D1A6A"/>
    <w:rsid w:val="003F7530"/>
    <w:rsid w:val="00401FC1"/>
    <w:rsid w:val="00405534"/>
    <w:rsid w:val="0041147A"/>
    <w:rsid w:val="004119DB"/>
    <w:rsid w:val="0041593B"/>
    <w:rsid w:val="00417845"/>
    <w:rsid w:val="00422744"/>
    <w:rsid w:val="0042558B"/>
    <w:rsid w:val="004258DF"/>
    <w:rsid w:val="00430734"/>
    <w:rsid w:val="004325C5"/>
    <w:rsid w:val="00437D30"/>
    <w:rsid w:val="0044218E"/>
    <w:rsid w:val="00444DCF"/>
    <w:rsid w:val="00446835"/>
    <w:rsid w:val="00447715"/>
    <w:rsid w:val="00472067"/>
    <w:rsid w:val="00490A73"/>
    <w:rsid w:val="004A1B5D"/>
    <w:rsid w:val="004A5863"/>
    <w:rsid w:val="004B67E6"/>
    <w:rsid w:val="004B7A22"/>
    <w:rsid w:val="004E268A"/>
    <w:rsid w:val="004E4FB2"/>
    <w:rsid w:val="004F1C25"/>
    <w:rsid w:val="00502A73"/>
    <w:rsid w:val="00503F77"/>
    <w:rsid w:val="005064F7"/>
    <w:rsid w:val="00511FA7"/>
    <w:rsid w:val="0052021E"/>
    <w:rsid w:val="0052026D"/>
    <w:rsid w:val="00523DEC"/>
    <w:rsid w:val="0052423C"/>
    <w:rsid w:val="00526C5C"/>
    <w:rsid w:val="00534B3D"/>
    <w:rsid w:val="0054096A"/>
    <w:rsid w:val="00542F17"/>
    <w:rsid w:val="00550F0E"/>
    <w:rsid w:val="00562941"/>
    <w:rsid w:val="00566B3D"/>
    <w:rsid w:val="00566C44"/>
    <w:rsid w:val="00574365"/>
    <w:rsid w:val="00576527"/>
    <w:rsid w:val="00576ABB"/>
    <w:rsid w:val="0058708B"/>
    <w:rsid w:val="00592B93"/>
    <w:rsid w:val="00594AB6"/>
    <w:rsid w:val="00596629"/>
    <w:rsid w:val="005A159F"/>
    <w:rsid w:val="005A5C77"/>
    <w:rsid w:val="005A717D"/>
    <w:rsid w:val="005B098D"/>
    <w:rsid w:val="005B449A"/>
    <w:rsid w:val="005B45B9"/>
    <w:rsid w:val="005C0609"/>
    <w:rsid w:val="005D06C2"/>
    <w:rsid w:val="005D12CE"/>
    <w:rsid w:val="005D37D6"/>
    <w:rsid w:val="005D4976"/>
    <w:rsid w:val="005E0A40"/>
    <w:rsid w:val="005E64BF"/>
    <w:rsid w:val="005F0764"/>
    <w:rsid w:val="005F3711"/>
    <w:rsid w:val="006035BF"/>
    <w:rsid w:val="00606641"/>
    <w:rsid w:val="006143F4"/>
    <w:rsid w:val="00615545"/>
    <w:rsid w:val="00620EF1"/>
    <w:rsid w:val="006273E4"/>
    <w:rsid w:val="00637A98"/>
    <w:rsid w:val="00637D02"/>
    <w:rsid w:val="00643BB0"/>
    <w:rsid w:val="006509FC"/>
    <w:rsid w:val="00656D78"/>
    <w:rsid w:val="006577F0"/>
    <w:rsid w:val="00661002"/>
    <w:rsid w:val="006643E3"/>
    <w:rsid w:val="0067041A"/>
    <w:rsid w:val="00673391"/>
    <w:rsid w:val="00687930"/>
    <w:rsid w:val="00691923"/>
    <w:rsid w:val="00696465"/>
    <w:rsid w:val="006A6114"/>
    <w:rsid w:val="006A6E98"/>
    <w:rsid w:val="006A7B25"/>
    <w:rsid w:val="006B09EB"/>
    <w:rsid w:val="006B4136"/>
    <w:rsid w:val="006B42CB"/>
    <w:rsid w:val="006D4408"/>
    <w:rsid w:val="006D4EA4"/>
    <w:rsid w:val="006D73C0"/>
    <w:rsid w:val="006E4101"/>
    <w:rsid w:val="006F2421"/>
    <w:rsid w:val="006F76C9"/>
    <w:rsid w:val="00701F84"/>
    <w:rsid w:val="00705C59"/>
    <w:rsid w:val="0071694D"/>
    <w:rsid w:val="00717AEE"/>
    <w:rsid w:val="0072380A"/>
    <w:rsid w:val="00724811"/>
    <w:rsid w:val="0072799F"/>
    <w:rsid w:val="00732EF1"/>
    <w:rsid w:val="00741AED"/>
    <w:rsid w:val="00751198"/>
    <w:rsid w:val="0075568E"/>
    <w:rsid w:val="007556F3"/>
    <w:rsid w:val="00763765"/>
    <w:rsid w:val="007656B0"/>
    <w:rsid w:val="007662CB"/>
    <w:rsid w:val="0077128E"/>
    <w:rsid w:val="00772C07"/>
    <w:rsid w:val="007776D4"/>
    <w:rsid w:val="00782A05"/>
    <w:rsid w:val="007870B6"/>
    <w:rsid w:val="007969FA"/>
    <w:rsid w:val="007A2DBA"/>
    <w:rsid w:val="007A5F2C"/>
    <w:rsid w:val="007B0FAC"/>
    <w:rsid w:val="007B2651"/>
    <w:rsid w:val="007C59F8"/>
    <w:rsid w:val="007C73DA"/>
    <w:rsid w:val="007D6C54"/>
    <w:rsid w:val="007F2ECE"/>
    <w:rsid w:val="007F2EE9"/>
    <w:rsid w:val="007F5812"/>
    <w:rsid w:val="00800E7C"/>
    <w:rsid w:val="008019A7"/>
    <w:rsid w:val="00802A80"/>
    <w:rsid w:val="00806E0A"/>
    <w:rsid w:val="00810B9E"/>
    <w:rsid w:val="00816CA1"/>
    <w:rsid w:val="00817009"/>
    <w:rsid w:val="00823657"/>
    <w:rsid w:val="00826447"/>
    <w:rsid w:val="0083041D"/>
    <w:rsid w:val="00837FDC"/>
    <w:rsid w:val="00842775"/>
    <w:rsid w:val="0084431E"/>
    <w:rsid w:val="00844470"/>
    <w:rsid w:val="00850BFD"/>
    <w:rsid w:val="00864CEA"/>
    <w:rsid w:val="00873137"/>
    <w:rsid w:val="008734A3"/>
    <w:rsid w:val="00874687"/>
    <w:rsid w:val="008814E3"/>
    <w:rsid w:val="00885BD1"/>
    <w:rsid w:val="00887A4D"/>
    <w:rsid w:val="0089050D"/>
    <w:rsid w:val="00895102"/>
    <w:rsid w:val="0089686C"/>
    <w:rsid w:val="00897794"/>
    <w:rsid w:val="008A71B9"/>
    <w:rsid w:val="008B4A50"/>
    <w:rsid w:val="008C6E2A"/>
    <w:rsid w:val="008D4CDF"/>
    <w:rsid w:val="008E3B9D"/>
    <w:rsid w:val="008F4E90"/>
    <w:rsid w:val="008F5E35"/>
    <w:rsid w:val="00900E1A"/>
    <w:rsid w:val="00902C5A"/>
    <w:rsid w:val="009033E1"/>
    <w:rsid w:val="009034B8"/>
    <w:rsid w:val="00903BAF"/>
    <w:rsid w:val="00906E3D"/>
    <w:rsid w:val="00910C48"/>
    <w:rsid w:val="00911658"/>
    <w:rsid w:val="00915B07"/>
    <w:rsid w:val="00916259"/>
    <w:rsid w:val="0092759E"/>
    <w:rsid w:val="00932838"/>
    <w:rsid w:val="00947173"/>
    <w:rsid w:val="00947FD6"/>
    <w:rsid w:val="00952480"/>
    <w:rsid w:val="009563E7"/>
    <w:rsid w:val="00963DE3"/>
    <w:rsid w:val="00965309"/>
    <w:rsid w:val="00965FF1"/>
    <w:rsid w:val="00967F77"/>
    <w:rsid w:val="00971F94"/>
    <w:rsid w:val="00972CD5"/>
    <w:rsid w:val="00973C7E"/>
    <w:rsid w:val="009748E7"/>
    <w:rsid w:val="00977023"/>
    <w:rsid w:val="00981D62"/>
    <w:rsid w:val="009861A3"/>
    <w:rsid w:val="00986EBC"/>
    <w:rsid w:val="00991760"/>
    <w:rsid w:val="00992C0D"/>
    <w:rsid w:val="009A0F42"/>
    <w:rsid w:val="009A3D9C"/>
    <w:rsid w:val="009A3F40"/>
    <w:rsid w:val="009B0D57"/>
    <w:rsid w:val="009B1E51"/>
    <w:rsid w:val="009B55C9"/>
    <w:rsid w:val="009C098A"/>
    <w:rsid w:val="009C319A"/>
    <w:rsid w:val="009C3F69"/>
    <w:rsid w:val="009D2668"/>
    <w:rsid w:val="009D3644"/>
    <w:rsid w:val="009D5D30"/>
    <w:rsid w:val="009D6517"/>
    <w:rsid w:val="009F0654"/>
    <w:rsid w:val="009F3647"/>
    <w:rsid w:val="00A062FE"/>
    <w:rsid w:val="00A13D34"/>
    <w:rsid w:val="00A231F6"/>
    <w:rsid w:val="00A25E44"/>
    <w:rsid w:val="00A26EF2"/>
    <w:rsid w:val="00A27352"/>
    <w:rsid w:val="00A35828"/>
    <w:rsid w:val="00A3716E"/>
    <w:rsid w:val="00A413D5"/>
    <w:rsid w:val="00A456AC"/>
    <w:rsid w:val="00A47FC4"/>
    <w:rsid w:val="00A53CD8"/>
    <w:rsid w:val="00A548E8"/>
    <w:rsid w:val="00A6105A"/>
    <w:rsid w:val="00A6238B"/>
    <w:rsid w:val="00A63200"/>
    <w:rsid w:val="00A64DD9"/>
    <w:rsid w:val="00A666AC"/>
    <w:rsid w:val="00A67EA5"/>
    <w:rsid w:val="00A735C4"/>
    <w:rsid w:val="00A77F5E"/>
    <w:rsid w:val="00A84894"/>
    <w:rsid w:val="00A920C6"/>
    <w:rsid w:val="00A94C5C"/>
    <w:rsid w:val="00A95BE5"/>
    <w:rsid w:val="00AB39FE"/>
    <w:rsid w:val="00AE5C8A"/>
    <w:rsid w:val="00AF19EF"/>
    <w:rsid w:val="00AF32FC"/>
    <w:rsid w:val="00B134C4"/>
    <w:rsid w:val="00B13623"/>
    <w:rsid w:val="00B1478B"/>
    <w:rsid w:val="00B156D7"/>
    <w:rsid w:val="00B166CC"/>
    <w:rsid w:val="00B2056D"/>
    <w:rsid w:val="00B226EA"/>
    <w:rsid w:val="00B22ADC"/>
    <w:rsid w:val="00B26494"/>
    <w:rsid w:val="00B33195"/>
    <w:rsid w:val="00B344DB"/>
    <w:rsid w:val="00B35024"/>
    <w:rsid w:val="00B4161D"/>
    <w:rsid w:val="00B47D05"/>
    <w:rsid w:val="00B5110B"/>
    <w:rsid w:val="00B511F1"/>
    <w:rsid w:val="00B66D73"/>
    <w:rsid w:val="00B70E2D"/>
    <w:rsid w:val="00B75FED"/>
    <w:rsid w:val="00B76FA1"/>
    <w:rsid w:val="00B80C8B"/>
    <w:rsid w:val="00B92157"/>
    <w:rsid w:val="00B942CA"/>
    <w:rsid w:val="00BA0FF7"/>
    <w:rsid w:val="00BA320D"/>
    <w:rsid w:val="00BA4355"/>
    <w:rsid w:val="00BB2C42"/>
    <w:rsid w:val="00BB70B9"/>
    <w:rsid w:val="00BB7243"/>
    <w:rsid w:val="00BC182F"/>
    <w:rsid w:val="00BC54AF"/>
    <w:rsid w:val="00BD0530"/>
    <w:rsid w:val="00BD4028"/>
    <w:rsid w:val="00BD65AA"/>
    <w:rsid w:val="00BE5249"/>
    <w:rsid w:val="00BE6665"/>
    <w:rsid w:val="00C013E0"/>
    <w:rsid w:val="00C04423"/>
    <w:rsid w:val="00C04432"/>
    <w:rsid w:val="00C063CF"/>
    <w:rsid w:val="00C131EC"/>
    <w:rsid w:val="00C15237"/>
    <w:rsid w:val="00C320AE"/>
    <w:rsid w:val="00C33E84"/>
    <w:rsid w:val="00C371CC"/>
    <w:rsid w:val="00C45938"/>
    <w:rsid w:val="00C47192"/>
    <w:rsid w:val="00C5486F"/>
    <w:rsid w:val="00C57049"/>
    <w:rsid w:val="00C65CF2"/>
    <w:rsid w:val="00C66993"/>
    <w:rsid w:val="00C73920"/>
    <w:rsid w:val="00C800DC"/>
    <w:rsid w:val="00C836BA"/>
    <w:rsid w:val="00C95C33"/>
    <w:rsid w:val="00C971CB"/>
    <w:rsid w:val="00C979F0"/>
    <w:rsid w:val="00C97FCA"/>
    <w:rsid w:val="00CA03D0"/>
    <w:rsid w:val="00CB069C"/>
    <w:rsid w:val="00CC02BD"/>
    <w:rsid w:val="00CC40F3"/>
    <w:rsid w:val="00CD4906"/>
    <w:rsid w:val="00CD7CCA"/>
    <w:rsid w:val="00CE2244"/>
    <w:rsid w:val="00CE2B41"/>
    <w:rsid w:val="00CF3B05"/>
    <w:rsid w:val="00CF7E3D"/>
    <w:rsid w:val="00D00356"/>
    <w:rsid w:val="00D018D5"/>
    <w:rsid w:val="00D026AF"/>
    <w:rsid w:val="00D03162"/>
    <w:rsid w:val="00D20A2C"/>
    <w:rsid w:val="00D254AE"/>
    <w:rsid w:val="00D3678E"/>
    <w:rsid w:val="00D415C5"/>
    <w:rsid w:val="00D43816"/>
    <w:rsid w:val="00D5245E"/>
    <w:rsid w:val="00D54608"/>
    <w:rsid w:val="00D62FE6"/>
    <w:rsid w:val="00D643B4"/>
    <w:rsid w:val="00D67A8D"/>
    <w:rsid w:val="00D74248"/>
    <w:rsid w:val="00D744D8"/>
    <w:rsid w:val="00D91A8F"/>
    <w:rsid w:val="00D93B28"/>
    <w:rsid w:val="00DA1815"/>
    <w:rsid w:val="00DB23CE"/>
    <w:rsid w:val="00DB3C4C"/>
    <w:rsid w:val="00DD2D81"/>
    <w:rsid w:val="00DE1463"/>
    <w:rsid w:val="00E00BA1"/>
    <w:rsid w:val="00E11DE6"/>
    <w:rsid w:val="00E13F31"/>
    <w:rsid w:val="00E20B0D"/>
    <w:rsid w:val="00E2339A"/>
    <w:rsid w:val="00E2471C"/>
    <w:rsid w:val="00E26E6E"/>
    <w:rsid w:val="00E43FC7"/>
    <w:rsid w:val="00E50B6F"/>
    <w:rsid w:val="00E60E46"/>
    <w:rsid w:val="00E70538"/>
    <w:rsid w:val="00E76072"/>
    <w:rsid w:val="00E82CA4"/>
    <w:rsid w:val="00E90960"/>
    <w:rsid w:val="00E95A79"/>
    <w:rsid w:val="00EA4956"/>
    <w:rsid w:val="00EA4EEA"/>
    <w:rsid w:val="00EC1D93"/>
    <w:rsid w:val="00EC2106"/>
    <w:rsid w:val="00EC4E29"/>
    <w:rsid w:val="00EC6031"/>
    <w:rsid w:val="00ED19EC"/>
    <w:rsid w:val="00EE0EB2"/>
    <w:rsid w:val="00EE3096"/>
    <w:rsid w:val="00EE5E74"/>
    <w:rsid w:val="00EF38CD"/>
    <w:rsid w:val="00EF5786"/>
    <w:rsid w:val="00EF61A6"/>
    <w:rsid w:val="00EF62C0"/>
    <w:rsid w:val="00F00BF5"/>
    <w:rsid w:val="00F05EC0"/>
    <w:rsid w:val="00F121E8"/>
    <w:rsid w:val="00F1479C"/>
    <w:rsid w:val="00F158E1"/>
    <w:rsid w:val="00F1765E"/>
    <w:rsid w:val="00F2135D"/>
    <w:rsid w:val="00F317AB"/>
    <w:rsid w:val="00F354F4"/>
    <w:rsid w:val="00F40E29"/>
    <w:rsid w:val="00F410DA"/>
    <w:rsid w:val="00F46EAB"/>
    <w:rsid w:val="00F46EC2"/>
    <w:rsid w:val="00F523DA"/>
    <w:rsid w:val="00F53A4E"/>
    <w:rsid w:val="00F5667D"/>
    <w:rsid w:val="00F6155C"/>
    <w:rsid w:val="00F61BD7"/>
    <w:rsid w:val="00F72AAE"/>
    <w:rsid w:val="00F73E9B"/>
    <w:rsid w:val="00F756CB"/>
    <w:rsid w:val="00F82671"/>
    <w:rsid w:val="00F82716"/>
    <w:rsid w:val="00F837CA"/>
    <w:rsid w:val="00F9215C"/>
    <w:rsid w:val="00F96431"/>
    <w:rsid w:val="00FA38B2"/>
    <w:rsid w:val="00FA66EA"/>
    <w:rsid w:val="00FA6BC3"/>
    <w:rsid w:val="00FB0CFB"/>
    <w:rsid w:val="00FC73D0"/>
    <w:rsid w:val="00FC7503"/>
    <w:rsid w:val="00FD208C"/>
    <w:rsid w:val="00FD2B6A"/>
    <w:rsid w:val="00FD4CAA"/>
    <w:rsid w:val="00FD7556"/>
    <w:rsid w:val="00FE291D"/>
    <w:rsid w:val="00FE3BFD"/>
    <w:rsid w:val="00FE408E"/>
    <w:rsid w:val="00FF1BB1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66CE6838-1FEE-419B-A801-FB786E9F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locked="1" w:semiHidden="1" w:uiPriority="0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668"/>
    <w:pPr>
      <w:widowControl w:val="0"/>
      <w:suppressAutoHyphens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paragraph" w:styleId="1">
    <w:name w:val="heading 1"/>
    <w:basedOn w:val="Standard"/>
    <w:next w:val="Standard"/>
    <w:link w:val="10"/>
    <w:uiPriority w:val="99"/>
    <w:qFormat/>
    <w:rsid w:val="00967F77"/>
    <w:pPr>
      <w:keepNext/>
      <w:numPr>
        <w:numId w:val="1"/>
      </w:numPr>
      <w:tabs>
        <w:tab w:val="left" w:pos="432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uiPriority w:val="99"/>
    <w:qFormat/>
    <w:rsid w:val="00967F77"/>
    <w:pPr>
      <w:keepNext/>
      <w:pageBreakBefore/>
      <w:numPr>
        <w:ilvl w:val="1"/>
        <w:numId w:val="1"/>
      </w:numPr>
      <w:tabs>
        <w:tab w:val="left" w:pos="576"/>
      </w:tabs>
      <w:spacing w:before="240" w:after="60"/>
      <w:ind w:left="125" w:firstLine="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uiPriority w:val="99"/>
    <w:qFormat/>
    <w:rsid w:val="00967F77"/>
    <w:pPr>
      <w:keepNext/>
      <w:numPr>
        <w:ilvl w:val="2"/>
        <w:numId w:val="1"/>
      </w:numPr>
      <w:tabs>
        <w:tab w:val="left" w:pos="720"/>
      </w:tabs>
      <w:ind w:firstLine="0"/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link w:val="40"/>
    <w:uiPriority w:val="99"/>
    <w:qFormat/>
    <w:rsid w:val="00967F77"/>
    <w:pPr>
      <w:keepNext/>
      <w:numPr>
        <w:ilvl w:val="3"/>
        <w:numId w:val="1"/>
      </w:numPr>
      <w:tabs>
        <w:tab w:val="left" w:pos="864"/>
      </w:tabs>
      <w:ind w:left="708" w:firstLine="0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link w:val="50"/>
    <w:uiPriority w:val="99"/>
    <w:qFormat/>
    <w:rsid w:val="00967F77"/>
    <w:pPr>
      <w:numPr>
        <w:ilvl w:val="4"/>
        <w:numId w:val="1"/>
      </w:numPr>
      <w:tabs>
        <w:tab w:val="left" w:pos="1008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link w:val="60"/>
    <w:uiPriority w:val="99"/>
    <w:qFormat/>
    <w:rsid w:val="00967F77"/>
    <w:pPr>
      <w:numPr>
        <w:ilvl w:val="5"/>
        <w:numId w:val="1"/>
      </w:numPr>
      <w:tabs>
        <w:tab w:val="left" w:pos="1152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67F77"/>
    <w:rPr>
      <w:rFonts w:ascii="Arial" w:eastAsia="Times New Roman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967F77"/>
    <w:rPr>
      <w:rFonts w:ascii="Arial" w:eastAsia="Times New Roman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967F77"/>
    <w:rPr>
      <w:rFonts w:eastAsia="Times New Roman" w:cs="Times New Roman"/>
      <w:color w:val="0000FF"/>
      <w:kern w:val="1"/>
      <w:sz w:val="40"/>
      <w:szCs w:val="40"/>
      <w:lang w:eastAsia="ar-SA" w:bidi="ar-SA"/>
    </w:rPr>
  </w:style>
  <w:style w:type="character" w:customStyle="1" w:styleId="40">
    <w:name w:val="Заголовок 4 Знак"/>
    <w:basedOn w:val="a1"/>
    <w:link w:val="4"/>
    <w:uiPriority w:val="99"/>
    <w:locked/>
    <w:rsid w:val="00967F77"/>
    <w:rPr>
      <w:rFonts w:eastAsia="Times New Roman" w:cs="Times New Roman"/>
      <w:b/>
      <w:bCs/>
      <w:iCs/>
      <w:kern w:val="1"/>
      <w:sz w:val="40"/>
      <w:szCs w:val="40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locked/>
    <w:rsid w:val="00967F77"/>
    <w:rPr>
      <w:rFonts w:ascii="Arial" w:eastAsia="SimSun" w:hAnsi="Arial" w:cs="Tahoma"/>
      <w:b/>
      <w:bCs/>
      <w:kern w:val="1"/>
      <w:sz w:val="24"/>
      <w:szCs w:val="24"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locked/>
    <w:rsid w:val="00967F77"/>
    <w:rPr>
      <w:rFonts w:ascii="Arial" w:eastAsia="SimSun" w:hAnsi="Arial" w:cs="Tahoma"/>
      <w:b/>
      <w:bCs/>
      <w:kern w:val="1"/>
      <w:sz w:val="21"/>
      <w:szCs w:val="21"/>
      <w:lang w:eastAsia="ar-SA" w:bidi="ar-SA"/>
    </w:rPr>
  </w:style>
  <w:style w:type="character" w:customStyle="1" w:styleId="Absatz-Standardschriftart">
    <w:name w:val="Absatz-Standardschriftart"/>
    <w:uiPriority w:val="99"/>
    <w:rsid w:val="00967F77"/>
  </w:style>
  <w:style w:type="character" w:customStyle="1" w:styleId="WW-Absatz-Standardschriftart">
    <w:name w:val="WW-Absatz-Standardschriftart"/>
    <w:uiPriority w:val="99"/>
    <w:rsid w:val="00967F77"/>
  </w:style>
  <w:style w:type="character" w:customStyle="1" w:styleId="WW8Num2z0">
    <w:name w:val="WW8Num2z0"/>
    <w:uiPriority w:val="99"/>
    <w:rsid w:val="00967F77"/>
    <w:rPr>
      <w:rFonts w:ascii="Times New Roman" w:hAnsi="Times New Roman"/>
    </w:rPr>
  </w:style>
  <w:style w:type="character" w:customStyle="1" w:styleId="WW8Num6z0">
    <w:name w:val="WW8Num6z0"/>
    <w:uiPriority w:val="99"/>
    <w:rsid w:val="00967F77"/>
    <w:rPr>
      <w:rFonts w:ascii="Times New Roman" w:hAnsi="Times New Roman"/>
    </w:rPr>
  </w:style>
  <w:style w:type="character" w:customStyle="1" w:styleId="WW8Num6z1">
    <w:name w:val="WW8Num6z1"/>
    <w:uiPriority w:val="99"/>
    <w:rsid w:val="00967F77"/>
    <w:rPr>
      <w:rFonts w:ascii="Courier New" w:hAnsi="Courier New"/>
    </w:rPr>
  </w:style>
  <w:style w:type="character" w:customStyle="1" w:styleId="WW8Num6z2">
    <w:name w:val="WW8Num6z2"/>
    <w:uiPriority w:val="99"/>
    <w:rsid w:val="00967F77"/>
    <w:rPr>
      <w:rFonts w:ascii="Wingdings" w:hAnsi="Wingdings"/>
    </w:rPr>
  </w:style>
  <w:style w:type="character" w:customStyle="1" w:styleId="WW8Num6z3">
    <w:name w:val="WW8Num6z3"/>
    <w:uiPriority w:val="99"/>
    <w:rsid w:val="00967F77"/>
    <w:rPr>
      <w:rFonts w:ascii="Symbol" w:hAnsi="Symbol"/>
    </w:rPr>
  </w:style>
  <w:style w:type="character" w:customStyle="1" w:styleId="9">
    <w:name w:val="Основной шрифт абзаца9"/>
    <w:uiPriority w:val="99"/>
    <w:rsid w:val="00967F77"/>
  </w:style>
  <w:style w:type="character" w:customStyle="1" w:styleId="WW-Absatz-Standardschriftart1">
    <w:name w:val="WW-Absatz-Standardschriftart1"/>
    <w:uiPriority w:val="99"/>
    <w:rsid w:val="00967F77"/>
  </w:style>
  <w:style w:type="character" w:customStyle="1" w:styleId="WW-Absatz-Standardschriftart11">
    <w:name w:val="WW-Absatz-Standardschriftart11"/>
    <w:uiPriority w:val="99"/>
    <w:rsid w:val="00967F77"/>
  </w:style>
  <w:style w:type="character" w:customStyle="1" w:styleId="WW8Num3z0">
    <w:name w:val="WW8Num3z0"/>
    <w:uiPriority w:val="99"/>
    <w:rsid w:val="00967F77"/>
  </w:style>
  <w:style w:type="character" w:customStyle="1" w:styleId="WW8Num3z1">
    <w:name w:val="WW8Num3z1"/>
    <w:uiPriority w:val="99"/>
    <w:rsid w:val="00967F77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967F77"/>
    <w:rPr>
      <w:rFonts w:ascii="Wingdings" w:hAnsi="Wingdings"/>
      <w:sz w:val="20"/>
    </w:rPr>
  </w:style>
  <w:style w:type="character" w:customStyle="1" w:styleId="WW8Num4z0">
    <w:name w:val="WW8Num4z0"/>
    <w:uiPriority w:val="99"/>
    <w:rsid w:val="00967F77"/>
    <w:rPr>
      <w:rFonts w:ascii="Symbol" w:hAnsi="Symbol"/>
    </w:rPr>
  </w:style>
  <w:style w:type="character" w:customStyle="1" w:styleId="WW8Num4z1">
    <w:name w:val="WW8Num4z1"/>
    <w:uiPriority w:val="99"/>
    <w:rsid w:val="00967F77"/>
    <w:rPr>
      <w:rFonts w:ascii="OpenSymbol" w:hAnsi="OpenSymbol"/>
    </w:rPr>
  </w:style>
  <w:style w:type="character" w:customStyle="1" w:styleId="WW8Num4z3">
    <w:name w:val="WW8Num4z3"/>
    <w:uiPriority w:val="99"/>
    <w:rsid w:val="00967F77"/>
    <w:rPr>
      <w:rFonts w:ascii="Symbol" w:hAnsi="Symbol"/>
    </w:rPr>
  </w:style>
  <w:style w:type="character" w:customStyle="1" w:styleId="WW8Num8z0">
    <w:name w:val="WW8Num8z0"/>
    <w:uiPriority w:val="99"/>
    <w:rsid w:val="00967F77"/>
    <w:rPr>
      <w:rFonts w:ascii="Times New Roman" w:hAnsi="Times New Roman"/>
    </w:rPr>
  </w:style>
  <w:style w:type="character" w:customStyle="1" w:styleId="WW8Num10z0">
    <w:name w:val="WW8Num10z0"/>
    <w:uiPriority w:val="99"/>
    <w:rsid w:val="00967F77"/>
    <w:rPr>
      <w:rFonts w:ascii="Times New Roman" w:hAnsi="Times New Roman"/>
    </w:rPr>
  </w:style>
  <w:style w:type="character" w:customStyle="1" w:styleId="WW8Num10z1">
    <w:name w:val="WW8Num10z1"/>
    <w:uiPriority w:val="99"/>
    <w:rsid w:val="00967F77"/>
    <w:rPr>
      <w:rFonts w:ascii="OpenSymbol" w:hAnsi="OpenSymbol"/>
      <w:sz w:val="18"/>
    </w:rPr>
  </w:style>
  <w:style w:type="character" w:customStyle="1" w:styleId="WW8Num10z3">
    <w:name w:val="WW8Num10z3"/>
    <w:uiPriority w:val="99"/>
    <w:rsid w:val="00967F77"/>
    <w:rPr>
      <w:rFonts w:ascii="Symbol" w:hAnsi="Symbol"/>
      <w:sz w:val="18"/>
    </w:rPr>
  </w:style>
  <w:style w:type="character" w:customStyle="1" w:styleId="WW8Num11z0">
    <w:name w:val="WW8Num11z0"/>
    <w:uiPriority w:val="99"/>
    <w:rsid w:val="00967F77"/>
    <w:rPr>
      <w:rFonts w:ascii="Segoe UI" w:hAnsi="Segoe UI"/>
    </w:rPr>
  </w:style>
  <w:style w:type="character" w:customStyle="1" w:styleId="WW8Num11z1">
    <w:name w:val="WW8Num11z1"/>
    <w:uiPriority w:val="99"/>
    <w:rsid w:val="00967F77"/>
    <w:rPr>
      <w:rFonts w:ascii="OpenSymbol" w:hAnsi="OpenSymbol"/>
    </w:rPr>
  </w:style>
  <w:style w:type="character" w:customStyle="1" w:styleId="WW8Num11z3">
    <w:name w:val="WW8Num11z3"/>
    <w:uiPriority w:val="99"/>
    <w:rsid w:val="00967F77"/>
    <w:rPr>
      <w:rFonts w:ascii="Symbol" w:hAnsi="Symbol"/>
    </w:rPr>
  </w:style>
  <w:style w:type="character" w:customStyle="1" w:styleId="WW8Num13z1">
    <w:name w:val="WW8Num13z1"/>
    <w:uiPriority w:val="99"/>
    <w:rsid w:val="00967F77"/>
    <w:rPr>
      <w:rFonts w:ascii="OpenSymbol" w:hAnsi="OpenSymbol"/>
    </w:rPr>
  </w:style>
  <w:style w:type="character" w:customStyle="1" w:styleId="WW8Num14z0">
    <w:name w:val="WW8Num14z0"/>
    <w:uiPriority w:val="99"/>
    <w:rsid w:val="00967F77"/>
    <w:rPr>
      <w:rFonts w:ascii="Symbol" w:hAnsi="Symbol"/>
      <w:sz w:val="20"/>
    </w:rPr>
  </w:style>
  <w:style w:type="character" w:customStyle="1" w:styleId="WW8Num14z1">
    <w:name w:val="WW8Num14z1"/>
    <w:uiPriority w:val="99"/>
    <w:rsid w:val="00967F77"/>
    <w:rPr>
      <w:rFonts w:ascii="Courier New" w:hAnsi="Courier New"/>
      <w:sz w:val="20"/>
    </w:rPr>
  </w:style>
  <w:style w:type="character" w:customStyle="1" w:styleId="WW8Num14z3">
    <w:name w:val="WW8Num14z3"/>
    <w:uiPriority w:val="99"/>
    <w:rsid w:val="00967F77"/>
    <w:rPr>
      <w:rFonts w:ascii="Symbol" w:hAnsi="Symbol"/>
    </w:rPr>
  </w:style>
  <w:style w:type="character" w:customStyle="1" w:styleId="WW8Num15z0">
    <w:name w:val="WW8Num15z0"/>
    <w:uiPriority w:val="99"/>
    <w:rsid w:val="00967F77"/>
    <w:rPr>
      <w:rFonts w:ascii="Symbol" w:hAnsi="Symbol"/>
      <w:sz w:val="20"/>
    </w:rPr>
  </w:style>
  <w:style w:type="character" w:customStyle="1" w:styleId="WW8Num16z0">
    <w:name w:val="WW8Num16z0"/>
    <w:uiPriority w:val="99"/>
    <w:rsid w:val="00967F77"/>
    <w:rPr>
      <w:rFonts w:ascii="Symbol" w:hAnsi="Symbol"/>
      <w:sz w:val="20"/>
    </w:rPr>
  </w:style>
  <w:style w:type="character" w:customStyle="1" w:styleId="WW8Num16z1">
    <w:name w:val="WW8Num16z1"/>
    <w:uiPriority w:val="99"/>
    <w:rsid w:val="00967F77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967F77"/>
    <w:rPr>
      <w:rFonts w:ascii="Wingdings" w:hAnsi="Wingdings"/>
      <w:sz w:val="20"/>
    </w:rPr>
  </w:style>
  <w:style w:type="character" w:customStyle="1" w:styleId="8">
    <w:name w:val="Основной шрифт абзаца8"/>
    <w:uiPriority w:val="99"/>
    <w:rsid w:val="00967F77"/>
  </w:style>
  <w:style w:type="character" w:customStyle="1" w:styleId="WW8Num5z0">
    <w:name w:val="WW8Num5z0"/>
    <w:uiPriority w:val="99"/>
    <w:rsid w:val="00967F77"/>
    <w:rPr>
      <w:rFonts w:ascii="Symbol" w:hAnsi="Symbol"/>
      <w:color w:val="000000"/>
      <w:sz w:val="28"/>
    </w:rPr>
  </w:style>
  <w:style w:type="character" w:customStyle="1" w:styleId="WW8Num7z0">
    <w:name w:val="WW8Num7z0"/>
    <w:uiPriority w:val="99"/>
    <w:rsid w:val="00967F77"/>
    <w:rPr>
      <w:rFonts w:ascii="Symbol" w:hAnsi="Symbol"/>
    </w:rPr>
  </w:style>
  <w:style w:type="character" w:customStyle="1" w:styleId="WW8Num7z1">
    <w:name w:val="WW8Num7z1"/>
    <w:uiPriority w:val="99"/>
    <w:rsid w:val="00967F77"/>
    <w:rPr>
      <w:rFonts w:ascii="OpenSymbol" w:hAnsi="OpenSymbol"/>
    </w:rPr>
  </w:style>
  <w:style w:type="character" w:customStyle="1" w:styleId="WW8Num7z3">
    <w:name w:val="WW8Num7z3"/>
    <w:uiPriority w:val="99"/>
    <w:rsid w:val="00967F77"/>
    <w:rPr>
      <w:rFonts w:ascii="Symbol" w:hAnsi="Symbol"/>
    </w:rPr>
  </w:style>
  <w:style w:type="character" w:customStyle="1" w:styleId="WW8Num8z1">
    <w:name w:val="WW8Num8z1"/>
    <w:uiPriority w:val="99"/>
    <w:rsid w:val="00967F77"/>
    <w:rPr>
      <w:rFonts w:ascii="OpenSymbol" w:hAnsi="OpenSymbol"/>
    </w:rPr>
  </w:style>
  <w:style w:type="character" w:customStyle="1" w:styleId="WW8Num8z3">
    <w:name w:val="WW8Num8z3"/>
    <w:uiPriority w:val="99"/>
    <w:rsid w:val="00967F77"/>
    <w:rPr>
      <w:rFonts w:ascii="Symbol" w:hAnsi="Symbol"/>
    </w:rPr>
  </w:style>
  <w:style w:type="character" w:customStyle="1" w:styleId="WW8Num9z0">
    <w:name w:val="WW8Num9z0"/>
    <w:uiPriority w:val="99"/>
    <w:rsid w:val="00967F77"/>
    <w:rPr>
      <w:rFonts w:ascii="Symbol" w:hAnsi="Symbol"/>
      <w:color w:val="000000"/>
      <w:sz w:val="28"/>
    </w:rPr>
  </w:style>
  <w:style w:type="character" w:customStyle="1" w:styleId="WW8Num9z1">
    <w:name w:val="WW8Num9z1"/>
    <w:uiPriority w:val="99"/>
    <w:rsid w:val="00967F77"/>
    <w:rPr>
      <w:rFonts w:ascii="OpenSymbol" w:hAnsi="OpenSymbol"/>
    </w:rPr>
  </w:style>
  <w:style w:type="character" w:customStyle="1" w:styleId="WW8Num9z3">
    <w:name w:val="WW8Num9z3"/>
    <w:uiPriority w:val="99"/>
    <w:rsid w:val="00967F77"/>
    <w:rPr>
      <w:rFonts w:ascii="Symbol" w:hAnsi="Symbol"/>
    </w:rPr>
  </w:style>
  <w:style w:type="character" w:customStyle="1" w:styleId="WW8Num12z0">
    <w:name w:val="WW8Num12z0"/>
    <w:uiPriority w:val="99"/>
    <w:rsid w:val="00967F77"/>
    <w:rPr>
      <w:rFonts w:ascii="Times New Roman" w:hAnsi="Times New Roman"/>
    </w:rPr>
  </w:style>
  <w:style w:type="character" w:customStyle="1" w:styleId="WW8Num13z0">
    <w:name w:val="WW8Num13z0"/>
    <w:uiPriority w:val="99"/>
    <w:rsid w:val="00967F77"/>
    <w:rPr>
      <w:rFonts w:ascii="Segoe UI" w:hAnsi="Segoe UI"/>
    </w:rPr>
  </w:style>
  <w:style w:type="character" w:customStyle="1" w:styleId="WW8Num13z3">
    <w:name w:val="WW8Num13z3"/>
    <w:uiPriority w:val="99"/>
    <w:rsid w:val="00967F77"/>
    <w:rPr>
      <w:rFonts w:ascii="Symbol" w:hAnsi="Symbol"/>
    </w:rPr>
  </w:style>
  <w:style w:type="character" w:customStyle="1" w:styleId="WW8Num14z2">
    <w:name w:val="WW8Num14z2"/>
    <w:uiPriority w:val="99"/>
    <w:rsid w:val="00967F77"/>
    <w:rPr>
      <w:rFonts w:ascii="Wingdings" w:hAnsi="Wingdings"/>
      <w:sz w:val="20"/>
    </w:rPr>
  </w:style>
  <w:style w:type="character" w:customStyle="1" w:styleId="WW8Num15z1">
    <w:name w:val="WW8Num15z1"/>
    <w:uiPriority w:val="99"/>
    <w:rsid w:val="00967F77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967F77"/>
    <w:rPr>
      <w:rFonts w:ascii="Wingdings" w:hAnsi="Wingdings"/>
      <w:sz w:val="20"/>
    </w:rPr>
  </w:style>
  <w:style w:type="character" w:customStyle="1" w:styleId="WW-Absatz-Standardschriftart111">
    <w:name w:val="WW-Absatz-Standardschriftart111"/>
    <w:uiPriority w:val="99"/>
    <w:rsid w:val="00967F77"/>
  </w:style>
  <w:style w:type="character" w:customStyle="1" w:styleId="WW-Absatz-Standardschriftart1111">
    <w:name w:val="WW-Absatz-Standardschriftart1111"/>
    <w:uiPriority w:val="99"/>
    <w:rsid w:val="00967F77"/>
  </w:style>
  <w:style w:type="character" w:customStyle="1" w:styleId="WW-Absatz-Standardschriftart11111">
    <w:name w:val="WW-Absatz-Standardschriftart11111"/>
    <w:uiPriority w:val="99"/>
    <w:rsid w:val="00967F77"/>
  </w:style>
  <w:style w:type="character" w:customStyle="1" w:styleId="WW-Absatz-Standardschriftart111111">
    <w:name w:val="WW-Absatz-Standardschriftart111111"/>
    <w:uiPriority w:val="99"/>
    <w:rsid w:val="00967F77"/>
  </w:style>
  <w:style w:type="character" w:customStyle="1" w:styleId="WW-Absatz-Standardschriftart1111111">
    <w:name w:val="WW-Absatz-Standardschriftart1111111"/>
    <w:uiPriority w:val="99"/>
    <w:rsid w:val="00967F77"/>
  </w:style>
  <w:style w:type="character" w:customStyle="1" w:styleId="WW-Absatz-Standardschriftart11111111">
    <w:name w:val="WW-Absatz-Standardschriftart11111111"/>
    <w:uiPriority w:val="99"/>
    <w:rsid w:val="00967F77"/>
  </w:style>
  <w:style w:type="character" w:customStyle="1" w:styleId="WW-Absatz-Standardschriftart111111111">
    <w:name w:val="WW-Absatz-Standardschriftart111111111"/>
    <w:uiPriority w:val="99"/>
    <w:rsid w:val="00967F77"/>
  </w:style>
  <w:style w:type="character" w:customStyle="1" w:styleId="WW-Absatz-Standardschriftart1111111111">
    <w:name w:val="WW-Absatz-Standardschriftart1111111111"/>
    <w:uiPriority w:val="99"/>
    <w:rsid w:val="00967F77"/>
  </w:style>
  <w:style w:type="character" w:customStyle="1" w:styleId="WW8Num12z1">
    <w:name w:val="WW8Num12z1"/>
    <w:uiPriority w:val="99"/>
    <w:rsid w:val="00967F77"/>
    <w:rPr>
      <w:rFonts w:ascii="Times New Roman" w:hAnsi="Times New Roman"/>
    </w:rPr>
  </w:style>
  <w:style w:type="character" w:customStyle="1" w:styleId="7">
    <w:name w:val="Основной шрифт абзаца7"/>
    <w:uiPriority w:val="99"/>
    <w:rsid w:val="00967F77"/>
  </w:style>
  <w:style w:type="character" w:customStyle="1" w:styleId="61">
    <w:name w:val="Основной шрифт абзаца6"/>
    <w:uiPriority w:val="99"/>
    <w:rsid w:val="00967F77"/>
  </w:style>
  <w:style w:type="character" w:customStyle="1" w:styleId="WW-Absatz-Standardschriftart11111111111">
    <w:name w:val="WW-Absatz-Standardschriftart11111111111"/>
    <w:uiPriority w:val="99"/>
    <w:rsid w:val="00967F77"/>
  </w:style>
  <w:style w:type="character" w:customStyle="1" w:styleId="WW-Absatz-Standardschriftart111111111111">
    <w:name w:val="WW-Absatz-Standardschriftart111111111111"/>
    <w:uiPriority w:val="99"/>
    <w:rsid w:val="00967F77"/>
  </w:style>
  <w:style w:type="character" w:customStyle="1" w:styleId="51">
    <w:name w:val="Основной шрифт абзаца5"/>
    <w:uiPriority w:val="99"/>
    <w:rsid w:val="00967F77"/>
  </w:style>
  <w:style w:type="character" w:customStyle="1" w:styleId="WW-Absatz-Standardschriftart1111111111111">
    <w:name w:val="WW-Absatz-Standardschriftart1111111111111"/>
    <w:uiPriority w:val="99"/>
    <w:rsid w:val="00967F77"/>
  </w:style>
  <w:style w:type="character" w:customStyle="1" w:styleId="WW8Num5z1">
    <w:name w:val="WW8Num5z1"/>
    <w:uiPriority w:val="99"/>
    <w:rsid w:val="00967F77"/>
    <w:rPr>
      <w:rFonts w:ascii="OpenSymbol" w:hAnsi="OpenSymbol"/>
    </w:rPr>
  </w:style>
  <w:style w:type="character" w:customStyle="1" w:styleId="WW8Num5z2">
    <w:name w:val="WW8Num5z2"/>
    <w:uiPriority w:val="99"/>
    <w:rsid w:val="00967F77"/>
    <w:rPr>
      <w:rFonts w:ascii="Segoe UI" w:hAnsi="Segoe UI"/>
    </w:rPr>
  </w:style>
  <w:style w:type="character" w:customStyle="1" w:styleId="WW-Absatz-Standardschriftart11111111111111">
    <w:name w:val="WW-Absatz-Standardschriftart11111111111111"/>
    <w:uiPriority w:val="99"/>
    <w:rsid w:val="00967F77"/>
  </w:style>
  <w:style w:type="character" w:customStyle="1" w:styleId="41">
    <w:name w:val="Основной шрифт абзаца4"/>
    <w:uiPriority w:val="99"/>
    <w:rsid w:val="00967F77"/>
  </w:style>
  <w:style w:type="character" w:customStyle="1" w:styleId="WW-Absatz-Standardschriftart111111111111111">
    <w:name w:val="WW-Absatz-Standardschriftart111111111111111"/>
    <w:uiPriority w:val="99"/>
    <w:rsid w:val="00967F77"/>
  </w:style>
  <w:style w:type="character" w:customStyle="1" w:styleId="WW-Absatz-Standardschriftart1111111111111111">
    <w:name w:val="WW-Absatz-Standardschriftart1111111111111111"/>
    <w:uiPriority w:val="99"/>
    <w:rsid w:val="00967F77"/>
  </w:style>
  <w:style w:type="character" w:customStyle="1" w:styleId="WW-Absatz-Standardschriftart11111111111111111">
    <w:name w:val="WW-Absatz-Standardschriftart11111111111111111"/>
    <w:uiPriority w:val="99"/>
    <w:rsid w:val="00967F77"/>
  </w:style>
  <w:style w:type="character" w:customStyle="1" w:styleId="WW-Absatz-Standardschriftart111111111111111111">
    <w:name w:val="WW-Absatz-Standardschriftart111111111111111111"/>
    <w:uiPriority w:val="99"/>
    <w:rsid w:val="00967F77"/>
  </w:style>
  <w:style w:type="character" w:customStyle="1" w:styleId="WW-Absatz-Standardschriftart1111111111111111111">
    <w:name w:val="WW-Absatz-Standardschriftart1111111111111111111"/>
    <w:uiPriority w:val="99"/>
    <w:rsid w:val="00967F77"/>
  </w:style>
  <w:style w:type="character" w:customStyle="1" w:styleId="WW-Absatz-Standardschriftart11111111111111111111">
    <w:name w:val="WW-Absatz-Standardschriftart11111111111111111111"/>
    <w:uiPriority w:val="99"/>
    <w:rsid w:val="00967F77"/>
  </w:style>
  <w:style w:type="character" w:customStyle="1" w:styleId="WW-Absatz-Standardschriftart111111111111111111111">
    <w:name w:val="WW-Absatz-Standardschriftart111111111111111111111"/>
    <w:uiPriority w:val="99"/>
    <w:rsid w:val="00967F77"/>
  </w:style>
  <w:style w:type="character" w:customStyle="1" w:styleId="WW-Absatz-Standardschriftart1111111111111111111111">
    <w:name w:val="WW-Absatz-Standardschriftart1111111111111111111111"/>
    <w:uiPriority w:val="99"/>
    <w:rsid w:val="00967F77"/>
  </w:style>
  <w:style w:type="character" w:customStyle="1" w:styleId="WW-Absatz-Standardschriftart11111111111111111111111">
    <w:name w:val="WW-Absatz-Standardschriftart11111111111111111111111"/>
    <w:uiPriority w:val="99"/>
    <w:rsid w:val="00967F77"/>
  </w:style>
  <w:style w:type="character" w:customStyle="1" w:styleId="WW-Absatz-Standardschriftart111111111111111111111111">
    <w:name w:val="WW-Absatz-Standardschriftart111111111111111111111111"/>
    <w:uiPriority w:val="99"/>
    <w:rsid w:val="00967F77"/>
  </w:style>
  <w:style w:type="character" w:customStyle="1" w:styleId="WW-Absatz-Standardschriftart1111111111111111111111111">
    <w:name w:val="WW-Absatz-Standardschriftart1111111111111111111111111"/>
    <w:uiPriority w:val="99"/>
    <w:rsid w:val="00967F77"/>
  </w:style>
  <w:style w:type="character" w:customStyle="1" w:styleId="31">
    <w:name w:val="Основной шрифт абзаца3"/>
    <w:uiPriority w:val="99"/>
    <w:rsid w:val="00967F77"/>
  </w:style>
  <w:style w:type="character" w:customStyle="1" w:styleId="WW-Absatz-Standardschriftart11111111111111111111111111">
    <w:name w:val="WW-Absatz-Standardschriftart11111111111111111111111111"/>
    <w:uiPriority w:val="99"/>
    <w:rsid w:val="00967F77"/>
  </w:style>
  <w:style w:type="character" w:customStyle="1" w:styleId="WW-Absatz-Standardschriftart111111111111111111111111111">
    <w:name w:val="WW-Absatz-Standardschriftart111111111111111111111111111"/>
    <w:uiPriority w:val="99"/>
    <w:rsid w:val="00967F77"/>
  </w:style>
  <w:style w:type="character" w:customStyle="1" w:styleId="WW-Absatz-Standardschriftart1111111111111111111111111111">
    <w:name w:val="WW-Absatz-Standardschriftart1111111111111111111111111111"/>
    <w:uiPriority w:val="99"/>
    <w:rsid w:val="00967F77"/>
  </w:style>
  <w:style w:type="character" w:customStyle="1" w:styleId="WW-Absatz-Standardschriftart11111111111111111111111111111">
    <w:name w:val="WW-Absatz-Standardschriftart11111111111111111111111111111"/>
    <w:uiPriority w:val="99"/>
    <w:rsid w:val="00967F77"/>
  </w:style>
  <w:style w:type="character" w:customStyle="1" w:styleId="WW-Absatz-Standardschriftart111111111111111111111111111111">
    <w:name w:val="WW-Absatz-Standardschriftart111111111111111111111111111111"/>
    <w:uiPriority w:val="99"/>
    <w:rsid w:val="00967F77"/>
  </w:style>
  <w:style w:type="character" w:customStyle="1" w:styleId="WW-Absatz-Standardschriftart1111111111111111111111111111111">
    <w:name w:val="WW-Absatz-Standardschriftart1111111111111111111111111111111"/>
    <w:uiPriority w:val="99"/>
    <w:rsid w:val="00967F77"/>
  </w:style>
  <w:style w:type="character" w:customStyle="1" w:styleId="21">
    <w:name w:val="Основной шрифт абзаца2"/>
    <w:uiPriority w:val="99"/>
    <w:rsid w:val="00967F77"/>
  </w:style>
  <w:style w:type="character" w:customStyle="1" w:styleId="11">
    <w:name w:val="Основной шрифт абзаца1"/>
    <w:uiPriority w:val="99"/>
    <w:rsid w:val="00967F77"/>
  </w:style>
  <w:style w:type="character" w:customStyle="1" w:styleId="FootnoteSymbol">
    <w:name w:val="Footnote Symbol"/>
    <w:uiPriority w:val="99"/>
    <w:rsid w:val="00967F77"/>
    <w:rPr>
      <w:vertAlign w:val="superscript"/>
    </w:rPr>
  </w:style>
  <w:style w:type="character" w:styleId="a4">
    <w:name w:val="page number"/>
    <w:basedOn w:val="11"/>
    <w:uiPriority w:val="99"/>
    <w:rsid w:val="00967F77"/>
    <w:rPr>
      <w:rFonts w:cs="Times New Roman"/>
    </w:rPr>
  </w:style>
  <w:style w:type="character" w:customStyle="1" w:styleId="Internetlink">
    <w:name w:val="Internet link"/>
    <w:uiPriority w:val="99"/>
    <w:rsid w:val="00967F77"/>
    <w:rPr>
      <w:color w:val="0000FF"/>
      <w:u w:val="single"/>
    </w:rPr>
  </w:style>
  <w:style w:type="character" w:customStyle="1" w:styleId="EndnoteSymbol">
    <w:name w:val="Endnote Symbol"/>
    <w:uiPriority w:val="99"/>
    <w:rsid w:val="00967F77"/>
    <w:rPr>
      <w:vertAlign w:val="superscript"/>
    </w:rPr>
  </w:style>
  <w:style w:type="character" w:customStyle="1" w:styleId="12">
    <w:name w:val="Знак сноски1"/>
    <w:uiPriority w:val="99"/>
    <w:rsid w:val="00967F77"/>
    <w:rPr>
      <w:vertAlign w:val="superscript"/>
    </w:rPr>
  </w:style>
  <w:style w:type="character" w:customStyle="1" w:styleId="13">
    <w:name w:val="Знак концевой сноски1"/>
    <w:uiPriority w:val="99"/>
    <w:rsid w:val="00967F77"/>
    <w:rPr>
      <w:vertAlign w:val="superscript"/>
    </w:rPr>
  </w:style>
  <w:style w:type="character" w:customStyle="1" w:styleId="22">
    <w:name w:val="Знак сноски2"/>
    <w:uiPriority w:val="99"/>
    <w:rsid w:val="00967F77"/>
    <w:rPr>
      <w:vertAlign w:val="superscript"/>
    </w:rPr>
  </w:style>
  <w:style w:type="character" w:customStyle="1" w:styleId="23">
    <w:name w:val="Знак концевой сноски2"/>
    <w:uiPriority w:val="99"/>
    <w:rsid w:val="00967F77"/>
    <w:rPr>
      <w:vertAlign w:val="superscript"/>
    </w:rPr>
  </w:style>
  <w:style w:type="character" w:customStyle="1" w:styleId="NumberingSymbols">
    <w:name w:val="Numbering Symbols"/>
    <w:uiPriority w:val="99"/>
    <w:rsid w:val="00967F77"/>
    <w:rPr>
      <w:rFonts w:ascii="Times New Roman" w:hAnsi="Times New Roman"/>
    </w:rPr>
  </w:style>
  <w:style w:type="character" w:customStyle="1" w:styleId="WW8Num9z2">
    <w:name w:val="WW8Num9z2"/>
    <w:uiPriority w:val="99"/>
    <w:rsid w:val="00967F77"/>
    <w:rPr>
      <w:rFonts w:ascii="Segoe UI" w:hAnsi="Segoe UI"/>
    </w:rPr>
  </w:style>
  <w:style w:type="character" w:customStyle="1" w:styleId="StrongEmphasis">
    <w:name w:val="Strong Emphasis"/>
    <w:uiPriority w:val="99"/>
    <w:rsid w:val="00967F77"/>
    <w:rPr>
      <w:b/>
    </w:rPr>
  </w:style>
  <w:style w:type="character" w:customStyle="1" w:styleId="BulletSymbols">
    <w:name w:val="Bullet Symbols"/>
    <w:uiPriority w:val="99"/>
    <w:rsid w:val="00967F77"/>
    <w:rPr>
      <w:rFonts w:ascii="OpenSymbol" w:eastAsia="Times New Roman" w:hAnsi="OpenSymbol"/>
    </w:rPr>
  </w:style>
  <w:style w:type="character" w:customStyle="1" w:styleId="WW8Num19z0">
    <w:name w:val="WW8Num19z0"/>
    <w:uiPriority w:val="99"/>
    <w:rsid w:val="00967F77"/>
    <w:rPr>
      <w:rFonts w:ascii="Segoe UI" w:hAnsi="Segoe UI"/>
      <w:sz w:val="18"/>
    </w:rPr>
  </w:style>
  <w:style w:type="character" w:customStyle="1" w:styleId="WW8Num19z1">
    <w:name w:val="WW8Num19z1"/>
    <w:uiPriority w:val="99"/>
    <w:rsid w:val="00967F77"/>
    <w:rPr>
      <w:rFonts w:ascii="OpenSymbol" w:hAnsi="OpenSymbol"/>
      <w:sz w:val="18"/>
    </w:rPr>
  </w:style>
  <w:style w:type="character" w:customStyle="1" w:styleId="WW8Num19z3">
    <w:name w:val="WW8Num19z3"/>
    <w:uiPriority w:val="99"/>
    <w:rsid w:val="00967F77"/>
    <w:rPr>
      <w:rFonts w:ascii="Symbol" w:hAnsi="Symbol"/>
      <w:sz w:val="18"/>
    </w:rPr>
  </w:style>
  <w:style w:type="character" w:customStyle="1" w:styleId="WW8Num25z0">
    <w:name w:val="WW8Num25z0"/>
    <w:uiPriority w:val="99"/>
    <w:rsid w:val="00967F77"/>
    <w:rPr>
      <w:rFonts w:ascii="Segoe UI" w:hAnsi="Segoe UI"/>
      <w:sz w:val="18"/>
    </w:rPr>
  </w:style>
  <w:style w:type="character" w:customStyle="1" w:styleId="apple-style-span">
    <w:name w:val="apple-style-span"/>
    <w:basedOn w:val="21"/>
    <w:uiPriority w:val="99"/>
    <w:rsid w:val="00967F77"/>
    <w:rPr>
      <w:rFonts w:cs="Times New Roman"/>
    </w:rPr>
  </w:style>
  <w:style w:type="character" w:styleId="a5">
    <w:name w:val="Hyperlink"/>
    <w:basedOn w:val="a1"/>
    <w:uiPriority w:val="99"/>
    <w:rsid w:val="00967F77"/>
    <w:rPr>
      <w:rFonts w:cs="Times New Roman"/>
      <w:color w:val="000080"/>
      <w:u w:val="single"/>
    </w:rPr>
  </w:style>
  <w:style w:type="character" w:customStyle="1" w:styleId="a6">
    <w:name w:val="Символ нумерации"/>
    <w:uiPriority w:val="99"/>
    <w:rsid w:val="00967F77"/>
  </w:style>
  <w:style w:type="character" w:styleId="a7">
    <w:name w:val="line number"/>
    <w:basedOn w:val="a1"/>
    <w:uiPriority w:val="99"/>
    <w:rsid w:val="00967F77"/>
    <w:rPr>
      <w:rFonts w:cs="Times New Roman"/>
    </w:rPr>
  </w:style>
  <w:style w:type="character" w:customStyle="1" w:styleId="a8">
    <w:name w:val="Символ сноски"/>
    <w:uiPriority w:val="99"/>
    <w:rsid w:val="00967F77"/>
    <w:rPr>
      <w:vertAlign w:val="superscript"/>
    </w:rPr>
  </w:style>
  <w:style w:type="character" w:customStyle="1" w:styleId="a9">
    <w:name w:val="Символы концевой сноски"/>
    <w:uiPriority w:val="99"/>
    <w:rsid w:val="00967F77"/>
    <w:rPr>
      <w:vertAlign w:val="superscript"/>
    </w:rPr>
  </w:style>
  <w:style w:type="character" w:styleId="aa">
    <w:name w:val="footnote reference"/>
    <w:basedOn w:val="a1"/>
    <w:uiPriority w:val="99"/>
    <w:rsid w:val="00967F77"/>
    <w:rPr>
      <w:rFonts w:cs="Times New Roman"/>
      <w:vertAlign w:val="superscript"/>
    </w:rPr>
  </w:style>
  <w:style w:type="character" w:styleId="ab">
    <w:name w:val="endnote reference"/>
    <w:basedOn w:val="a1"/>
    <w:uiPriority w:val="99"/>
    <w:rsid w:val="00967F77"/>
    <w:rPr>
      <w:rFonts w:cs="Times New Roman"/>
      <w:vertAlign w:val="superscript"/>
    </w:rPr>
  </w:style>
  <w:style w:type="paragraph" w:customStyle="1" w:styleId="14">
    <w:name w:val="Заголовок1"/>
    <w:basedOn w:val="a"/>
    <w:next w:val="ac"/>
    <w:uiPriority w:val="99"/>
    <w:rsid w:val="00967F77"/>
    <w:pPr>
      <w:keepNext/>
      <w:spacing w:before="240" w:after="120"/>
    </w:pPr>
    <w:rPr>
      <w:rFonts w:cs="Tahoma"/>
      <w:sz w:val="28"/>
      <w:szCs w:val="28"/>
    </w:rPr>
  </w:style>
  <w:style w:type="paragraph" w:styleId="ac">
    <w:name w:val="Body Text"/>
    <w:basedOn w:val="a"/>
    <w:link w:val="ad"/>
    <w:uiPriority w:val="99"/>
    <w:rsid w:val="00967F77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locked/>
    <w:rsid w:val="00967F77"/>
    <w:rPr>
      <w:rFonts w:ascii="Arial" w:eastAsia="Times New Roman" w:hAnsi="Arial" w:cs="Arial"/>
      <w:kern w:val="1"/>
      <w:sz w:val="24"/>
      <w:szCs w:val="24"/>
      <w:lang w:eastAsia="ar-SA" w:bidi="ar-SA"/>
    </w:rPr>
  </w:style>
  <w:style w:type="paragraph" w:styleId="ae">
    <w:name w:val="List"/>
    <w:basedOn w:val="Textbody"/>
    <w:uiPriority w:val="99"/>
    <w:rsid w:val="00967F77"/>
    <w:rPr>
      <w:rFonts w:cs="Tahoma"/>
    </w:rPr>
  </w:style>
  <w:style w:type="paragraph" w:customStyle="1" w:styleId="90">
    <w:name w:val="Название9"/>
    <w:basedOn w:val="a"/>
    <w:uiPriority w:val="99"/>
    <w:rsid w:val="00967F7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91">
    <w:name w:val="Указатель9"/>
    <w:basedOn w:val="a"/>
    <w:uiPriority w:val="99"/>
    <w:rsid w:val="00967F77"/>
    <w:pPr>
      <w:suppressLineNumbers/>
    </w:pPr>
    <w:rPr>
      <w:rFonts w:cs="Tahoma"/>
    </w:rPr>
  </w:style>
  <w:style w:type="paragraph" w:customStyle="1" w:styleId="Standard">
    <w:name w:val="Standard"/>
    <w:rsid w:val="00967F77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a0">
    <w:name w:val="Title"/>
    <w:basedOn w:val="Standard"/>
    <w:next w:val="Textbody"/>
    <w:link w:val="af"/>
    <w:uiPriority w:val="99"/>
    <w:qFormat/>
    <w:rsid w:val="00967F7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character" w:customStyle="1" w:styleId="af">
    <w:name w:val="Заголовок Знак"/>
    <w:basedOn w:val="a1"/>
    <w:link w:val="a0"/>
    <w:uiPriority w:val="99"/>
    <w:locked/>
    <w:rsid w:val="00967F77"/>
    <w:rPr>
      <w:rFonts w:ascii="Arial" w:eastAsia="SimSun" w:hAnsi="Arial" w:cs="Tahoma"/>
      <w:kern w:val="1"/>
      <w:sz w:val="28"/>
      <w:szCs w:val="28"/>
      <w:lang w:eastAsia="ar-SA" w:bidi="ar-SA"/>
    </w:rPr>
  </w:style>
  <w:style w:type="paragraph" w:styleId="af0">
    <w:name w:val="Subtitle"/>
    <w:basedOn w:val="a0"/>
    <w:next w:val="Textbody"/>
    <w:link w:val="af1"/>
    <w:uiPriority w:val="99"/>
    <w:qFormat/>
    <w:rsid w:val="00967F77"/>
    <w:pPr>
      <w:jc w:val="center"/>
    </w:pPr>
    <w:rPr>
      <w:i/>
      <w:iCs/>
    </w:rPr>
  </w:style>
  <w:style w:type="character" w:customStyle="1" w:styleId="af1">
    <w:name w:val="Подзаголовок Знак"/>
    <w:basedOn w:val="a1"/>
    <w:link w:val="af0"/>
    <w:uiPriority w:val="99"/>
    <w:locked/>
    <w:rsid w:val="00967F77"/>
    <w:rPr>
      <w:rFonts w:ascii="Arial" w:eastAsia="SimSun" w:hAnsi="Arial" w:cs="Tahoma"/>
      <w:i/>
      <w:iCs/>
      <w:kern w:val="1"/>
      <w:sz w:val="28"/>
      <w:szCs w:val="28"/>
      <w:lang w:eastAsia="ar-SA" w:bidi="ar-SA"/>
    </w:rPr>
  </w:style>
  <w:style w:type="paragraph" w:customStyle="1" w:styleId="Textbody">
    <w:name w:val="Text body"/>
    <w:basedOn w:val="Standard"/>
    <w:uiPriority w:val="99"/>
    <w:rsid w:val="00967F77"/>
    <w:pPr>
      <w:jc w:val="both"/>
    </w:pPr>
    <w:rPr>
      <w:color w:val="000000"/>
      <w:sz w:val="28"/>
      <w:szCs w:val="28"/>
    </w:rPr>
  </w:style>
  <w:style w:type="paragraph" w:customStyle="1" w:styleId="80">
    <w:name w:val="Название8"/>
    <w:basedOn w:val="a"/>
    <w:uiPriority w:val="99"/>
    <w:rsid w:val="00967F7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81">
    <w:name w:val="Указатель8"/>
    <w:basedOn w:val="a"/>
    <w:uiPriority w:val="99"/>
    <w:rsid w:val="00967F77"/>
    <w:pPr>
      <w:suppressLineNumbers/>
    </w:pPr>
    <w:rPr>
      <w:rFonts w:cs="Tahoma"/>
    </w:rPr>
  </w:style>
  <w:style w:type="paragraph" w:customStyle="1" w:styleId="15">
    <w:name w:val="Название объекта1"/>
    <w:basedOn w:val="Standard"/>
    <w:uiPriority w:val="99"/>
    <w:rsid w:val="00967F77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uiPriority w:val="99"/>
    <w:rsid w:val="00967F77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uiPriority w:val="99"/>
    <w:rsid w:val="00967F77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uiPriority w:val="99"/>
    <w:rsid w:val="00967F77"/>
    <w:pPr>
      <w:suppressLineNumbers/>
    </w:pPr>
    <w:rPr>
      <w:rFonts w:cs="Mangal"/>
    </w:rPr>
  </w:style>
  <w:style w:type="paragraph" w:customStyle="1" w:styleId="62">
    <w:name w:val="Название6"/>
    <w:basedOn w:val="Standard"/>
    <w:uiPriority w:val="99"/>
    <w:rsid w:val="00967F77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Standard"/>
    <w:uiPriority w:val="99"/>
    <w:rsid w:val="00967F77"/>
    <w:pPr>
      <w:suppressLineNumbers/>
    </w:pPr>
    <w:rPr>
      <w:rFonts w:cs="Mangal"/>
    </w:rPr>
  </w:style>
  <w:style w:type="paragraph" w:customStyle="1" w:styleId="52">
    <w:name w:val="Название5"/>
    <w:basedOn w:val="Standard"/>
    <w:uiPriority w:val="99"/>
    <w:rsid w:val="00967F77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Standard"/>
    <w:uiPriority w:val="99"/>
    <w:rsid w:val="00967F77"/>
    <w:pPr>
      <w:suppressLineNumbers/>
    </w:pPr>
    <w:rPr>
      <w:rFonts w:cs="Mangal"/>
    </w:rPr>
  </w:style>
  <w:style w:type="paragraph" w:customStyle="1" w:styleId="42">
    <w:name w:val="Название4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32">
    <w:name w:val="Название3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24">
    <w:name w:val="Название2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16">
    <w:name w:val="Название1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17">
    <w:name w:val="Указатель1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uiPriority w:val="99"/>
    <w:rsid w:val="00967F77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uiPriority w:val="99"/>
    <w:rsid w:val="00967F77"/>
    <w:pPr>
      <w:suppressAutoHyphens/>
      <w:autoSpaceDE w:val="0"/>
      <w:ind w:right="19772" w:firstLine="720"/>
      <w:textAlignment w:val="baseline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220">
    <w:name w:val="Основной текст с отступом 22"/>
    <w:basedOn w:val="Standard"/>
    <w:uiPriority w:val="99"/>
    <w:rsid w:val="00967F77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uiPriority w:val="99"/>
    <w:rsid w:val="00967F77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uiPriority w:val="99"/>
    <w:rsid w:val="00967F77"/>
    <w:rPr>
      <w:sz w:val="20"/>
      <w:szCs w:val="20"/>
    </w:rPr>
  </w:style>
  <w:style w:type="paragraph" w:styleId="af2">
    <w:name w:val="footer"/>
    <w:basedOn w:val="Standard"/>
    <w:link w:val="af3"/>
    <w:uiPriority w:val="99"/>
    <w:rsid w:val="00967F77"/>
    <w:pPr>
      <w:ind w:left="125"/>
      <w:jc w:val="both"/>
    </w:pPr>
    <w:rPr>
      <w:sz w:val="16"/>
    </w:rPr>
  </w:style>
  <w:style w:type="character" w:customStyle="1" w:styleId="af3">
    <w:name w:val="Нижний колонтитул Знак"/>
    <w:basedOn w:val="a1"/>
    <w:link w:val="af2"/>
    <w:uiPriority w:val="99"/>
    <w:locked/>
    <w:rsid w:val="00967F77"/>
    <w:rPr>
      <w:rFonts w:eastAsia="Times New Roman" w:cs="Times New Roman"/>
      <w:kern w:val="1"/>
      <w:sz w:val="24"/>
      <w:szCs w:val="24"/>
      <w:lang w:eastAsia="ar-SA" w:bidi="ar-SA"/>
    </w:rPr>
  </w:style>
  <w:style w:type="paragraph" w:styleId="af4">
    <w:name w:val="header"/>
    <w:basedOn w:val="Standard"/>
    <w:link w:val="af5"/>
    <w:uiPriority w:val="99"/>
    <w:rsid w:val="00967F77"/>
  </w:style>
  <w:style w:type="character" w:customStyle="1" w:styleId="af5">
    <w:name w:val="Верхний колонтитул Знак"/>
    <w:basedOn w:val="a1"/>
    <w:link w:val="af4"/>
    <w:uiPriority w:val="99"/>
    <w:locked/>
    <w:rsid w:val="00967F77"/>
    <w:rPr>
      <w:rFonts w:eastAsia="Times New Roman" w:cs="Times New Roman"/>
      <w:kern w:val="1"/>
      <w:sz w:val="24"/>
      <w:szCs w:val="24"/>
      <w:lang w:eastAsia="ar-SA" w:bidi="ar-SA"/>
    </w:rPr>
  </w:style>
  <w:style w:type="paragraph" w:customStyle="1" w:styleId="ConsPlusNormal">
    <w:name w:val="ConsPlusNormal"/>
    <w:link w:val="ConsPlusNormal0"/>
    <w:rsid w:val="00967F77"/>
    <w:pPr>
      <w:widowControl w:val="0"/>
      <w:suppressAutoHyphens/>
      <w:autoSpaceDE w:val="0"/>
      <w:ind w:firstLine="720"/>
      <w:textAlignment w:val="baseline"/>
    </w:pPr>
    <w:rPr>
      <w:rFonts w:ascii="Arial" w:hAnsi="Arial"/>
      <w:kern w:val="1"/>
      <w:sz w:val="28"/>
      <w:lang w:eastAsia="ar-SA"/>
    </w:rPr>
  </w:style>
  <w:style w:type="paragraph" w:customStyle="1" w:styleId="ConsPlusNonformat">
    <w:name w:val="ConsPlusNonformat"/>
    <w:uiPriority w:val="99"/>
    <w:rsid w:val="00967F77"/>
    <w:pPr>
      <w:widowControl w:val="0"/>
      <w:suppressAutoHyphens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styleId="af6">
    <w:name w:val="Balloon Text"/>
    <w:basedOn w:val="Standard"/>
    <w:link w:val="af7"/>
    <w:uiPriority w:val="99"/>
    <w:rsid w:val="00967F7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locked/>
    <w:rsid w:val="00967F77"/>
    <w:rPr>
      <w:rFonts w:ascii="Tahoma" w:eastAsia="Times New Roman" w:hAnsi="Tahoma" w:cs="Tahoma"/>
      <w:kern w:val="1"/>
      <w:sz w:val="16"/>
      <w:szCs w:val="16"/>
      <w:lang w:eastAsia="ar-SA" w:bidi="ar-SA"/>
    </w:rPr>
  </w:style>
  <w:style w:type="paragraph" w:customStyle="1" w:styleId="210">
    <w:name w:val="Основной текст с отступом 21"/>
    <w:basedOn w:val="Standard"/>
    <w:uiPriority w:val="99"/>
    <w:rsid w:val="00967F77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uiPriority w:val="99"/>
    <w:rsid w:val="00967F77"/>
    <w:rPr>
      <w:sz w:val="20"/>
      <w:szCs w:val="20"/>
    </w:rPr>
  </w:style>
  <w:style w:type="paragraph" w:customStyle="1" w:styleId="TableContents">
    <w:name w:val="Table Contents"/>
    <w:basedOn w:val="Standard"/>
    <w:uiPriority w:val="99"/>
    <w:rsid w:val="00967F77"/>
    <w:pPr>
      <w:suppressLineNumbers/>
    </w:pPr>
  </w:style>
  <w:style w:type="paragraph" w:customStyle="1" w:styleId="TableHeading">
    <w:name w:val="Table Heading"/>
    <w:basedOn w:val="TableContents"/>
    <w:uiPriority w:val="99"/>
    <w:rsid w:val="00967F77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  <w:rsid w:val="00967F77"/>
  </w:style>
  <w:style w:type="paragraph" w:customStyle="1" w:styleId="330">
    <w:name w:val="Основной текст с отступом 33"/>
    <w:basedOn w:val="Standard"/>
    <w:uiPriority w:val="99"/>
    <w:rsid w:val="00967F77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uiPriority w:val="99"/>
    <w:rsid w:val="00967F77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8">
    <w:name w:val="Normal (Web)"/>
    <w:basedOn w:val="Standard"/>
    <w:uiPriority w:val="99"/>
    <w:rsid w:val="00967F77"/>
    <w:pPr>
      <w:spacing w:before="100" w:after="100"/>
    </w:pPr>
  </w:style>
  <w:style w:type="paragraph" w:customStyle="1" w:styleId="Standarduser">
    <w:name w:val="Standard (user)"/>
    <w:uiPriority w:val="99"/>
    <w:rsid w:val="00967F77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uiPriority w:val="99"/>
    <w:rsid w:val="00967F77"/>
    <w:pPr>
      <w:suppressLineNumbers/>
    </w:pPr>
  </w:style>
  <w:style w:type="paragraph" w:customStyle="1" w:styleId="ConsPlusTitle">
    <w:name w:val="ConsPlusTitle"/>
    <w:basedOn w:val="Standard"/>
    <w:next w:val="ConsPlusNormal"/>
    <w:rsid w:val="00967F77"/>
    <w:pPr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uiPriority w:val="99"/>
    <w:rsid w:val="00967F77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uiPriority w:val="99"/>
    <w:rsid w:val="00967F77"/>
    <w:pPr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customStyle="1" w:styleId="18">
    <w:name w:val="Схема документа1"/>
    <w:basedOn w:val="Standard"/>
    <w:uiPriority w:val="99"/>
    <w:rsid w:val="00967F7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uiPriority w:val="99"/>
    <w:rsid w:val="00967F77"/>
    <w:pPr>
      <w:spacing w:after="120"/>
      <w:ind w:left="283"/>
    </w:pPr>
    <w:rPr>
      <w:sz w:val="16"/>
      <w:szCs w:val="16"/>
    </w:rPr>
  </w:style>
  <w:style w:type="paragraph" w:customStyle="1" w:styleId="af9">
    <w:name w:val="Содержимое таблицы"/>
    <w:basedOn w:val="a"/>
    <w:uiPriority w:val="99"/>
    <w:rsid w:val="00967F77"/>
    <w:pPr>
      <w:suppressLineNumbers/>
    </w:pPr>
  </w:style>
  <w:style w:type="paragraph" w:customStyle="1" w:styleId="afa">
    <w:name w:val="Заголовок таблицы"/>
    <w:basedOn w:val="af9"/>
    <w:uiPriority w:val="99"/>
    <w:rsid w:val="00967F77"/>
    <w:pPr>
      <w:jc w:val="center"/>
    </w:pPr>
    <w:rPr>
      <w:b/>
      <w:bCs/>
    </w:rPr>
  </w:style>
  <w:style w:type="paragraph" w:customStyle="1" w:styleId="afb">
    <w:name w:val="Содержимое врезки"/>
    <w:basedOn w:val="ac"/>
    <w:uiPriority w:val="99"/>
    <w:rsid w:val="00967F77"/>
  </w:style>
  <w:style w:type="paragraph" w:customStyle="1" w:styleId="afc">
    <w:name w:val="Знак"/>
    <w:basedOn w:val="a"/>
    <w:uiPriority w:val="99"/>
    <w:rsid w:val="00967F77"/>
    <w:pPr>
      <w:suppressAutoHyphens w:val="0"/>
      <w:spacing w:before="280" w:after="280" w:line="360" w:lineRule="atLeas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footnote text"/>
    <w:basedOn w:val="a"/>
    <w:link w:val="afe"/>
    <w:uiPriority w:val="99"/>
    <w:rsid w:val="00967F77"/>
    <w:pPr>
      <w:widowControl/>
      <w:suppressAutoHyphens w:val="0"/>
      <w:textAlignment w:val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fe">
    <w:name w:val="Текст сноски Знак"/>
    <w:basedOn w:val="a1"/>
    <w:link w:val="afd"/>
    <w:uiPriority w:val="99"/>
    <w:locked/>
    <w:rsid w:val="00967F77"/>
    <w:rPr>
      <w:rFonts w:eastAsia="Times New Roman" w:cs="Times New Roman"/>
      <w:color w:val="000000"/>
      <w:kern w:val="1"/>
      <w:sz w:val="20"/>
      <w:szCs w:val="20"/>
      <w:lang w:eastAsia="ar-SA" w:bidi="ar-SA"/>
    </w:rPr>
  </w:style>
  <w:style w:type="paragraph" w:customStyle="1" w:styleId="240">
    <w:name w:val="Основной текст с отступом 24"/>
    <w:basedOn w:val="a"/>
    <w:uiPriority w:val="99"/>
    <w:rsid w:val="00967F77"/>
    <w:pPr>
      <w:spacing w:after="120" w:line="480" w:lineRule="auto"/>
      <w:ind w:left="283"/>
    </w:pPr>
  </w:style>
  <w:style w:type="paragraph" w:customStyle="1" w:styleId="19">
    <w:name w:val="Текст1"/>
    <w:basedOn w:val="a"/>
    <w:uiPriority w:val="99"/>
    <w:rsid w:val="00967F77"/>
    <w:pPr>
      <w:widowControl/>
      <w:suppressAutoHyphens w:val="0"/>
      <w:textAlignment w:val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967F77"/>
    <w:pPr>
      <w:widowControl/>
      <w:suppressAutoHyphens w:val="0"/>
      <w:spacing w:after="160" w:line="240" w:lineRule="exact"/>
      <w:textAlignment w:val="auto"/>
    </w:pPr>
    <w:rPr>
      <w:rFonts w:eastAsia="Times New Roman"/>
      <w:sz w:val="20"/>
      <w:szCs w:val="20"/>
    </w:rPr>
  </w:style>
  <w:style w:type="paragraph" w:customStyle="1" w:styleId="34">
    <w:name w:val="Основной текст с отступом 34"/>
    <w:basedOn w:val="a"/>
    <w:uiPriority w:val="99"/>
    <w:rsid w:val="00967F77"/>
    <w:pPr>
      <w:spacing w:after="120"/>
      <w:ind w:left="283"/>
    </w:pPr>
    <w:rPr>
      <w:sz w:val="16"/>
      <w:szCs w:val="16"/>
    </w:rPr>
  </w:style>
  <w:style w:type="paragraph" w:styleId="aff">
    <w:name w:val="Body Text Indent"/>
    <w:basedOn w:val="a"/>
    <w:link w:val="aff0"/>
    <w:uiPriority w:val="99"/>
    <w:rsid w:val="00967F77"/>
    <w:pPr>
      <w:spacing w:after="120"/>
      <w:ind w:left="283"/>
    </w:pPr>
  </w:style>
  <w:style w:type="character" w:customStyle="1" w:styleId="aff0">
    <w:name w:val="Основной текст с отступом Знак"/>
    <w:basedOn w:val="a1"/>
    <w:link w:val="aff"/>
    <w:uiPriority w:val="99"/>
    <w:locked/>
    <w:rsid w:val="00967F77"/>
    <w:rPr>
      <w:rFonts w:ascii="Arial" w:eastAsia="Times New Roman" w:hAnsi="Arial" w:cs="Arial"/>
      <w:kern w:val="1"/>
      <w:sz w:val="24"/>
      <w:szCs w:val="24"/>
      <w:lang w:eastAsia="ar-SA" w:bidi="ar-SA"/>
    </w:rPr>
  </w:style>
  <w:style w:type="paragraph" w:customStyle="1" w:styleId="1a">
    <w:name w:val="Знак1"/>
    <w:basedOn w:val="a"/>
    <w:uiPriority w:val="99"/>
    <w:rsid w:val="00967F77"/>
    <w:pPr>
      <w:suppressAutoHyphens w:val="0"/>
      <w:spacing w:before="280" w:after="280" w:line="360" w:lineRule="atLeast"/>
      <w:jc w:val="both"/>
      <w:textAlignment w:val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1">
    <w:name w:val="FollowedHyperlink"/>
    <w:basedOn w:val="a1"/>
    <w:uiPriority w:val="99"/>
    <w:semiHidden/>
    <w:rsid w:val="00967F77"/>
    <w:rPr>
      <w:rFonts w:cs="Times New Roman"/>
      <w:color w:val="800080"/>
      <w:u w:val="single"/>
    </w:rPr>
  </w:style>
  <w:style w:type="table" w:styleId="aff2">
    <w:name w:val="Table Grid"/>
    <w:basedOn w:val="a2"/>
    <w:uiPriority w:val="99"/>
    <w:rsid w:val="00967F77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uiPriority w:val="99"/>
    <w:rsid w:val="00992C0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uiPriority w:val="99"/>
    <w:rsid w:val="000D04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  <w:textAlignment w:val="auto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0D043C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ConsPlusNormal0">
    <w:name w:val="ConsPlusNormal Знак"/>
    <w:link w:val="ConsPlusNormal"/>
    <w:locked/>
    <w:rsid w:val="000D043C"/>
    <w:rPr>
      <w:rFonts w:ascii="Arial" w:eastAsia="Times New Roman" w:hAnsi="Arial"/>
      <w:kern w:val="1"/>
      <w:sz w:val="22"/>
      <w:lang w:eastAsia="ar-SA" w:bidi="ar-SA"/>
    </w:rPr>
  </w:style>
  <w:style w:type="paragraph" w:styleId="26">
    <w:name w:val="Body Text 2"/>
    <w:basedOn w:val="a"/>
    <w:link w:val="27"/>
    <w:uiPriority w:val="99"/>
    <w:semiHidden/>
    <w:rsid w:val="0084431E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semiHidden/>
    <w:locked/>
    <w:rsid w:val="0084431E"/>
    <w:rPr>
      <w:rFonts w:ascii="Arial" w:eastAsia="Times New Roman" w:hAnsi="Arial" w:cs="Arial"/>
      <w:kern w:val="1"/>
      <w:sz w:val="24"/>
      <w:szCs w:val="24"/>
      <w:lang w:eastAsia="ar-SA" w:bidi="ar-SA"/>
    </w:rPr>
  </w:style>
  <w:style w:type="paragraph" w:styleId="aff3">
    <w:name w:val="List Paragraph"/>
    <w:basedOn w:val="a"/>
    <w:uiPriority w:val="34"/>
    <w:qFormat/>
    <w:rsid w:val="00915B07"/>
    <w:pPr>
      <w:ind w:left="720"/>
      <w:contextualSpacing/>
    </w:pPr>
  </w:style>
  <w:style w:type="paragraph" w:customStyle="1" w:styleId="1b">
    <w:name w:val="Знак Знак Знак1 Знак"/>
    <w:basedOn w:val="a"/>
    <w:uiPriority w:val="99"/>
    <w:rsid w:val="00FD4CAA"/>
    <w:pPr>
      <w:widowControl/>
      <w:suppressAutoHyphens w:val="0"/>
      <w:spacing w:before="100" w:beforeAutospacing="1" w:after="100" w:afterAutospacing="1"/>
      <w:textAlignment w:val="auto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c">
    <w:name w:val="Знак1 Знак Знак Знак Знак Знак Знак Знак Знак Знак"/>
    <w:basedOn w:val="a"/>
    <w:uiPriority w:val="99"/>
    <w:rsid w:val="00364D8E"/>
    <w:pPr>
      <w:widowControl/>
      <w:suppressAutoHyphens w:val="0"/>
      <w:spacing w:after="160" w:line="240" w:lineRule="exact"/>
      <w:textAlignment w:val="auto"/>
    </w:pPr>
    <w:rPr>
      <w:rFonts w:ascii="Verdana" w:hAnsi="Verdana" w:cs="Times New Roman"/>
      <w:kern w:val="0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77128E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ru-RU"/>
    </w:rPr>
  </w:style>
  <w:style w:type="paragraph" w:styleId="aff4">
    <w:name w:val="No Spacing"/>
    <w:uiPriority w:val="1"/>
    <w:qFormat/>
    <w:rsid w:val="002B7D95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BBAF3D8E286CABB6586AC6BBBAE2EABC89EBA25AACF9A323F435C46FfANEP" TargetMode="External"/><Relationship Id="rId13" Type="http://schemas.openxmlformats.org/officeDocument/2006/relationships/hyperlink" Target="mailto:mfc.stv@mfc26.ru" TargetMode="External"/><Relationship Id="rId18" Type="http://schemas.openxmlformats.org/officeDocument/2006/relationships/hyperlink" Target="consultantplus://offline/ref=8859CB969D4F4CBC9941F2B8CE3F7ADB3CC63C31B2A1C2BAFB284F3E783B2EM" TargetMode="External"/><Relationship Id="rId26" Type="http://schemas.openxmlformats.org/officeDocument/2006/relationships/hyperlink" Target="http://www.&#1089;&#1090;&#1072;&#1074;&#1088;&#1086;&#1087;&#1086;&#1083;&#1100;.&#1088;&#1092;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465EB0898997166797856B6CF0B872CB6B0BE7A4FBB6699CD426154C7B64BBA0271519300062F082DA2CC289B040B49EC59BD062FJ0r0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fc26.ru" TargetMode="External"/><Relationship Id="rId17" Type="http://schemas.openxmlformats.org/officeDocument/2006/relationships/hyperlink" Target="consultantplus://offline/ref=8859CB969D4F4CBC9941F2B8CE3F7ADB3FCE3433B5ABC2BAFB284F3E783B2EM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BBBAF3D8E286CABB6586AC6BBBAE2EABC89EBA25AACF9A323F435C46FfANEP" TargetMode="External"/><Relationship Id="rId20" Type="http://schemas.openxmlformats.org/officeDocument/2006/relationships/hyperlink" Target="consultantplus://offline/ref=E465EB0898997166797856B6CF0B872CB6B0BE7A4FBB6699CD426154C7B64BBA027151900C0F2F082DA2CC289B040B49EC59BD062FJ0r0N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mfc26.ru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AC20C8341F785111B9A0EC8A54D4B5A4835FD184A1C5C46AB2C3932806Q8M" TargetMode="External"/><Relationship Id="rId23" Type="http://schemas.openxmlformats.org/officeDocument/2006/relationships/hyperlink" Target="consultantplus://offline/ref=1A3559337A297F1447FFABD5D5E66CE013DD06B24D2D874D33F136C1A423AD7C0FF2C5627DB6217B1D66972B707A6A433BAB0F1D51U1qEN" TargetMode="External"/><Relationship Id="rId28" Type="http://schemas.openxmlformats.org/officeDocument/2006/relationships/hyperlink" Target="http://www.mfc26.ru" TargetMode="External"/><Relationship Id="rId10" Type="http://schemas.openxmlformats.org/officeDocument/2006/relationships/hyperlink" Target="http://www.&#1089;&#1090;&#1072;&#1074;&#1088;&#1086;&#1087;&#1086;&#1083;&#1100;.&#1088;&#1092;" TargetMode="External"/><Relationship Id="rId19" Type="http://schemas.openxmlformats.org/officeDocument/2006/relationships/hyperlink" Target="consultantplus://offline/ref=E465EB0898997166797856B6CF0B872CB6B0BE7A4FBB6699CD426154C7B64BBA027151920F0D700D38B394279D1E154EF545BF07J2r7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72CFDF48AE358B0ACDE7B22AD73546841E4E7193376221F524D52F5764EBBAAB966F8E69A697370C4ECFEEBC87890D660380E410004A0CB78A84C9F6C7J" TargetMode="External"/><Relationship Id="rId14" Type="http://schemas.openxmlformats.org/officeDocument/2006/relationships/hyperlink" Target="http://www.26gosuslugi.ru" TargetMode="External"/><Relationship Id="rId22" Type="http://schemas.openxmlformats.org/officeDocument/2006/relationships/hyperlink" Target="consultantplus://offline/ref=1A3559337A297F1447FFABD5D5E66CE013DD06B24D2D874D33F136C1A423AD7C0FF2C56477BD7E7E0877CF26796D744127B70D1FU5q3N" TargetMode="External"/><Relationship Id="rId27" Type="http://schemas.openxmlformats.org/officeDocument/2006/relationships/hyperlink" Target="http://www.umfc26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D24E1-B7D9-40EB-B2ED-2B57B12B6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8000</Words>
  <Characters>64150</Characters>
  <Application>Microsoft Office Word</Application>
  <DocSecurity>0</DocSecurity>
  <Lines>534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Администрация Октябрьского района г. Ставрополя</Company>
  <LinksUpToDate>false</LinksUpToDate>
  <CharactersWithSpaces>72006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Лихманова</dc:creator>
  <cp:lastModifiedBy>Жукова Ирина Ивановна</cp:lastModifiedBy>
  <cp:revision>2</cp:revision>
  <cp:lastPrinted>2020-02-20T09:37:00Z</cp:lastPrinted>
  <dcterms:created xsi:type="dcterms:W3CDTF">2020-02-26T08:09:00Z</dcterms:created>
  <dcterms:modified xsi:type="dcterms:W3CDTF">2020-02-26T08:09:00Z</dcterms:modified>
</cp:coreProperties>
</file>