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E45DB8" w:rsidRDefault="00292144" w:rsidP="00E45DB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proofErr w:type="gramStart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E45DB8" w:rsidRPr="00E45DB8">
        <w:rPr>
          <w:rFonts w:ascii="Times New Roman" w:eastAsia="Times New Roman" w:hAnsi="Times New Roman" w:cs="Times New Roman"/>
          <w:sz w:val="28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CB75FA"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45DB8">
        <w:rPr>
          <w:rFonts w:ascii="Times New Roman" w:eastAsia="Times New Roman" w:hAnsi="Times New Roman" w:cs="Times New Roman"/>
          <w:sz w:val="28"/>
          <w:szCs w:val="20"/>
        </w:rPr>
        <w:t>26.05.2021 № 33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-од</w:t>
      </w:r>
    </w:p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 w:rsidR="00E45DB8" w:rsidRPr="00351256">
        <w:rPr>
          <w:rFonts w:ascii="Times New Roman" w:eastAsia="Calibri" w:hAnsi="Times New Roman" w:cs="Times New Roman"/>
          <w:sz w:val="28"/>
          <w:szCs w:val="28"/>
        </w:rPr>
        <w:t>0</w:t>
      </w:r>
      <w:r w:rsidR="00E45DB8">
        <w:rPr>
          <w:rFonts w:ascii="Times New Roman" w:eastAsia="Calibri" w:hAnsi="Times New Roman" w:cs="Times New Roman"/>
          <w:sz w:val="28"/>
          <w:szCs w:val="28"/>
        </w:rPr>
        <w:t>7.12.2022 № 7-01-2022/Прдп44</w:t>
      </w:r>
      <w:r w:rsidR="00E45DB8" w:rsidRPr="00351256">
        <w:rPr>
          <w:rFonts w:ascii="Times New Roman" w:eastAsia="Calibri" w:hAnsi="Times New Roman" w:cs="Times New Roman"/>
          <w:sz w:val="28"/>
          <w:szCs w:val="28"/>
        </w:rPr>
        <w:t>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E45DB8" w:rsidRPr="00E45DB8">
        <w:rPr>
          <w:rFonts w:ascii="Times New Roman" w:eastAsia="Times New Roman" w:hAnsi="Times New Roman" w:cs="Times New Roman"/>
          <w:sz w:val="28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</w:t>
      </w:r>
      <w:proofErr w:type="gramStart"/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45DB8">
        <w:rPr>
          <w:rFonts w:ascii="Times New Roman" w:eastAsia="Times New Roman" w:hAnsi="Times New Roman" w:cs="Times New Roman"/>
          <w:sz w:val="28"/>
          <w:szCs w:val="20"/>
        </w:rPr>
        <w:t>26.05.2021 № 33-од</w:t>
      </w:r>
      <w:r w:rsidR="000E641E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E45DB8" w:rsidRPr="00E45DB8">
        <w:rPr>
          <w:rFonts w:ascii="Times New Roman" w:eastAsia="Times New Roman" w:hAnsi="Times New Roman" w:cs="Times New Roman"/>
          <w:sz w:val="28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121776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31DF1">
        <w:rPr>
          <w:rFonts w:ascii="Times New Roman" w:eastAsia="Calibri" w:hAnsi="Times New Roman" w:cs="Times New Roman"/>
          <w:sz w:val="28"/>
          <w:szCs w:val="28"/>
        </w:rPr>
        <w:t xml:space="preserve">подпункт 3 </w:t>
      </w:r>
      <w:r w:rsidR="0012177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C31DF1">
        <w:rPr>
          <w:rFonts w:ascii="Times New Roman" w:eastAsia="Calibri" w:hAnsi="Times New Roman" w:cs="Times New Roman"/>
          <w:sz w:val="28"/>
          <w:szCs w:val="28"/>
        </w:rPr>
        <w:t>а</w:t>
      </w:r>
      <w:r w:rsidR="007E50F1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121776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«д» следующего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2020CD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пунктом 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21776" w:rsidRPr="00455445" w:rsidRDefault="002020CD" w:rsidP="001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6126">
        <w:rPr>
          <w:rFonts w:ascii="Times New Roman" w:eastAsia="Times New Roman" w:hAnsi="Times New Roman"/>
          <w:sz w:val="28"/>
          <w:szCs w:val="28"/>
        </w:rPr>
        <w:t>Водяник И.В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CB6126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612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45DB8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7A95-E8D6-46EB-913A-A7A3690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20</cp:revision>
  <cp:lastPrinted>2022-12-13T15:35:00Z</cp:lastPrinted>
  <dcterms:created xsi:type="dcterms:W3CDTF">2021-01-12T14:32:00Z</dcterms:created>
  <dcterms:modified xsi:type="dcterms:W3CDTF">2022-12-21T14:35:00Z</dcterms:modified>
</cp:coreProperties>
</file>