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811873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811873" w:rsidRDefault="00292144" w:rsidP="00811873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91626" w:rsidRDefault="00292144" w:rsidP="0029214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30A4">
        <w:rPr>
          <w:rFonts w:ascii="Times New Roman" w:eastAsia="Times New Roman" w:hAnsi="Times New Roman" w:cs="Times New Roman"/>
          <w:sz w:val="28"/>
          <w:szCs w:val="20"/>
        </w:rPr>
        <w:t xml:space="preserve">О </w:t>
      </w:r>
      <w:r w:rsidR="003D30A4" w:rsidRPr="003D30A4">
        <w:rPr>
          <w:rFonts w:ascii="Times New Roman" w:eastAsia="Times New Roman" w:hAnsi="Times New Roman" w:cs="Times New Roman"/>
          <w:sz w:val="28"/>
          <w:szCs w:val="20"/>
        </w:rPr>
        <w:t xml:space="preserve">признании </w:t>
      </w:r>
      <w:proofErr w:type="gramStart"/>
      <w:r w:rsidR="003D30A4" w:rsidRPr="003D30A4">
        <w:rPr>
          <w:rFonts w:ascii="Times New Roman" w:eastAsia="Times New Roman" w:hAnsi="Times New Roman" w:cs="Times New Roman"/>
          <w:sz w:val="28"/>
          <w:szCs w:val="20"/>
        </w:rPr>
        <w:t>утратившим</w:t>
      </w:r>
      <w:proofErr w:type="gramEnd"/>
      <w:r w:rsidR="003D30A4">
        <w:rPr>
          <w:rFonts w:ascii="Times New Roman" w:eastAsia="Times New Roman" w:hAnsi="Times New Roman" w:cs="Times New Roman"/>
          <w:sz w:val="28"/>
          <w:szCs w:val="20"/>
        </w:rPr>
        <w:t xml:space="preserve"> силу 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>постановлени</w:t>
      </w:r>
      <w:r w:rsidR="003D30A4">
        <w:rPr>
          <w:rFonts w:ascii="Times New Roman" w:eastAsia="Times New Roman" w:hAnsi="Times New Roman" w:cs="Times New Roman"/>
          <w:sz w:val="28"/>
          <w:szCs w:val="20"/>
        </w:rPr>
        <w:t>я</w:t>
      </w:r>
      <w:r w:rsidRPr="00292144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города Ставрополя от </w:t>
      </w:r>
      <w:r w:rsidR="003D30A4" w:rsidRPr="003D30A4">
        <w:rPr>
          <w:rFonts w:ascii="Times New Roman" w:eastAsia="Times New Roman" w:hAnsi="Times New Roman" w:cs="Times New Roman"/>
          <w:sz w:val="28"/>
          <w:szCs w:val="20"/>
        </w:rPr>
        <w:t>30.03.2017</w:t>
      </w:r>
      <w:r w:rsidR="003D30A4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3D30A4" w:rsidRPr="003D30A4">
        <w:rPr>
          <w:rFonts w:ascii="Times New Roman" w:eastAsia="Times New Roman" w:hAnsi="Times New Roman" w:cs="Times New Roman"/>
          <w:sz w:val="28"/>
          <w:szCs w:val="20"/>
        </w:rPr>
        <w:t>526</w:t>
      </w:r>
      <w:r w:rsidR="003D30A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3D30A4" w:rsidRPr="003D30A4">
        <w:rPr>
          <w:rFonts w:ascii="Times New Roman" w:eastAsia="Times New Roman" w:hAnsi="Times New Roman" w:cs="Times New Roman"/>
          <w:sz w:val="28"/>
          <w:szCs w:val="20"/>
        </w:rPr>
        <w:t>Об утверждении Порядка принятия решения о согласовании архитектурно-градостроительного облика здания, строения и сооружения на территории муниципального образования города Ставрополя Ставропольского края</w:t>
      </w:r>
      <w:r w:rsidR="003D30A4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292144" w:rsidRDefault="00292144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91626" w:rsidRPr="00991626" w:rsidRDefault="00292144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3D3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упорядочения </w:t>
      </w:r>
      <w:r w:rsidR="003D30A4" w:rsidRPr="003D30A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 администрации города Ставрополя</w:t>
      </w:r>
      <w:proofErr w:type="gramEnd"/>
    </w:p>
    <w:p w:rsidR="00991626" w:rsidRPr="00991626" w:rsidRDefault="00991626" w:rsidP="0099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991626" w:rsidRPr="00991626" w:rsidRDefault="00991626" w:rsidP="009916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30A4" w:rsidRDefault="00991626" w:rsidP="003D3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91626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3D30A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3D30A4" w:rsidRPr="003D30A4">
        <w:rPr>
          <w:rFonts w:ascii="Times New Roman" w:eastAsia="Calibri" w:hAnsi="Times New Roman" w:cs="Times New Roman"/>
          <w:color w:val="000000"/>
          <w:sz w:val="28"/>
          <w:szCs w:val="28"/>
        </w:rPr>
        <w:t>ризна</w:t>
      </w:r>
      <w:r w:rsidR="003D30A4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3D30A4" w:rsidRPr="003D30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утратившим силу постановлени</w:t>
      </w:r>
      <w:r w:rsidR="003D30A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3D30A4" w:rsidRPr="003D30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города Ставрополя от 30.03.2017 № 526 «Об утверждении Порядка принятия решения о согласовании архитектурно-градостроительного облика здания, строения и сооружения на территории муниципального образования города Ставрополя Ставропольского края»</w:t>
      </w:r>
      <w:r w:rsidR="003D30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91626" w:rsidRPr="00991626" w:rsidRDefault="00991626" w:rsidP="003D3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626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91626" w:rsidRDefault="00991626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B6CA9" w:rsidRDefault="005B6CA9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991626" w:rsidRDefault="00183055" w:rsidP="00991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Default="00811873" w:rsidP="006A3D66">
      <w:pPr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1239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2394" w:rsidRPr="001123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Джатдоев</w:t>
      </w:r>
      <w:proofErr w:type="spellEnd"/>
    </w:p>
    <w:p w:rsidR="00DB63BE" w:rsidRPr="00E857CD" w:rsidRDefault="00DB63BE" w:rsidP="00860B64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E857CD" w:rsidSect="00860B6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A2" w:rsidRDefault="000A1CA2" w:rsidP="001936AE">
      <w:pPr>
        <w:spacing w:after="0" w:line="240" w:lineRule="auto"/>
      </w:pPr>
      <w:r>
        <w:separator/>
      </w:r>
    </w:p>
  </w:endnote>
  <w:endnote w:type="continuationSeparator" w:id="0">
    <w:p w:rsidR="000A1CA2" w:rsidRDefault="000A1CA2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A2" w:rsidRDefault="000A1CA2" w:rsidP="001936AE">
      <w:pPr>
        <w:spacing w:after="0" w:line="240" w:lineRule="auto"/>
      </w:pPr>
      <w:r>
        <w:separator/>
      </w:r>
    </w:p>
  </w:footnote>
  <w:footnote w:type="continuationSeparator" w:id="0">
    <w:p w:rsidR="000A1CA2" w:rsidRDefault="000A1CA2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BD15F7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3D30A4">
          <w:rPr>
            <w:noProof/>
            <w:sz w:val="28"/>
            <w:szCs w:val="28"/>
          </w:rPr>
          <w:t>2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1CA2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6AFA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37F68"/>
    <w:rsid w:val="00144EDD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B3"/>
    <w:rsid w:val="00187773"/>
    <w:rsid w:val="00190603"/>
    <w:rsid w:val="0019193C"/>
    <w:rsid w:val="001920AD"/>
    <w:rsid w:val="001936AE"/>
    <w:rsid w:val="001936B0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C0310"/>
    <w:rsid w:val="001C1426"/>
    <w:rsid w:val="001C577C"/>
    <w:rsid w:val="001C5CAF"/>
    <w:rsid w:val="001C7FBB"/>
    <w:rsid w:val="001D22D7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34B0"/>
    <w:rsid w:val="002B3A93"/>
    <w:rsid w:val="002B632A"/>
    <w:rsid w:val="002B6A72"/>
    <w:rsid w:val="002B76BC"/>
    <w:rsid w:val="002C09F8"/>
    <w:rsid w:val="002D1F7F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8F"/>
    <w:rsid w:val="002F6200"/>
    <w:rsid w:val="002F69B2"/>
    <w:rsid w:val="002F6CE2"/>
    <w:rsid w:val="00301840"/>
    <w:rsid w:val="00304AEE"/>
    <w:rsid w:val="00305D12"/>
    <w:rsid w:val="00305FBA"/>
    <w:rsid w:val="003065B6"/>
    <w:rsid w:val="00313800"/>
    <w:rsid w:val="00314711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0A4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4144"/>
    <w:rsid w:val="00404B47"/>
    <w:rsid w:val="00407BCC"/>
    <w:rsid w:val="004120A4"/>
    <w:rsid w:val="004134D0"/>
    <w:rsid w:val="00413FE5"/>
    <w:rsid w:val="004144E4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3206"/>
    <w:rsid w:val="004929AB"/>
    <w:rsid w:val="00495EBB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838"/>
    <w:rsid w:val="00501F11"/>
    <w:rsid w:val="00505A59"/>
    <w:rsid w:val="00510A3E"/>
    <w:rsid w:val="005113BB"/>
    <w:rsid w:val="00514E66"/>
    <w:rsid w:val="005204D6"/>
    <w:rsid w:val="00531DA1"/>
    <w:rsid w:val="005328F4"/>
    <w:rsid w:val="00534E89"/>
    <w:rsid w:val="00537B2C"/>
    <w:rsid w:val="00540695"/>
    <w:rsid w:val="005420B7"/>
    <w:rsid w:val="00544536"/>
    <w:rsid w:val="00545636"/>
    <w:rsid w:val="00546AF0"/>
    <w:rsid w:val="00546FCE"/>
    <w:rsid w:val="005474A1"/>
    <w:rsid w:val="00551509"/>
    <w:rsid w:val="0055291C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B6CA9"/>
    <w:rsid w:val="005C2970"/>
    <w:rsid w:val="005C2EFC"/>
    <w:rsid w:val="005C46CB"/>
    <w:rsid w:val="005C4813"/>
    <w:rsid w:val="005C6A9C"/>
    <w:rsid w:val="005C728C"/>
    <w:rsid w:val="005C7D61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B09AE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E17A5"/>
    <w:rsid w:val="007F55BA"/>
    <w:rsid w:val="008021CA"/>
    <w:rsid w:val="00802348"/>
    <w:rsid w:val="00803091"/>
    <w:rsid w:val="00804CC0"/>
    <w:rsid w:val="00811873"/>
    <w:rsid w:val="00813CCB"/>
    <w:rsid w:val="008149E8"/>
    <w:rsid w:val="0081626D"/>
    <w:rsid w:val="00816FD4"/>
    <w:rsid w:val="0082016A"/>
    <w:rsid w:val="0082039B"/>
    <w:rsid w:val="00820A64"/>
    <w:rsid w:val="00823D85"/>
    <w:rsid w:val="008240F6"/>
    <w:rsid w:val="008246ED"/>
    <w:rsid w:val="008305D6"/>
    <w:rsid w:val="00832A00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5376A"/>
    <w:rsid w:val="00853B4D"/>
    <w:rsid w:val="00853EF6"/>
    <w:rsid w:val="00856DB7"/>
    <w:rsid w:val="00860B64"/>
    <w:rsid w:val="00862157"/>
    <w:rsid w:val="00863108"/>
    <w:rsid w:val="008637D8"/>
    <w:rsid w:val="00863D89"/>
    <w:rsid w:val="00865539"/>
    <w:rsid w:val="00865B84"/>
    <w:rsid w:val="00866432"/>
    <w:rsid w:val="00867270"/>
    <w:rsid w:val="008706A9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F0D32"/>
    <w:rsid w:val="008F0ED9"/>
    <w:rsid w:val="008F1AC0"/>
    <w:rsid w:val="008F291B"/>
    <w:rsid w:val="008F3B82"/>
    <w:rsid w:val="009025D5"/>
    <w:rsid w:val="00902920"/>
    <w:rsid w:val="00903AFF"/>
    <w:rsid w:val="00903BE9"/>
    <w:rsid w:val="00904778"/>
    <w:rsid w:val="0091120B"/>
    <w:rsid w:val="00911547"/>
    <w:rsid w:val="00912C09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FE6"/>
    <w:rsid w:val="009B2AAC"/>
    <w:rsid w:val="009B7C85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B27"/>
    <w:rsid w:val="00A316A3"/>
    <w:rsid w:val="00A3280B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460D"/>
    <w:rsid w:val="00A74A11"/>
    <w:rsid w:val="00A764C0"/>
    <w:rsid w:val="00A80D77"/>
    <w:rsid w:val="00A82507"/>
    <w:rsid w:val="00A91A57"/>
    <w:rsid w:val="00A939A5"/>
    <w:rsid w:val="00A9499C"/>
    <w:rsid w:val="00A973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3053"/>
    <w:rsid w:val="00AD4F5C"/>
    <w:rsid w:val="00AE0E42"/>
    <w:rsid w:val="00AE227A"/>
    <w:rsid w:val="00AF19BD"/>
    <w:rsid w:val="00AF3A70"/>
    <w:rsid w:val="00AF4CD8"/>
    <w:rsid w:val="00AF5335"/>
    <w:rsid w:val="00AF54F7"/>
    <w:rsid w:val="00AF78EE"/>
    <w:rsid w:val="00B1145C"/>
    <w:rsid w:val="00B1318F"/>
    <w:rsid w:val="00B161D2"/>
    <w:rsid w:val="00B16D46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15F7"/>
    <w:rsid w:val="00BD1AEF"/>
    <w:rsid w:val="00BD1F32"/>
    <w:rsid w:val="00BD3E81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231A"/>
    <w:rsid w:val="00C22FA0"/>
    <w:rsid w:val="00C246DD"/>
    <w:rsid w:val="00C24A74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9DE"/>
    <w:rsid w:val="00C57C56"/>
    <w:rsid w:val="00C6038C"/>
    <w:rsid w:val="00C607DD"/>
    <w:rsid w:val="00C60EF5"/>
    <w:rsid w:val="00C6283B"/>
    <w:rsid w:val="00C63D38"/>
    <w:rsid w:val="00C671D2"/>
    <w:rsid w:val="00C675E0"/>
    <w:rsid w:val="00C70B48"/>
    <w:rsid w:val="00C73BE4"/>
    <w:rsid w:val="00C74FB7"/>
    <w:rsid w:val="00C76BC6"/>
    <w:rsid w:val="00C773E7"/>
    <w:rsid w:val="00C82ABD"/>
    <w:rsid w:val="00C92783"/>
    <w:rsid w:val="00C9592D"/>
    <w:rsid w:val="00CA051C"/>
    <w:rsid w:val="00CA0CE5"/>
    <w:rsid w:val="00CA7049"/>
    <w:rsid w:val="00CB2DDE"/>
    <w:rsid w:val="00CB3588"/>
    <w:rsid w:val="00CB4586"/>
    <w:rsid w:val="00CB741D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AF5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136C"/>
    <w:rsid w:val="00DD1A2F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1C94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277E"/>
    <w:rsid w:val="00EA3451"/>
    <w:rsid w:val="00EA3AF5"/>
    <w:rsid w:val="00EA68EC"/>
    <w:rsid w:val="00EB4F9D"/>
    <w:rsid w:val="00EB6486"/>
    <w:rsid w:val="00EC0ACF"/>
    <w:rsid w:val="00EC1B2D"/>
    <w:rsid w:val="00EC258B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5095C"/>
    <w:rsid w:val="00F5105A"/>
    <w:rsid w:val="00F521D3"/>
    <w:rsid w:val="00F55279"/>
    <w:rsid w:val="00F563C2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uiPriority w:val="99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CE81-6E5C-4730-BC3B-FF65F510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Белоусова Оксана Васильевна</cp:lastModifiedBy>
  <cp:revision>35</cp:revision>
  <cp:lastPrinted>2019-03-27T06:40:00Z</cp:lastPrinted>
  <dcterms:created xsi:type="dcterms:W3CDTF">2019-02-18T07:01:00Z</dcterms:created>
  <dcterms:modified xsi:type="dcterms:W3CDTF">2019-05-08T11:45:00Z</dcterms:modified>
</cp:coreProperties>
</file>