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Pr="00991626" w:rsidRDefault="00B3420B" w:rsidP="00991626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B3420B" w:rsidRDefault="00B3420B" w:rsidP="00481912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 w:rsidRPr="00991626">
        <w:rPr>
          <w:rFonts w:ascii="Times New Roman" w:hAnsi="Times New Roman"/>
          <w:sz w:val="28"/>
          <w:szCs w:val="20"/>
        </w:rPr>
        <w:t xml:space="preserve">Об утверждении административного регламента администрации </w:t>
      </w:r>
      <w:r w:rsidR="00481912">
        <w:rPr>
          <w:rFonts w:ascii="Times New Roman" w:hAnsi="Times New Roman"/>
          <w:sz w:val="28"/>
          <w:szCs w:val="20"/>
        </w:rPr>
        <w:t xml:space="preserve">                                </w:t>
      </w:r>
      <w:r w:rsidRPr="00991626">
        <w:rPr>
          <w:rFonts w:ascii="Times New Roman" w:hAnsi="Times New Roman"/>
          <w:sz w:val="28"/>
          <w:szCs w:val="20"/>
        </w:rPr>
        <w:t xml:space="preserve">города Ставрополя по предоставлению муниципальной услуги </w:t>
      </w:r>
      <w:bookmarkEnd w:id="0"/>
      <w:r w:rsidR="00481912">
        <w:rPr>
          <w:rFonts w:ascii="Times New Roman" w:hAnsi="Times New Roman"/>
          <w:sz w:val="28"/>
          <w:szCs w:val="20"/>
        </w:rPr>
        <w:t xml:space="preserve">                              </w:t>
      </w:r>
      <w:r w:rsidRPr="00E411D6">
        <w:rPr>
          <w:rFonts w:ascii="Times New Roman" w:hAnsi="Times New Roman"/>
          <w:sz w:val="28"/>
          <w:szCs w:val="28"/>
        </w:rPr>
        <w:t>«</w:t>
      </w:r>
      <w:r w:rsidRPr="00F46B60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Pr="00E411D6">
        <w:rPr>
          <w:rFonts w:ascii="Times New Roman" w:hAnsi="Times New Roman"/>
          <w:sz w:val="28"/>
          <w:szCs w:val="28"/>
        </w:rPr>
        <w:t>»</w:t>
      </w:r>
    </w:p>
    <w:p w:rsidR="00B3420B" w:rsidRPr="00991626" w:rsidRDefault="00B3420B" w:rsidP="00434CD2">
      <w:pPr>
        <w:spacing w:after="0" w:line="240" w:lineRule="exact"/>
        <w:jc w:val="both"/>
        <w:rPr>
          <w:rFonts w:ascii="Times New Roman" w:hAnsi="Times New Roman"/>
          <w:sz w:val="28"/>
          <w:szCs w:val="20"/>
        </w:rPr>
      </w:pPr>
    </w:p>
    <w:p w:rsidR="00B3420B" w:rsidRPr="00991626" w:rsidRDefault="00B3420B" w:rsidP="0043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0965E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C25814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Pr="00C25814">
        <w:rPr>
          <w:rFonts w:ascii="Times New Roman" w:hAnsi="Times New Roman"/>
          <w:sz w:val="28"/>
          <w:szCs w:val="28"/>
        </w:rPr>
        <w:t xml:space="preserve"> </w:t>
      </w:r>
      <w:r w:rsidRPr="000965E3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0965E3">
          <w:rPr>
            <w:rFonts w:ascii="Times New Roman" w:hAnsi="Times New Roman"/>
            <w:sz w:val="28"/>
            <w:szCs w:val="28"/>
          </w:rPr>
          <w:t>2010 г</w:t>
        </w:r>
      </w:smartTag>
      <w:r w:rsidRPr="000965E3">
        <w:rPr>
          <w:rFonts w:ascii="Times New Roman" w:hAnsi="Times New Roman"/>
          <w:sz w:val="28"/>
          <w:szCs w:val="28"/>
        </w:rPr>
        <w:t>.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A11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Ставрополя</w:t>
      </w:r>
      <w:r w:rsidRPr="000965E3">
        <w:rPr>
          <w:rFonts w:ascii="Times New Roman" w:hAnsi="Times New Roman"/>
          <w:sz w:val="28"/>
          <w:szCs w:val="28"/>
        </w:rPr>
        <w:t>»</w:t>
      </w:r>
      <w:r w:rsidRPr="00991626">
        <w:rPr>
          <w:rFonts w:ascii="Times New Roman" w:hAnsi="Times New Roman"/>
          <w:color w:val="000000"/>
          <w:sz w:val="28"/>
          <w:szCs w:val="28"/>
        </w:rPr>
        <w:t>, постановлением администрации города Ставрополя от 26.06.2013 № 2103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626">
        <w:rPr>
          <w:rFonts w:ascii="Times New Roman" w:hAnsi="Times New Roman"/>
          <w:color w:val="000000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</w:p>
    <w:p w:rsidR="00B3420B" w:rsidRPr="00991626" w:rsidRDefault="00B3420B" w:rsidP="00434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20B" w:rsidRPr="00991626" w:rsidRDefault="00B3420B" w:rsidP="00434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3420B" w:rsidRPr="00991626" w:rsidRDefault="00B3420B" w:rsidP="00434C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3420B" w:rsidRPr="00991626" w:rsidRDefault="00B3420B" w:rsidP="0043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>1.</w:t>
      </w:r>
      <w:r w:rsidRPr="00991626">
        <w:rPr>
          <w:rFonts w:ascii="Times New Roman" w:hAnsi="Times New Roman" w:cs="Calibri"/>
          <w:color w:val="000000"/>
          <w:sz w:val="28"/>
          <w:szCs w:val="28"/>
        </w:rPr>
        <w:t> </w:t>
      </w:r>
      <w:r w:rsidRPr="00991626">
        <w:rPr>
          <w:rFonts w:ascii="Times New Roman" w:hAnsi="Times New Roman"/>
          <w:color w:val="000000"/>
          <w:sz w:val="28"/>
          <w:szCs w:val="28"/>
        </w:rPr>
        <w:t xml:space="preserve">Утвердить административный </w:t>
      </w:r>
      <w:hyperlink w:anchor="Par38" w:tooltip="Ссылка на текущий документ" w:history="1">
        <w:r w:rsidRPr="00991626">
          <w:rPr>
            <w:rFonts w:ascii="Times New Roman" w:hAnsi="Times New Roman"/>
            <w:color w:val="000000"/>
            <w:sz w:val="28"/>
            <w:szCs w:val="28"/>
          </w:rPr>
          <w:t>регламент</w:t>
        </w:r>
      </w:hyperlink>
      <w:r w:rsidRPr="0099162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48191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91626">
        <w:rPr>
          <w:rFonts w:ascii="Times New Roman" w:hAnsi="Times New Roman"/>
          <w:color w:val="000000"/>
          <w:sz w:val="28"/>
          <w:szCs w:val="28"/>
        </w:rPr>
        <w:t xml:space="preserve"> города Ставрополя по предоставлению муниципальной услуги </w:t>
      </w:r>
      <w:r w:rsidR="0048191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653AF">
        <w:rPr>
          <w:rFonts w:ascii="Times New Roman" w:hAnsi="Times New Roman"/>
          <w:sz w:val="28"/>
          <w:szCs w:val="28"/>
        </w:rPr>
        <w:t>«</w:t>
      </w:r>
      <w:r w:rsidRPr="00F46B60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Pr="000653AF">
        <w:rPr>
          <w:rFonts w:ascii="Times New Roman" w:hAnsi="Times New Roman"/>
          <w:sz w:val="28"/>
          <w:szCs w:val="28"/>
        </w:rPr>
        <w:t>»</w:t>
      </w:r>
      <w:r w:rsidRPr="00991626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B3420B" w:rsidRPr="00991626" w:rsidRDefault="00B3420B" w:rsidP="00434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B3420B" w:rsidRPr="00481912" w:rsidRDefault="00B3420B" w:rsidP="00481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1626">
        <w:rPr>
          <w:rFonts w:ascii="Times New Roman" w:hAnsi="Times New Roman"/>
          <w:color w:val="000000"/>
          <w:sz w:val="28"/>
          <w:szCs w:val="28"/>
        </w:rPr>
        <w:t>3. </w:t>
      </w:r>
      <w:r w:rsidR="00481912" w:rsidRPr="00991626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="00481912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города Ставрополя, руководителя комитета градостроительства администрации города Ставрополя                       Уварова А.В.</w:t>
      </w:r>
    </w:p>
    <w:p w:rsidR="00B3420B" w:rsidRDefault="00B3420B" w:rsidP="00434CD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81912" w:rsidRDefault="00481912" w:rsidP="00434CD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481912" w:rsidRPr="00991626" w:rsidRDefault="00481912" w:rsidP="00434CD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B3420B" w:rsidRDefault="00B3420B" w:rsidP="00434CD2">
      <w:pPr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12394">
        <w:rPr>
          <w:rFonts w:ascii="Times New Roman" w:hAnsi="Times New Roman"/>
          <w:sz w:val="28"/>
          <w:szCs w:val="28"/>
        </w:rPr>
        <w:t>города Ставрополя</w:t>
      </w:r>
      <w:r w:rsidRPr="004B4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12394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Х</w:t>
      </w:r>
      <w:r w:rsidRPr="001123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Джатдоев</w:t>
      </w:r>
    </w:p>
    <w:p w:rsidR="00B3420B" w:rsidRDefault="00B3420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12394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B3420B" w:rsidRDefault="00B3420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420B" w:rsidRDefault="00B3420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420B" w:rsidRDefault="00B3420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420B" w:rsidRDefault="00B3420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420B" w:rsidRDefault="00B3420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420B" w:rsidRDefault="00B3420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B239B" w:rsidRDefault="002B239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B239B" w:rsidRDefault="002B239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B239B" w:rsidRDefault="002B239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B239B" w:rsidRDefault="002B239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B239B" w:rsidRDefault="002B239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B239B" w:rsidRDefault="002B239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B239B" w:rsidRDefault="002B239B" w:rsidP="00434CD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734" w:type="dxa"/>
        <w:tblLook w:val="00A0" w:firstRow="1" w:lastRow="0" w:firstColumn="1" w:lastColumn="0" w:noHBand="0" w:noVBand="0"/>
      </w:tblPr>
      <w:tblGrid>
        <w:gridCol w:w="5345"/>
        <w:gridCol w:w="4389"/>
      </w:tblGrid>
      <w:tr w:rsidR="002B239B" w:rsidRPr="00394C3F" w:rsidTr="006A217C">
        <w:trPr>
          <w:trHeight w:val="1500"/>
        </w:trPr>
        <w:tc>
          <w:tcPr>
            <w:tcW w:w="5345" w:type="dxa"/>
          </w:tcPr>
          <w:p w:rsidR="002B239B" w:rsidRPr="00520E55" w:rsidRDefault="002B239B" w:rsidP="006A21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9" w:type="dxa"/>
          </w:tcPr>
          <w:p w:rsidR="002B239B" w:rsidRPr="00520E55" w:rsidRDefault="002B239B" w:rsidP="006A21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4030"/>
              </w:tabs>
              <w:spacing w:line="240" w:lineRule="exact"/>
              <w:ind w:left="-100" w:right="16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</w:t>
            </w:r>
          </w:p>
          <w:p w:rsidR="002B239B" w:rsidRPr="00520E55" w:rsidRDefault="002B239B" w:rsidP="006A21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4030"/>
              </w:tabs>
              <w:spacing w:line="240" w:lineRule="exact"/>
              <w:ind w:left="-100" w:right="162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B239B" w:rsidRPr="00520E55" w:rsidRDefault="002B239B" w:rsidP="006A217C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9"/>
                <w:tab w:val="left" w:pos="4030"/>
              </w:tabs>
              <w:spacing w:line="240" w:lineRule="exact"/>
              <w:ind w:left="-100" w:right="162"/>
              <w:contextualSpacing/>
              <w:rPr>
                <w:rFonts w:ascii="Times New Roman" w:hAnsi="Times New Roman"/>
                <w:sz w:val="28"/>
                <w:lang w:val="ru-RU"/>
              </w:rPr>
            </w:pPr>
            <w:r w:rsidRPr="00520E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постановлению </w:t>
            </w:r>
            <w:r w:rsidRPr="00520E55">
              <w:rPr>
                <w:rFonts w:ascii="Times New Roman" w:hAnsi="Times New Roman"/>
                <w:sz w:val="28"/>
                <w:lang w:val="ru-RU"/>
              </w:rPr>
              <w:t>администрации города Ставрополя</w:t>
            </w:r>
          </w:p>
          <w:p w:rsidR="002B239B" w:rsidRPr="00394C3F" w:rsidRDefault="002B239B" w:rsidP="006A217C">
            <w:pPr>
              <w:widowControl w:val="0"/>
              <w:tabs>
                <w:tab w:val="left" w:pos="709"/>
                <w:tab w:val="left" w:pos="4030"/>
              </w:tabs>
              <w:spacing w:after="0" w:line="240" w:lineRule="exact"/>
              <w:ind w:left="-100" w:right="16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C3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94C3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</w:tr>
    </w:tbl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bCs/>
          <w:sz w:val="28"/>
          <w:szCs w:val="28"/>
        </w:rPr>
      </w:pPr>
      <w:bookmarkStart w:id="1" w:name="Par35"/>
      <w:bookmarkEnd w:id="1"/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B239B" w:rsidRPr="002B2AF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2B2AF9">
        <w:rPr>
          <w:rFonts w:ascii="Times New Roman" w:hAnsi="Times New Roman"/>
          <w:bCs/>
          <w:sz w:val="28"/>
          <w:szCs w:val="28"/>
        </w:rPr>
        <w:t>ДМИНИСТРАТИВНЫЙ РЕГЛАМЕНТ</w:t>
      </w:r>
    </w:p>
    <w:p w:rsidR="002B239B" w:rsidRPr="001C4D61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С</w:t>
      </w:r>
      <w:r w:rsidRPr="002B2AF9">
        <w:rPr>
          <w:rFonts w:ascii="Times New Roman" w:hAnsi="Times New Roman"/>
          <w:bCs/>
          <w:sz w:val="28"/>
          <w:szCs w:val="28"/>
        </w:rPr>
        <w:t xml:space="preserve">таврополя </w:t>
      </w:r>
      <w:r>
        <w:rPr>
          <w:rFonts w:ascii="Times New Roman" w:hAnsi="Times New Roman"/>
          <w:bCs/>
          <w:sz w:val="28"/>
          <w:szCs w:val="28"/>
        </w:rPr>
        <w:t xml:space="preserve">по предоставлению </w:t>
      </w:r>
      <w:r w:rsidRPr="002B2AF9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600297">
        <w:rPr>
          <w:rFonts w:ascii="Times New Roman" w:hAnsi="Times New Roman"/>
          <w:bCs/>
          <w:sz w:val="28"/>
          <w:szCs w:val="28"/>
        </w:rPr>
        <w:t xml:space="preserve">услуги </w:t>
      </w:r>
      <w:bookmarkStart w:id="2" w:name="Par44"/>
      <w:bookmarkEnd w:id="2"/>
      <w:r w:rsidRPr="0060029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Утверждение документации по планировке территории</w:t>
      </w:r>
      <w:r w:rsidRPr="00600297">
        <w:rPr>
          <w:rFonts w:ascii="Times New Roman" w:hAnsi="Times New Roman"/>
          <w:bCs/>
          <w:sz w:val="28"/>
          <w:szCs w:val="28"/>
        </w:rPr>
        <w:t>»</w:t>
      </w:r>
    </w:p>
    <w:p w:rsidR="002B239B" w:rsidRPr="00DF083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2B239B" w:rsidRPr="002B2AF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B2AF9">
        <w:rPr>
          <w:rFonts w:ascii="Times New Roman" w:hAnsi="Times New Roman"/>
          <w:sz w:val="28"/>
          <w:szCs w:val="28"/>
        </w:rPr>
        <w:t>. Общие положения</w:t>
      </w:r>
    </w:p>
    <w:p w:rsidR="002B239B" w:rsidRPr="00E6280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39B" w:rsidRPr="00162D21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162D2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2B239B" w:rsidRPr="00BC65FD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1. Административный регламент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B2AF9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ю муниципальной услуги </w:t>
      </w:r>
      <w:r w:rsidRPr="00F83F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Утверждение документации по планировке территории</w:t>
      </w:r>
      <w:r w:rsidRPr="00F83F3F">
        <w:rPr>
          <w:rFonts w:ascii="Times New Roman" w:hAnsi="Times New Roman"/>
          <w:sz w:val="28"/>
          <w:szCs w:val="28"/>
        </w:rPr>
        <w:t>»</w:t>
      </w:r>
      <w:r w:rsidRPr="00843611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2B2AF9">
        <w:rPr>
          <w:rFonts w:ascii="Times New Roman" w:hAnsi="Times New Roman"/>
          <w:sz w:val="28"/>
          <w:szCs w:val="28"/>
        </w:rPr>
        <w:t xml:space="preserve"> Административный регламент) определяет сроки и последовательность действий (административных процедур) 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z w:val="28"/>
          <w:szCs w:val="28"/>
        </w:rPr>
        <w:t xml:space="preserve">данной муниципальной </w:t>
      </w:r>
      <w:r w:rsidRPr="002B2AF9">
        <w:rPr>
          <w:rFonts w:ascii="Times New Roman" w:hAnsi="Times New Roman"/>
          <w:sz w:val="28"/>
          <w:szCs w:val="28"/>
        </w:rPr>
        <w:t>услуги.</w:t>
      </w:r>
    </w:p>
    <w:p w:rsidR="002B239B" w:rsidRPr="002B2AF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определения подлежат толкованию в соответствии с их значением, определенным действующим законодательством.</w:t>
      </w:r>
    </w:p>
    <w:p w:rsidR="002B239B" w:rsidRPr="001B315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49"/>
      <w:bookmarkEnd w:id="4"/>
    </w:p>
    <w:p w:rsidR="002B239B" w:rsidRPr="001B315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1B315B">
        <w:rPr>
          <w:rFonts w:ascii="Times New Roman" w:hAnsi="Times New Roman"/>
          <w:sz w:val="28"/>
          <w:szCs w:val="28"/>
        </w:rPr>
        <w:t>Круг заявителей</w:t>
      </w:r>
    </w:p>
    <w:p w:rsidR="002B239B" w:rsidRPr="001B315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21A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528C5"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</w:t>
      </w:r>
      <w:r>
        <w:rPr>
          <w:rFonts w:ascii="Times New Roman" w:hAnsi="Times New Roman"/>
          <w:sz w:val="28"/>
          <w:szCs w:val="28"/>
        </w:rPr>
        <w:t>:</w:t>
      </w:r>
    </w:p>
    <w:p w:rsidR="002B239B" w:rsidRDefault="002B239B" w:rsidP="002B23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которыми принято самостоятельно решение о подготовке документации по планировке территории;</w:t>
      </w:r>
    </w:p>
    <w:p w:rsidR="002B239B" w:rsidRDefault="002B239B" w:rsidP="002B23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которых органом местного самоуправления принято решение о подготовке документации по планировке территории  </w:t>
      </w:r>
      <w:r w:rsidRPr="00352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7620F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/>
          <w:sz w:val="28"/>
          <w:szCs w:val="28"/>
        </w:rPr>
        <w:t>.</w:t>
      </w:r>
    </w:p>
    <w:p w:rsidR="002B239B" w:rsidRDefault="002B239B" w:rsidP="002B23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 с заявлениями о предоставлении муниципальной услуги могут обратиться представители заявителей.</w:t>
      </w:r>
    </w:p>
    <w:p w:rsidR="002B239B" w:rsidRPr="00BC65FD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left="709" w:firstLine="425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B2AF9">
        <w:rPr>
          <w:rFonts w:ascii="Times New Roman" w:hAnsi="Times New Roman"/>
          <w:sz w:val="28"/>
          <w:szCs w:val="28"/>
        </w:rPr>
        <w:t>услуги</w:t>
      </w:r>
    </w:p>
    <w:p w:rsidR="002B239B" w:rsidRPr="00BC65FD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left="709" w:firstLine="425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Информация о месте нахождения и графике работы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                       городе Ставрополе»: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администрация города Ставрополя (далее – Администрация) расположена по адресу: город Ставрополь, проспект К. Маркса, 96.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выходные дни – суббота, воскресенье; </w:t>
      </w:r>
    </w:p>
    <w:p w:rsidR="002B239B" w:rsidRPr="003F63F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F63FA">
        <w:rPr>
          <w:rFonts w:ascii="Times New Roman" w:hAnsi="Times New Roman"/>
          <w:sz w:val="28"/>
          <w:szCs w:val="28"/>
        </w:rPr>
        <w:t xml:space="preserve">комитет градостроительства администрации города Ставрополя (далее – Комитет) расположен по адресу: город Ставрополь, </w:t>
      </w:r>
      <w:r>
        <w:rPr>
          <w:rFonts w:ascii="Times New Roman" w:hAnsi="Times New Roman"/>
          <w:sz w:val="28"/>
          <w:szCs w:val="28"/>
        </w:rPr>
        <w:br/>
      </w:r>
      <w:r w:rsidRPr="003F63FA">
        <w:rPr>
          <w:rFonts w:ascii="Times New Roman" w:hAnsi="Times New Roman"/>
          <w:sz w:val="28"/>
          <w:szCs w:val="28"/>
        </w:rPr>
        <w:t>улица Мира, 282а.</w:t>
      </w:r>
    </w:p>
    <w:p w:rsidR="002B239B" w:rsidRPr="003F63F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F63FA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2B239B" w:rsidRPr="003F63F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F63FA"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2B239B" w:rsidRPr="003F63F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F63FA">
        <w:rPr>
          <w:rFonts w:ascii="Times New Roman" w:hAnsi="Times New Roman"/>
          <w:sz w:val="28"/>
          <w:szCs w:val="28"/>
        </w:rPr>
        <w:t>приемные дни: вторник, четверг с 09 час. 00 мин. до 13 час. 00 мин.;</w:t>
      </w:r>
    </w:p>
    <w:p w:rsidR="002B239B" w:rsidRPr="003F63F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F63FA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F63FA">
        <w:rPr>
          <w:rFonts w:ascii="Times New Roman" w:hAnsi="Times New Roman"/>
          <w:sz w:val="28"/>
          <w:szCs w:val="28"/>
        </w:rPr>
        <w:t>выходные дни – суббота, воскресенье;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</w:t>
      </w:r>
      <w:r>
        <w:rPr>
          <w:rFonts w:ascii="Times New Roman" w:hAnsi="Times New Roman"/>
          <w:sz w:val="28"/>
          <w:szCs w:val="28"/>
        </w:rPr>
        <w:br/>
        <w:t>город Ставрополь, улица Тухачевского, 16б.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 с 08 час. 00 мин. до 18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08 час. 00 мин. до 20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 день – воскресенье;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муниципальное казенное учреждение «Многофункциональный центр предоставления государственных и муниципальных услуг в                                  городе Ставрополе» расположено по адресам: город Ставрополь,                          улица Васильева, 49, улица Голенева, 21, улица Мира, 282а,                                   улица 50 лет ВЛКСМ, 8а/1-2.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с 08 час. 00 мин. до 20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пятница с 08 час. 00 мин. до 18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08 час. 00 мин. до 13 час. 00 мин.;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Справочные телефоны Администрации, Комитета,</w:t>
      </w:r>
      <w:r w:rsidRPr="00E93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                      городе Ставрополе».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Администрации: (8652) 26-66-21.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Комитета: (8652) 24-07-01.  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государственного казенного учреждения Ставропольского </w:t>
      </w:r>
      <w:r>
        <w:rPr>
          <w:rFonts w:ascii="Times New Roman" w:hAnsi="Times New Roman"/>
          <w:sz w:val="28"/>
          <w:szCs w:val="28"/>
        </w:rPr>
        <w:lastRenderedPageBreak/>
        <w:t>края «Многофункциональный центр предоставления государственных и муниципальных услуг в Ставропольском крае»: (8800) 200-40-10.</w:t>
      </w:r>
    </w:p>
    <w:p w:rsidR="002B239B" w:rsidRPr="002B2AF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Адреса официальных сайтов органа,</w:t>
      </w:r>
      <w:r w:rsidRPr="00135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предоставляющего муниципальную услугу,</w:t>
      </w:r>
      <w:r w:rsidRPr="00E93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                                   городе Ставрополе» в информационно-телекоммуникационной сети «Интернет»,</w:t>
      </w:r>
      <w:r w:rsidRPr="003D0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 информацию о предоставлении муниципальной услуги, адреса их электронной почты.</w:t>
      </w:r>
    </w:p>
    <w:p w:rsidR="002B239B" w:rsidRPr="009E2CE6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Администрации в информационно-телекоммуникационной сети «Интернет</w:t>
      </w:r>
      <w:r w:rsidRPr="009E2CE6">
        <w:rPr>
          <w:rFonts w:ascii="Times New Roman" w:hAnsi="Times New Roman"/>
          <w:sz w:val="28"/>
          <w:szCs w:val="28"/>
        </w:rPr>
        <w:t xml:space="preserve">»: </w:t>
      </w:r>
      <w:hyperlink r:id="rId9" w:history="1">
        <w:r w:rsidRPr="009E2CE6">
          <w:rPr>
            <w:rStyle w:val="ad"/>
            <w:rFonts w:ascii="Times New Roman" w:hAnsi="Times New Roman"/>
            <w:sz w:val="28"/>
            <w:szCs w:val="28"/>
          </w:rPr>
          <w:t>www.ставрополь.рф</w:t>
        </w:r>
      </w:hyperlink>
      <w:r w:rsidRPr="009E2CE6">
        <w:rPr>
          <w:rFonts w:ascii="Times New Roman" w:hAnsi="Times New Roman"/>
          <w:sz w:val="28"/>
          <w:szCs w:val="28"/>
        </w:rPr>
        <w:t>.</w:t>
      </w:r>
    </w:p>
    <w:p w:rsidR="002B239B" w:rsidRPr="009E2CE6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E2CE6">
        <w:rPr>
          <w:rFonts w:ascii="Times New Roman" w:hAnsi="Times New Roman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www.</w:t>
      </w:r>
      <w:r w:rsidRPr="009E2CE6">
        <w:rPr>
          <w:rFonts w:ascii="Times New Roman" w:hAnsi="Times New Roman"/>
          <w:sz w:val="28"/>
          <w:szCs w:val="28"/>
          <w:lang w:val="en-US"/>
        </w:rPr>
        <w:t>u</w:t>
      </w:r>
      <w:r w:rsidRPr="009E2CE6">
        <w:rPr>
          <w:rFonts w:ascii="Times New Roman" w:hAnsi="Times New Roman"/>
          <w:sz w:val="28"/>
          <w:szCs w:val="28"/>
        </w:rPr>
        <w:t>mfc26.ru.</w:t>
      </w:r>
    </w:p>
    <w:p w:rsidR="002B239B" w:rsidRPr="009E2CE6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E2CE6">
        <w:rPr>
          <w:rFonts w:ascii="Times New Roman" w:hAnsi="Times New Roman"/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0" w:history="1">
        <w:r w:rsidRPr="009E2CE6">
          <w:rPr>
            <w:rStyle w:val="ad"/>
            <w:rFonts w:ascii="Times New Roman" w:hAnsi="Times New Roman"/>
            <w:sz w:val="28"/>
            <w:szCs w:val="28"/>
          </w:rPr>
          <w:t>www.mfc26.ru</w:t>
        </w:r>
      </w:hyperlink>
      <w:r w:rsidRPr="009E2CE6">
        <w:rPr>
          <w:rFonts w:ascii="Times New Roman" w:hAnsi="Times New Roman"/>
          <w:sz w:val="28"/>
          <w:szCs w:val="28"/>
        </w:rPr>
        <w:t>.</w:t>
      </w:r>
    </w:p>
    <w:p w:rsidR="002B239B" w:rsidRPr="009E2CE6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E2CE6">
        <w:rPr>
          <w:rFonts w:ascii="Times New Roman" w:hAnsi="Times New Roman"/>
          <w:sz w:val="28"/>
          <w:szCs w:val="28"/>
        </w:rPr>
        <w:t xml:space="preserve">Электронная почта Администрации: </w:t>
      </w:r>
      <w:hyperlink r:id="rId11" w:history="1">
        <w:r w:rsidRPr="009E2CE6">
          <w:rPr>
            <w:rStyle w:val="ad"/>
            <w:rFonts w:ascii="Times New Roman" w:hAnsi="Times New Roman"/>
            <w:sz w:val="28"/>
            <w:szCs w:val="28"/>
          </w:rPr>
          <w:t>uslugi@stavadm.ru</w:t>
        </w:r>
      </w:hyperlink>
      <w:r w:rsidRPr="009E2CE6">
        <w:rPr>
          <w:rFonts w:ascii="Times New Roman" w:hAnsi="Times New Roman"/>
          <w:sz w:val="28"/>
          <w:szCs w:val="28"/>
        </w:rPr>
        <w:t>.</w:t>
      </w:r>
    </w:p>
    <w:p w:rsidR="002B239B" w:rsidRPr="009E2CE6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E2CE6">
        <w:rPr>
          <w:rFonts w:ascii="Times New Roman" w:hAnsi="Times New Roman"/>
          <w:sz w:val="28"/>
          <w:szCs w:val="28"/>
        </w:rPr>
        <w:t xml:space="preserve">Электронная почта Комитета: </w:t>
      </w:r>
      <w:hyperlink r:id="rId12" w:history="1">
        <w:r w:rsidRPr="009E2CE6">
          <w:rPr>
            <w:rStyle w:val="ad"/>
            <w:rFonts w:ascii="Times New Roman" w:hAnsi="Times New Roman"/>
            <w:sz w:val="28"/>
            <w:szCs w:val="28"/>
          </w:rPr>
          <w:t>kumistv@mail.ru</w:t>
        </w:r>
      </w:hyperlink>
      <w:r w:rsidRPr="009E2CE6">
        <w:rPr>
          <w:rFonts w:ascii="Times New Roman" w:hAnsi="Times New Roman"/>
          <w:sz w:val="28"/>
          <w:szCs w:val="28"/>
        </w:rPr>
        <w:t>.</w:t>
      </w:r>
    </w:p>
    <w:p w:rsidR="002B239B" w:rsidRPr="009E2CE6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E2CE6">
        <w:rPr>
          <w:rFonts w:ascii="Times New Roman" w:hAnsi="Times New Roman"/>
          <w:sz w:val="28"/>
          <w:szCs w:val="28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3" w:history="1">
        <w:r w:rsidRPr="009E2CE6">
          <w:rPr>
            <w:rStyle w:val="ad"/>
            <w:rFonts w:ascii="Times New Roman" w:hAnsi="Times New Roman"/>
            <w:sz w:val="28"/>
            <w:szCs w:val="28"/>
          </w:rPr>
          <w:t>mfc.stv@</w:t>
        </w:r>
        <w:r w:rsidRPr="009E2CE6">
          <w:rPr>
            <w:rStyle w:val="ad"/>
            <w:rFonts w:ascii="Times New Roman" w:hAnsi="Times New Roman"/>
            <w:sz w:val="28"/>
            <w:szCs w:val="28"/>
            <w:lang w:val="en-US"/>
          </w:rPr>
          <w:t>u</w:t>
        </w:r>
        <w:r w:rsidRPr="009E2CE6">
          <w:rPr>
            <w:rStyle w:val="ad"/>
            <w:rFonts w:ascii="Times New Roman" w:hAnsi="Times New Roman"/>
            <w:sz w:val="28"/>
            <w:szCs w:val="28"/>
          </w:rPr>
          <w:t>mfc26.ru</w:t>
        </w:r>
      </w:hyperlink>
      <w:r w:rsidRPr="009E2CE6">
        <w:rPr>
          <w:rFonts w:ascii="Times New Roman" w:hAnsi="Times New Roman"/>
          <w:sz w:val="28"/>
          <w:szCs w:val="28"/>
        </w:rPr>
        <w:t>.</w:t>
      </w:r>
    </w:p>
    <w:p w:rsidR="002B239B" w:rsidRPr="009E2CE6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CE6">
        <w:rPr>
          <w:rFonts w:ascii="Times New Roman" w:hAnsi="Times New Roman"/>
          <w:sz w:val="28"/>
          <w:szCs w:val="28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hyperlink r:id="rId14" w:history="1">
        <w:r w:rsidRPr="009E2CE6">
          <w:rPr>
            <w:rStyle w:val="ad"/>
            <w:rFonts w:ascii="Times New Roman" w:hAnsi="Times New Roman"/>
            <w:sz w:val="28"/>
            <w:szCs w:val="28"/>
          </w:rPr>
          <w:t>mfc.stv@mfc26.ru</w:t>
        </w:r>
      </w:hyperlink>
      <w:r w:rsidRPr="009E2CE6">
        <w:rPr>
          <w:rFonts w:ascii="Times New Roman" w:hAnsi="Times New Roman"/>
          <w:sz w:val="28"/>
          <w:szCs w:val="28"/>
        </w:rPr>
        <w:t>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Получение информации по вопросам предоставления муниципальной услуги и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                           (далее – Центр) осуществляется: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B2AF9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B2AF9">
        <w:rPr>
          <w:rFonts w:ascii="Times New Roman" w:hAnsi="Times New Roman"/>
          <w:sz w:val="28"/>
          <w:szCs w:val="28"/>
        </w:rPr>
        <w:t>при письменном обращении заявителя;</w:t>
      </w:r>
    </w:p>
    <w:p w:rsidR="002B239B" w:rsidRPr="00E9120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91209">
        <w:rPr>
          <w:rFonts w:ascii="Times New Roman" w:hAnsi="Times New Roman"/>
          <w:sz w:val="28"/>
          <w:szCs w:val="28"/>
        </w:rPr>
        <w:t>при обращении заявителя посредством телефонной связи;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 через официальные сайты </w:t>
      </w:r>
      <w:r w:rsidRPr="00DD0EFE">
        <w:rPr>
          <w:rFonts w:ascii="Times New Roman" w:hAnsi="Times New Roman"/>
          <w:sz w:val="28"/>
          <w:szCs w:val="28"/>
        </w:rPr>
        <w:t>и электронную почту, указанные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D0EF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4" w:history="1">
        <w:r w:rsidRPr="00E60F62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E60F62">
        <w:rPr>
          <w:rFonts w:ascii="Times New Roman" w:hAnsi="Times New Roman"/>
          <w:sz w:val="28"/>
          <w:szCs w:val="28"/>
        </w:rPr>
        <w:t>5 Администрат</w:t>
      </w:r>
      <w:r>
        <w:rPr>
          <w:rFonts w:ascii="Times New Roman" w:hAnsi="Times New Roman"/>
          <w:sz w:val="28"/>
          <w:szCs w:val="28"/>
        </w:rPr>
        <w:t>ивного регламента;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0232AF">
        <w:rPr>
          <w:rFonts w:ascii="Times New Roman" w:hAnsi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hyperlink r:id="rId15" w:history="1">
        <w:r w:rsidRPr="005B79C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B79C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r w:rsidRPr="005B79C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5B79C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r w:rsidRPr="005B79C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0232AF">
        <w:rPr>
          <w:rFonts w:ascii="Times New Roman" w:hAnsi="Times New Roman"/>
          <w:sz w:val="28"/>
          <w:szCs w:val="28"/>
        </w:rPr>
        <w:t xml:space="preserve"> (далее – Единый портал)</w:t>
      </w:r>
      <w:r>
        <w:rPr>
          <w:rFonts w:ascii="Times New Roman" w:hAnsi="Times New Roman"/>
          <w:sz w:val="28"/>
          <w:szCs w:val="28"/>
        </w:rPr>
        <w:t>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0232AF">
        <w:rPr>
          <w:rFonts w:ascii="Times New Roman" w:hAnsi="Times New Roman"/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6" w:history="1">
        <w:r w:rsidRPr="005B79C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B79CF">
          <w:rPr>
            <w:rStyle w:val="ad"/>
            <w:rFonts w:ascii="Times New Roman" w:hAnsi="Times New Roman"/>
            <w:color w:val="000000"/>
            <w:sz w:val="28"/>
            <w:szCs w:val="28"/>
          </w:rPr>
          <w:t>.26</w:t>
        </w:r>
        <w:r w:rsidRPr="005B79C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 w:rsidRPr="005B79CF">
          <w:rPr>
            <w:rStyle w:val="ad"/>
            <w:rFonts w:ascii="Times New Roman" w:hAnsi="Times New Roman"/>
            <w:color w:val="000000"/>
            <w:sz w:val="28"/>
            <w:szCs w:val="28"/>
          </w:rPr>
          <w:t>.</w:t>
        </w:r>
        <w:r w:rsidRPr="005B79CF">
          <w:rPr>
            <w:rStyle w:val="ad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0232AF">
        <w:rPr>
          <w:rFonts w:ascii="Times New Roman" w:hAnsi="Times New Roman"/>
          <w:sz w:val="28"/>
          <w:szCs w:val="28"/>
        </w:rPr>
        <w:t xml:space="preserve"> (далее – Портал государственных и муниципальных услу</w:t>
      </w:r>
      <w:r>
        <w:rPr>
          <w:rFonts w:ascii="Times New Roman" w:hAnsi="Times New Roman"/>
          <w:sz w:val="28"/>
          <w:szCs w:val="28"/>
        </w:rPr>
        <w:t>г Ставропольского края).</w:t>
      </w:r>
    </w:p>
    <w:p w:rsidR="002B239B" w:rsidRPr="00EF2FA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EF2FA9">
        <w:rPr>
          <w:rFonts w:ascii="Times New Roman" w:hAnsi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2B239B" w:rsidRPr="00EF2FA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F2FA9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2B239B" w:rsidRPr="00EF2FA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F2FA9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2B239B" w:rsidRPr="00EF2FA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F2FA9">
        <w:rPr>
          <w:rFonts w:ascii="Times New Roman" w:hAnsi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2B239B" w:rsidRPr="00EF2FA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EF2FA9">
        <w:rPr>
          <w:rFonts w:ascii="Times New Roman" w:hAnsi="Times New Roman"/>
          <w:sz w:val="28"/>
          <w:szCs w:val="28"/>
        </w:rPr>
        <w:t xml:space="preserve">порядок обжалования решения и (или) действий (бездействия)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FA9">
        <w:rPr>
          <w:rFonts w:ascii="Times New Roman" w:hAnsi="Times New Roman"/>
          <w:sz w:val="28"/>
          <w:szCs w:val="28"/>
        </w:rPr>
        <w:t>органа, предоставляющего муниципальную услугу, а также их должностных лиц, муниципальных служащих.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47620F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2B239B" w:rsidRPr="002B2AF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B2AF9">
        <w:rPr>
          <w:rFonts w:ascii="Times New Roman" w:hAnsi="Times New Roman"/>
          <w:sz w:val="28"/>
          <w:szCs w:val="28"/>
        </w:rPr>
        <w:t xml:space="preserve">. Стандарт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</w:t>
      </w:r>
    </w:p>
    <w:p w:rsidR="002B239B" w:rsidRPr="00BC65FD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</w:rPr>
      </w:pPr>
      <w:bookmarkStart w:id="5" w:name="Par94"/>
      <w:bookmarkEnd w:id="5"/>
      <w:r>
        <w:rPr>
          <w:rFonts w:ascii="Times New Roman" w:hAnsi="Times New Roman"/>
          <w:sz w:val="28"/>
          <w:szCs w:val="28"/>
        </w:rPr>
        <w:t>9. </w:t>
      </w:r>
      <w:r w:rsidRPr="002B2AF9">
        <w:rPr>
          <w:rFonts w:ascii="Times New Roman" w:hAnsi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2AF9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Утверждение документации по планировке территории</w:t>
      </w:r>
      <w:r w:rsidRPr="00803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>.</w:t>
      </w:r>
    </w:p>
    <w:p w:rsidR="002B239B" w:rsidRPr="002B2AF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B2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B2AF9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а</w:t>
      </w:r>
      <w:r w:rsidRPr="002B2AF9">
        <w:rPr>
          <w:rFonts w:ascii="Times New Roman" w:hAnsi="Times New Roman"/>
          <w:sz w:val="28"/>
          <w:szCs w:val="28"/>
        </w:rPr>
        <w:t xml:space="preserve"> предоставляет</w:t>
      </w:r>
      <w:r>
        <w:rPr>
          <w:rFonts w:ascii="Times New Roman" w:hAnsi="Times New Roman"/>
          <w:sz w:val="28"/>
          <w:szCs w:val="28"/>
        </w:rPr>
        <w:t>ся</w:t>
      </w:r>
      <w:r w:rsidRPr="002B2AF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2B239B" w:rsidRPr="002B2AF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B2AF9">
        <w:rPr>
          <w:rFonts w:ascii="Times New Roman" w:hAnsi="Times New Roman"/>
          <w:sz w:val="28"/>
          <w:szCs w:val="28"/>
        </w:rPr>
        <w:t>услуги Администрация осуществляет взаимодействие:</w:t>
      </w:r>
    </w:p>
    <w:p w:rsidR="002B239B" w:rsidRPr="002B2AF9" w:rsidRDefault="002B239B" w:rsidP="00FA2CF7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К</w:t>
      </w:r>
      <w:r w:rsidRPr="002B2AF9">
        <w:rPr>
          <w:rFonts w:ascii="Times New Roman" w:hAnsi="Times New Roman"/>
          <w:sz w:val="28"/>
          <w:szCs w:val="28"/>
        </w:rPr>
        <w:t>омитетом;</w:t>
      </w:r>
    </w:p>
    <w:p w:rsidR="002B239B" w:rsidRDefault="002B239B" w:rsidP="00FA2CF7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Ц</w:t>
      </w:r>
      <w:r w:rsidRPr="002B2AF9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ом</w:t>
      </w:r>
      <w:r w:rsidRPr="002B2AF9">
        <w:rPr>
          <w:rFonts w:ascii="Times New Roman" w:hAnsi="Times New Roman"/>
          <w:sz w:val="28"/>
          <w:szCs w:val="28"/>
        </w:rPr>
        <w:t>;</w:t>
      </w:r>
    </w:p>
    <w:p w:rsidR="002B239B" w:rsidRDefault="002B239B" w:rsidP="00FA2CF7">
      <w:pPr>
        <w:pStyle w:val="af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 xml:space="preserve">с Федеральной налоговой службой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4F428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F4288">
        <w:rPr>
          <w:rFonts w:ascii="Times New Roman" w:hAnsi="Times New Roman"/>
          <w:sz w:val="28"/>
          <w:szCs w:val="28"/>
        </w:rPr>
        <w:t xml:space="preserve"> ФНС России);</w:t>
      </w:r>
    </w:p>
    <w:p w:rsidR="002B239B" w:rsidRPr="004F4288" w:rsidRDefault="002B239B" w:rsidP="002B239B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1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с комиссией по землепользованию и застройке города Ставрополя; </w:t>
      </w:r>
    </w:p>
    <w:p w:rsidR="002B239B" w:rsidRPr="007231ED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909F4">
        <w:rPr>
          <w:rFonts w:ascii="Times New Roman" w:hAnsi="Times New Roman"/>
          <w:sz w:val="28"/>
          <w:szCs w:val="28"/>
        </w:rPr>
        <w:t>) с 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9F4">
        <w:rPr>
          <w:rFonts w:ascii="Times New Roman" w:hAnsi="Times New Roman"/>
          <w:sz w:val="28"/>
          <w:szCs w:val="28"/>
        </w:rPr>
        <w:t>(далее - Филиал ФГБУ «ФКП Росреестра» по СК)</w:t>
      </w:r>
      <w:r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В соответствии с пунктом 3 части 1 статьи 7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47620F">
        <w:rPr>
          <w:rFonts w:ascii="Times New Roman" w:hAnsi="Times New Roman"/>
          <w:sz w:val="28"/>
          <w:szCs w:val="28"/>
        </w:rPr>
        <w:t xml:space="preserve">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47620F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47620F">
        <w:rPr>
          <w:rFonts w:ascii="Times New Roman" w:hAnsi="Times New Roman"/>
          <w:sz w:val="28"/>
          <w:szCs w:val="28"/>
        </w:rPr>
        <w:t xml:space="preserve">Об организации предоставления </w:t>
      </w:r>
      <w:r w:rsidRPr="0047620F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 xml:space="preserve"> запрещается требовать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7620F">
        <w:rPr>
          <w:rFonts w:ascii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</w:t>
      </w:r>
      <w:r>
        <w:rPr>
          <w:rFonts w:ascii="Times New Roman" w:hAnsi="Times New Roman"/>
          <w:sz w:val="28"/>
          <w:szCs w:val="28"/>
        </w:rPr>
        <w:t>№ 243                           «</w:t>
      </w:r>
      <w:r w:rsidRPr="0047620F">
        <w:rPr>
          <w:rFonts w:ascii="Times New Roman" w:hAnsi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82122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2B239B" w:rsidRPr="00821223" w:rsidRDefault="002B239B" w:rsidP="002B239B">
      <w:pPr>
        <w:widowControl w:val="0"/>
        <w:tabs>
          <w:tab w:val="left" w:pos="709"/>
        </w:tabs>
        <w:suppressAutoHyphens/>
        <w:autoSpaceDE w:val="0"/>
        <w:spacing w:after="0" w:line="240" w:lineRule="exact"/>
        <w:ind w:left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821223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Описание результата предоставления </w:t>
      </w:r>
    </w:p>
    <w:p w:rsidR="002B239B" w:rsidRPr="00821223" w:rsidRDefault="002B239B" w:rsidP="002B239B">
      <w:pPr>
        <w:widowControl w:val="0"/>
        <w:tabs>
          <w:tab w:val="left" w:pos="709"/>
        </w:tabs>
        <w:suppressAutoHyphens/>
        <w:autoSpaceDE w:val="0"/>
        <w:spacing w:after="0" w:line="240" w:lineRule="exact"/>
        <w:ind w:left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821223">
        <w:rPr>
          <w:rFonts w:ascii="Times New Roman" w:hAnsi="Times New Roman"/>
          <w:bCs/>
          <w:color w:val="000000"/>
          <w:sz w:val="28"/>
          <w:szCs w:val="28"/>
          <w:lang w:eastAsia="ar-SA"/>
        </w:rPr>
        <w:t>муниципальной услуги</w:t>
      </w:r>
    </w:p>
    <w:p w:rsidR="002B239B" w:rsidRPr="00821223" w:rsidRDefault="002B239B" w:rsidP="002B239B">
      <w:pPr>
        <w:widowControl w:val="0"/>
        <w:tabs>
          <w:tab w:val="left" w:pos="709"/>
        </w:tabs>
        <w:suppressAutoHyphens/>
        <w:autoSpaceDE w:val="0"/>
        <w:spacing w:after="0" w:line="240" w:lineRule="exact"/>
        <w:ind w:left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2B239B" w:rsidRPr="002316B5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316B5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2B239B" w:rsidRPr="00356432" w:rsidRDefault="002B239B" w:rsidP="00FA2CF7">
      <w:pPr>
        <w:pStyle w:val="af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8A6749">
        <w:rPr>
          <w:rFonts w:ascii="Times New Roman" w:hAnsi="Times New Roman"/>
          <w:sz w:val="28"/>
          <w:szCs w:val="28"/>
        </w:rPr>
        <w:t xml:space="preserve"> администрации города Ставрополя об утверждении </w:t>
      </w:r>
      <w:r w:rsidRPr="00356432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территории;</w:t>
      </w:r>
    </w:p>
    <w:p w:rsidR="002B239B" w:rsidRPr="00356432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432">
        <w:rPr>
          <w:rFonts w:ascii="Times New Roman" w:hAnsi="Times New Roman"/>
          <w:color w:val="000000"/>
          <w:sz w:val="28"/>
          <w:szCs w:val="28"/>
        </w:rPr>
        <w:t>2) постановление администрации города Ставрополя об отклонении документации по планировке территории.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5643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7620F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14</w:t>
      </w:r>
      <w:r w:rsidRPr="0035692B">
        <w:rPr>
          <w:rFonts w:ascii="Times New Roman" w:hAnsi="Times New Roman"/>
          <w:sz w:val="28"/>
          <w:szCs w:val="28"/>
        </w:rPr>
        <w:t>0 дней</w:t>
      </w:r>
      <w:r w:rsidRPr="0047620F">
        <w:rPr>
          <w:rFonts w:ascii="Times New Roman" w:hAnsi="Times New Roman"/>
          <w:sz w:val="28"/>
          <w:szCs w:val="28"/>
        </w:rPr>
        <w:t xml:space="preserve"> со дня принятия заявления о предоставлении муниципальной услуги и документов, указанных в пункте 14 Административного регламента.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Срок подготовки уведомления об отказе в при</w:t>
      </w:r>
      <w:r>
        <w:rPr>
          <w:rFonts w:ascii="Times New Roman" w:hAnsi="Times New Roman"/>
          <w:sz w:val="28"/>
          <w:szCs w:val="28"/>
        </w:rPr>
        <w:t>еме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и </w:t>
      </w:r>
      <w:r w:rsidRPr="0047620F">
        <w:rPr>
          <w:rFonts w:ascii="Times New Roman" w:hAnsi="Times New Roman"/>
          <w:sz w:val="28"/>
          <w:szCs w:val="28"/>
        </w:rPr>
        <w:t xml:space="preserve">документов, </w:t>
      </w:r>
      <w:r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услуги, </w:t>
      </w:r>
      <w:r w:rsidRPr="0047620F">
        <w:rPr>
          <w:rFonts w:ascii="Times New Roman" w:hAnsi="Times New Roman"/>
          <w:sz w:val="28"/>
          <w:szCs w:val="28"/>
        </w:rPr>
        <w:t xml:space="preserve">поступивших в электронной форме, не должен превышать </w:t>
      </w:r>
      <w:r>
        <w:rPr>
          <w:rFonts w:ascii="Times New Roman" w:hAnsi="Times New Roman"/>
          <w:sz w:val="28"/>
          <w:szCs w:val="28"/>
        </w:rPr>
        <w:t>3</w:t>
      </w:r>
      <w:r w:rsidRPr="0047620F">
        <w:rPr>
          <w:rFonts w:ascii="Times New Roman" w:hAnsi="Times New Roman"/>
          <w:sz w:val="28"/>
          <w:szCs w:val="28"/>
        </w:rPr>
        <w:t xml:space="preserve"> дней со дня принятия заявления о предоставлении муниципальной услуги и документов, указанных в пункте 14 Административного регламента.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Сроком выдачи документов, указанных в пункте 11 </w:t>
      </w:r>
      <w:r>
        <w:rPr>
          <w:rFonts w:ascii="Times New Roman" w:hAnsi="Times New Roman"/>
          <w:sz w:val="28"/>
          <w:szCs w:val="28"/>
        </w:rPr>
        <w:br/>
      </w:r>
      <w:r w:rsidRPr="0047620F">
        <w:rPr>
          <w:rFonts w:ascii="Times New Roman" w:hAnsi="Times New Roman"/>
          <w:sz w:val="28"/>
          <w:szCs w:val="28"/>
        </w:rPr>
        <w:t>Административного регламента, является последний день окончания срока предоставления муниципальной услуги.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первым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2B239B" w:rsidRPr="0090042C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13. </w:t>
      </w:r>
      <w:r w:rsidRPr="00206D9C">
        <w:rPr>
          <w:rFonts w:ascii="Times New Roman" w:hAnsi="Times New Roman"/>
          <w:sz w:val="28"/>
          <w:szCs w:val="28"/>
        </w:rPr>
        <w:t>Перечень нормативных правовых актов Российской</w:t>
      </w:r>
      <w:r w:rsidRPr="002B2AF9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,</w:t>
      </w:r>
      <w:r w:rsidRPr="002B2AF9">
        <w:rPr>
          <w:rFonts w:ascii="Times New Roman" w:hAnsi="Times New Roman"/>
          <w:sz w:val="28"/>
          <w:szCs w:val="28"/>
        </w:rPr>
        <w:t xml:space="preserve"> Ставропольского края,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2B2AF9">
        <w:rPr>
          <w:rFonts w:ascii="Times New Roman" w:hAnsi="Times New Roman"/>
          <w:sz w:val="28"/>
          <w:szCs w:val="28"/>
        </w:rPr>
        <w:t xml:space="preserve">, </w:t>
      </w:r>
      <w:r w:rsidRPr="0090042C">
        <w:rPr>
          <w:rFonts w:ascii="Times New Roman" w:hAnsi="Times New Roman"/>
          <w:sz w:val="28"/>
          <w:szCs w:val="28"/>
        </w:rPr>
        <w:t>регулирующих предоставление муниципальной услуги:</w:t>
      </w:r>
    </w:p>
    <w:p w:rsidR="002B239B" w:rsidRPr="000965E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E3">
        <w:rPr>
          <w:rFonts w:ascii="Times New Roman" w:hAnsi="Times New Roman"/>
          <w:sz w:val="28"/>
          <w:szCs w:val="28"/>
        </w:rPr>
        <w:t>Конституция Российской Фе</w:t>
      </w:r>
      <w:r>
        <w:rPr>
          <w:rFonts w:ascii="Times New Roman" w:hAnsi="Times New Roman"/>
          <w:sz w:val="28"/>
          <w:szCs w:val="28"/>
        </w:rPr>
        <w:t>дерации («Российская газета», № </w:t>
      </w:r>
      <w:r w:rsidRPr="000965E3">
        <w:rPr>
          <w:rFonts w:ascii="Times New Roman" w:hAnsi="Times New Roman"/>
          <w:sz w:val="28"/>
          <w:szCs w:val="28"/>
        </w:rPr>
        <w:t xml:space="preserve">237, </w:t>
      </w:r>
      <w:r w:rsidRPr="000965E3">
        <w:rPr>
          <w:rFonts w:ascii="Times New Roman" w:hAnsi="Times New Roman"/>
          <w:sz w:val="28"/>
          <w:szCs w:val="28"/>
        </w:rPr>
        <w:lastRenderedPageBreak/>
        <w:t>25.12.1993, «Собрание законодател</w:t>
      </w:r>
      <w:r>
        <w:rPr>
          <w:rFonts w:ascii="Times New Roman" w:hAnsi="Times New Roman"/>
          <w:sz w:val="28"/>
          <w:szCs w:val="28"/>
        </w:rPr>
        <w:t>ьства РФ», 26.01.2009, № 4, ст. </w:t>
      </w:r>
      <w:r w:rsidRPr="000965E3">
        <w:rPr>
          <w:rFonts w:ascii="Times New Roman" w:hAnsi="Times New Roman"/>
          <w:sz w:val="28"/>
          <w:szCs w:val="28"/>
        </w:rPr>
        <w:t>445, «Парламентская газета», № 4, 23-29.01.2009);</w:t>
      </w:r>
    </w:p>
    <w:p w:rsidR="002B239B" w:rsidRPr="000965E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E3">
        <w:rPr>
          <w:rFonts w:ascii="Times New Roman" w:hAnsi="Times New Roman"/>
          <w:sz w:val="28"/>
          <w:szCs w:val="28"/>
        </w:rPr>
        <w:t xml:space="preserve">Земельный </w:t>
      </w:r>
      <w:hyperlink r:id="rId17" w:history="1">
        <w:r w:rsidRPr="000965E3">
          <w:rPr>
            <w:rFonts w:ascii="Times New Roman" w:hAnsi="Times New Roman"/>
            <w:sz w:val="28"/>
            <w:szCs w:val="28"/>
          </w:rPr>
          <w:t>кодекс</w:t>
        </w:r>
      </w:hyperlink>
      <w:r w:rsidRPr="000965E3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 от 25.10.2001 № </w:t>
      </w:r>
      <w:r w:rsidRPr="000965E3">
        <w:rPr>
          <w:rFonts w:ascii="Times New Roman" w:hAnsi="Times New Roman"/>
          <w:sz w:val="28"/>
          <w:szCs w:val="28"/>
        </w:rPr>
        <w:t>136-ФЗ («Собрание зако</w:t>
      </w:r>
      <w:r>
        <w:rPr>
          <w:rFonts w:ascii="Times New Roman" w:hAnsi="Times New Roman"/>
          <w:sz w:val="28"/>
          <w:szCs w:val="28"/>
        </w:rPr>
        <w:t>нодательства РФ», 29.10.2001, № </w:t>
      </w:r>
      <w:r w:rsidRPr="000965E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 ст. </w:t>
      </w:r>
      <w:r w:rsidRPr="000965E3">
        <w:rPr>
          <w:rFonts w:ascii="Times New Roman" w:hAnsi="Times New Roman"/>
          <w:sz w:val="28"/>
          <w:szCs w:val="28"/>
        </w:rPr>
        <w:t xml:space="preserve">4147, «Парламентская газета», № 204-205, 30.10.2001, «Российская газета», </w:t>
      </w:r>
      <w:r w:rsidRPr="000965E3">
        <w:rPr>
          <w:rFonts w:ascii="Times New Roman" w:hAnsi="Times New Roman"/>
          <w:sz w:val="28"/>
          <w:szCs w:val="28"/>
        </w:rPr>
        <w:br/>
        <w:t>№ 211-212, 30.10.2001);</w:t>
      </w:r>
    </w:p>
    <w:p w:rsidR="002B239B" w:rsidRPr="000965E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E3">
        <w:rPr>
          <w:rFonts w:ascii="Times New Roman" w:hAnsi="Times New Roman"/>
          <w:sz w:val="28"/>
          <w:szCs w:val="28"/>
        </w:rPr>
        <w:t xml:space="preserve">Гражданский </w:t>
      </w:r>
      <w:hyperlink r:id="rId18" w:history="1">
        <w:r w:rsidRPr="000965E3">
          <w:rPr>
            <w:rFonts w:ascii="Times New Roman" w:hAnsi="Times New Roman"/>
            <w:sz w:val="28"/>
            <w:szCs w:val="28"/>
          </w:rPr>
          <w:t>кодекс</w:t>
        </w:r>
      </w:hyperlink>
      <w:r w:rsidRPr="000965E3">
        <w:rPr>
          <w:rFonts w:ascii="Times New Roman" w:hAnsi="Times New Roman"/>
          <w:sz w:val="28"/>
          <w:szCs w:val="28"/>
        </w:rPr>
        <w:t xml:space="preserve"> Российской Федерации (часть первая) </w:t>
      </w:r>
      <w:r w:rsidRPr="000965E3">
        <w:rPr>
          <w:rFonts w:ascii="Times New Roman" w:hAnsi="Times New Roman"/>
          <w:sz w:val="28"/>
          <w:szCs w:val="28"/>
        </w:rPr>
        <w:br/>
        <w:t>от 30.11.1994 № 51-ФЗ («Собрание законодательства РФ», 05.12.1994, № 32, ст. 3301, «Российская газета», № 238-239, 08.12.1994);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E3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от 29.12.2004 № </w:t>
      </w:r>
      <w:r w:rsidRPr="000965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90-ФЗ («Российская газета», № </w:t>
      </w:r>
      <w:r w:rsidRPr="000965E3">
        <w:rPr>
          <w:rFonts w:ascii="Times New Roman" w:hAnsi="Times New Roman"/>
          <w:sz w:val="28"/>
          <w:szCs w:val="28"/>
        </w:rPr>
        <w:t>290, 30.12.2004,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965E3">
        <w:rPr>
          <w:rFonts w:ascii="Times New Roman" w:hAnsi="Times New Roman"/>
          <w:sz w:val="28"/>
          <w:szCs w:val="28"/>
        </w:rPr>
        <w:t xml:space="preserve"> «Собрание законодательства РФ»,</w:t>
      </w:r>
      <w:r>
        <w:rPr>
          <w:rFonts w:ascii="Times New Roman" w:hAnsi="Times New Roman"/>
          <w:sz w:val="28"/>
          <w:szCs w:val="28"/>
        </w:rPr>
        <w:t xml:space="preserve"> 03.01.2005, № 1 (часть 1), ст. </w:t>
      </w:r>
      <w:r w:rsidRPr="000965E3">
        <w:rPr>
          <w:rFonts w:ascii="Times New Roman" w:hAnsi="Times New Roman"/>
          <w:sz w:val="28"/>
          <w:szCs w:val="28"/>
        </w:rPr>
        <w:t xml:space="preserve">16, </w:t>
      </w:r>
      <w:r w:rsidRPr="000965E3">
        <w:rPr>
          <w:rFonts w:ascii="Times New Roman" w:hAnsi="Times New Roman"/>
          <w:sz w:val="28"/>
          <w:szCs w:val="28"/>
        </w:rPr>
        <w:br/>
        <w:t>«Парламентская газета», №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E3">
        <w:rPr>
          <w:rFonts w:ascii="Times New Roman" w:hAnsi="Times New Roman"/>
          <w:sz w:val="28"/>
          <w:szCs w:val="28"/>
        </w:rPr>
        <w:t>6, 14.01.2005);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2B">
        <w:rPr>
          <w:rFonts w:ascii="Times New Roman" w:hAnsi="Times New Roman"/>
          <w:sz w:val="28"/>
          <w:szCs w:val="28"/>
        </w:rPr>
        <w:t xml:space="preserve">Федеральный </w:t>
      </w:r>
      <w:hyperlink r:id="rId19" w:history="1">
        <w:r w:rsidRPr="001D532B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25 октября 2001 г. № </w:t>
      </w:r>
      <w:r w:rsidRPr="001D532B">
        <w:rPr>
          <w:rFonts w:ascii="Times New Roman" w:hAnsi="Times New Roman"/>
          <w:sz w:val="28"/>
          <w:szCs w:val="28"/>
        </w:rPr>
        <w:t xml:space="preserve">137-ФЗ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   «О введении в </w:t>
      </w:r>
      <w:r w:rsidRPr="001D532B">
        <w:rPr>
          <w:rFonts w:ascii="Times New Roman" w:hAnsi="Times New Roman"/>
          <w:sz w:val="28"/>
          <w:szCs w:val="28"/>
        </w:rPr>
        <w:t>действие Земельног</w:t>
      </w:r>
      <w:r>
        <w:rPr>
          <w:rFonts w:ascii="Times New Roman" w:hAnsi="Times New Roman"/>
          <w:sz w:val="28"/>
          <w:szCs w:val="28"/>
        </w:rPr>
        <w:t xml:space="preserve">о кодекса Российской Федерации» </w:t>
      </w:r>
      <w:r w:rsidRPr="001D532B">
        <w:rPr>
          <w:rFonts w:ascii="Times New Roman" w:hAnsi="Times New Roman"/>
          <w:sz w:val="28"/>
          <w:szCs w:val="28"/>
        </w:rPr>
        <w:t>(«Собрание законодатель</w:t>
      </w:r>
      <w:r>
        <w:rPr>
          <w:rFonts w:ascii="Times New Roman" w:hAnsi="Times New Roman"/>
          <w:sz w:val="28"/>
          <w:szCs w:val="28"/>
        </w:rPr>
        <w:t>ства РФ», 29.10.2001, № 44, ст. </w:t>
      </w:r>
      <w:r w:rsidRPr="001D532B">
        <w:rPr>
          <w:rFonts w:ascii="Times New Roman" w:hAnsi="Times New Roman"/>
          <w:sz w:val="28"/>
          <w:szCs w:val="28"/>
        </w:rPr>
        <w:t xml:space="preserve">4148, «Парламентская газета», 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1D532B">
        <w:rPr>
          <w:rFonts w:ascii="Times New Roman" w:hAnsi="Times New Roman"/>
          <w:sz w:val="28"/>
          <w:szCs w:val="28"/>
        </w:rPr>
        <w:t>204-205, 3</w:t>
      </w:r>
      <w:r>
        <w:rPr>
          <w:rFonts w:ascii="Times New Roman" w:hAnsi="Times New Roman"/>
          <w:sz w:val="28"/>
          <w:szCs w:val="28"/>
        </w:rPr>
        <w:t xml:space="preserve">0.10.2001, «Российская газета»,                          </w:t>
      </w:r>
      <w:r w:rsidRPr="001D532B">
        <w:rPr>
          <w:rFonts w:ascii="Times New Roman" w:hAnsi="Times New Roman"/>
          <w:sz w:val="28"/>
          <w:szCs w:val="28"/>
        </w:rPr>
        <w:t>№ 211-212, 30.10.2001);</w:t>
      </w:r>
    </w:p>
    <w:p w:rsidR="002B239B" w:rsidRPr="00F05F49" w:rsidRDefault="002B239B" w:rsidP="002B239B">
      <w:pPr>
        <w:widowControl w:val="0"/>
        <w:tabs>
          <w:tab w:val="left" w:pos="709"/>
          <w:tab w:val="left" w:pos="778"/>
        </w:tabs>
        <w:spacing w:after="0" w:line="240" w:lineRule="auto"/>
        <w:ind w:left="20" w:right="20" w:firstLine="704"/>
        <w:jc w:val="both"/>
        <w:rPr>
          <w:rFonts w:ascii="Times New Roman" w:hAnsi="Times New Roman"/>
          <w:sz w:val="28"/>
          <w:szCs w:val="28"/>
        </w:rPr>
      </w:pPr>
      <w:r w:rsidRPr="001D532B">
        <w:rPr>
          <w:rFonts w:ascii="Times New Roman" w:hAnsi="Times New Roman"/>
          <w:sz w:val="28"/>
          <w:szCs w:val="28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</w:t>
      </w:r>
      <w:r>
        <w:rPr>
          <w:rFonts w:ascii="Times New Roman" w:hAnsi="Times New Roman"/>
          <w:sz w:val="28"/>
          <w:szCs w:val="28"/>
        </w:rPr>
        <w:br/>
      </w:r>
      <w:r w:rsidRPr="001D532B">
        <w:rPr>
          <w:rFonts w:ascii="Times New Roman" w:hAnsi="Times New Roman"/>
          <w:sz w:val="28"/>
          <w:szCs w:val="28"/>
        </w:rPr>
        <w:t>ст. 3822, «Парламентская газета», № 186, 08.10.2003, «Российская газета»,</w:t>
      </w:r>
      <w:r>
        <w:rPr>
          <w:rFonts w:ascii="Times New Roman" w:hAnsi="Times New Roman"/>
          <w:sz w:val="28"/>
          <w:szCs w:val="28"/>
        </w:rPr>
        <w:br/>
      </w:r>
      <w:r w:rsidRPr="001D532B">
        <w:rPr>
          <w:rFonts w:ascii="Times New Roman" w:hAnsi="Times New Roman"/>
          <w:sz w:val="28"/>
          <w:szCs w:val="28"/>
        </w:rPr>
        <w:t xml:space="preserve"> № 202, 08.10.2003);</w:t>
      </w:r>
    </w:p>
    <w:p w:rsidR="002B239B" w:rsidRPr="001D532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Федеральный закон от 29 декабря </w:t>
      </w:r>
      <w:r w:rsidRPr="001D532B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D532B">
        <w:rPr>
          <w:rFonts w:ascii="Times New Roman" w:hAnsi="Times New Roman"/>
          <w:sz w:val="28"/>
          <w:szCs w:val="28"/>
        </w:rPr>
        <w:t xml:space="preserve"> № 191-ФЗ «О введении в действие Градостроительного кодекса Российской Федерации»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D532B">
        <w:rPr>
          <w:rFonts w:ascii="Times New Roman" w:hAnsi="Times New Roman"/>
          <w:sz w:val="28"/>
          <w:szCs w:val="28"/>
        </w:rPr>
        <w:t xml:space="preserve">(«Российская газета»,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532B">
        <w:rPr>
          <w:rFonts w:ascii="Times New Roman" w:hAnsi="Times New Roman"/>
          <w:sz w:val="28"/>
          <w:szCs w:val="28"/>
        </w:rPr>
        <w:t>№ 290, 30.12.2004, «Собрание законодательства РФ», 03.01.2005,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32B">
        <w:rPr>
          <w:rFonts w:ascii="Times New Roman" w:hAnsi="Times New Roman"/>
          <w:sz w:val="28"/>
          <w:szCs w:val="28"/>
        </w:rPr>
        <w:t>(часть 1), ст. 17, «Парламентская газета», № 5-6, 14.01.2005);</w:t>
      </w:r>
    </w:p>
    <w:p w:rsidR="002B239B" w:rsidRPr="000965E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E3">
        <w:rPr>
          <w:rFonts w:ascii="Times New Roman" w:hAnsi="Times New Roman"/>
          <w:sz w:val="28"/>
          <w:szCs w:val="28"/>
        </w:rPr>
        <w:t xml:space="preserve">Федеральный </w:t>
      </w:r>
      <w:hyperlink r:id="rId20" w:history="1">
        <w:r w:rsidRPr="000965E3">
          <w:rPr>
            <w:rFonts w:ascii="Times New Roman" w:hAnsi="Times New Roman"/>
            <w:sz w:val="28"/>
            <w:szCs w:val="28"/>
          </w:rPr>
          <w:t>закон</w:t>
        </w:r>
      </w:hyperlink>
      <w:r w:rsidRPr="000965E3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965E3">
        <w:rPr>
          <w:rFonts w:ascii="Times New Roman" w:hAnsi="Times New Roman"/>
          <w:sz w:val="28"/>
          <w:szCs w:val="28"/>
        </w:rPr>
        <w:t xml:space="preserve"> («Российская газета», № 168, 30.07.2010, «Собрание законодательства РФ», 02.08.2010,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5E3">
        <w:rPr>
          <w:rFonts w:ascii="Times New Roman" w:hAnsi="Times New Roman"/>
          <w:sz w:val="28"/>
          <w:szCs w:val="28"/>
        </w:rPr>
        <w:t>№ 31, ст. 4179);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5E3">
        <w:rPr>
          <w:rFonts w:ascii="Times New Roman" w:hAnsi="Times New Roman"/>
          <w:sz w:val="28"/>
          <w:szCs w:val="28"/>
        </w:rPr>
        <w:t xml:space="preserve">Федеральный </w:t>
      </w:r>
      <w:hyperlink r:id="rId21" w:history="1">
        <w:r w:rsidRPr="000965E3">
          <w:rPr>
            <w:rFonts w:ascii="Times New Roman" w:hAnsi="Times New Roman"/>
            <w:sz w:val="28"/>
            <w:szCs w:val="28"/>
          </w:rPr>
          <w:t>закон</w:t>
        </w:r>
      </w:hyperlink>
      <w:r w:rsidRPr="000965E3">
        <w:rPr>
          <w:rFonts w:ascii="Times New Roman" w:hAnsi="Times New Roman"/>
          <w:sz w:val="28"/>
          <w:szCs w:val="28"/>
        </w:rPr>
        <w:t xml:space="preserve"> от 27 июля 2006 г. № 152-ФЗ «О персональных </w:t>
      </w:r>
      <w:r>
        <w:rPr>
          <w:rFonts w:ascii="Times New Roman" w:hAnsi="Times New Roman"/>
          <w:sz w:val="28"/>
          <w:szCs w:val="28"/>
        </w:rPr>
        <w:t>данных» («Российская газета», № </w:t>
      </w:r>
      <w:r w:rsidRPr="000965E3">
        <w:rPr>
          <w:rFonts w:ascii="Times New Roman" w:hAnsi="Times New Roman"/>
          <w:sz w:val="28"/>
          <w:szCs w:val="28"/>
        </w:rPr>
        <w:t xml:space="preserve">165, 29.07.2006,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965E3">
        <w:rPr>
          <w:rFonts w:ascii="Times New Roman" w:hAnsi="Times New Roman"/>
          <w:sz w:val="28"/>
          <w:szCs w:val="28"/>
        </w:rPr>
        <w:t>«Собрание законодательства РФ», 31.07.2006, № 31 (1 ч.), ст. 3451, «Парламентская газета», № 126-127, 03.08.2006);</w:t>
      </w:r>
    </w:p>
    <w:p w:rsidR="002B239B" w:rsidRDefault="002B239B" w:rsidP="002B239B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5785E">
        <w:rPr>
          <w:rFonts w:ascii="Times New Roman" w:hAnsi="Times New Roman"/>
          <w:sz w:val="28"/>
          <w:szCs w:val="28"/>
        </w:rPr>
        <w:t>Федеральный закон от 24 июля 2007 г. № 221-ФЗ «О кадастровой деятельности» («Парламентская газета», № 99-101, 09.08.2007, «Российская газета», № 165, 01.08.2007, «Собрание законодательства РФ»</w:t>
      </w:r>
      <w:r>
        <w:rPr>
          <w:rFonts w:ascii="Times New Roman" w:hAnsi="Times New Roman"/>
          <w:sz w:val="28"/>
          <w:szCs w:val="28"/>
        </w:rPr>
        <w:t xml:space="preserve">, 30.07.2007, </w:t>
      </w:r>
      <w:r>
        <w:rPr>
          <w:rFonts w:ascii="Times New Roman" w:hAnsi="Times New Roman"/>
          <w:sz w:val="28"/>
          <w:szCs w:val="28"/>
        </w:rPr>
        <w:br/>
        <w:t>№ 31, ст. 4017);</w:t>
      </w:r>
    </w:p>
    <w:p w:rsidR="002B239B" w:rsidRPr="001D532B" w:rsidRDefault="002B239B" w:rsidP="002B239B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1D532B">
        <w:rPr>
          <w:rFonts w:ascii="Times New Roman" w:hAnsi="Times New Roman"/>
          <w:sz w:val="28"/>
          <w:szCs w:val="28"/>
        </w:rPr>
        <w:t xml:space="preserve">Федеральный </w:t>
      </w:r>
      <w:hyperlink r:id="rId22" w:history="1">
        <w:r w:rsidRPr="001D532B">
          <w:rPr>
            <w:rFonts w:ascii="Times New Roman" w:hAnsi="Times New Roman"/>
            <w:sz w:val="28"/>
            <w:szCs w:val="28"/>
          </w:rPr>
          <w:t>закон</w:t>
        </w:r>
      </w:hyperlink>
      <w:r w:rsidRPr="001D532B">
        <w:rPr>
          <w:rFonts w:ascii="Times New Roman" w:hAnsi="Times New Roman"/>
          <w:sz w:val="28"/>
          <w:szCs w:val="28"/>
        </w:rPr>
        <w:t xml:space="preserve"> от 06 апреля 2011 г. № 63-ФЗ «Об электронной подп</w:t>
      </w:r>
      <w:r>
        <w:rPr>
          <w:rFonts w:ascii="Times New Roman" w:hAnsi="Times New Roman"/>
          <w:sz w:val="28"/>
          <w:szCs w:val="28"/>
        </w:rPr>
        <w:t>иси» («Парламентская газета», № </w:t>
      </w:r>
      <w:r w:rsidRPr="001D532B">
        <w:rPr>
          <w:rFonts w:ascii="Times New Roman" w:hAnsi="Times New Roman"/>
          <w:sz w:val="28"/>
          <w:szCs w:val="28"/>
        </w:rPr>
        <w:t>17, 08-14.04.2011, «Российская газета», № 75, 08.04.2011, «Собрание законодательства РФ», 11.04.2011,</w:t>
      </w:r>
      <w:r w:rsidRPr="001D532B">
        <w:rPr>
          <w:rFonts w:ascii="Times New Roman" w:hAnsi="Times New Roman"/>
          <w:sz w:val="28"/>
          <w:szCs w:val="28"/>
        </w:rPr>
        <w:br/>
        <w:t>№ 15, ст. 2036);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Pr="0005785E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785E">
        <w:rPr>
          <w:rFonts w:ascii="Times New Roman" w:hAnsi="Times New Roman"/>
          <w:sz w:val="28"/>
          <w:szCs w:val="28"/>
        </w:rPr>
        <w:lastRenderedPageBreak/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 xml:space="preserve">13 июля </w:t>
      </w:r>
      <w:r w:rsidRPr="0005785E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5785E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  («Российская газета», 17 июля 2015 г., № 156, «Собрание законодательства РФ», 20.07.2015, № 29 (часть 1), ст. 4344);</w:t>
      </w:r>
    </w:p>
    <w:p w:rsidR="002B239B" w:rsidRDefault="002B239B" w:rsidP="002B239B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05785E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05785E">
        <w:rPr>
          <w:rFonts w:ascii="Times New Roman" w:hAnsi="Times New Roman"/>
          <w:sz w:val="28"/>
          <w:szCs w:val="28"/>
        </w:rPr>
        <w:br/>
        <w:t>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</w:t>
      </w:r>
      <w:r>
        <w:rPr>
          <w:rFonts w:ascii="Times New Roman" w:hAnsi="Times New Roman"/>
          <w:sz w:val="28"/>
          <w:szCs w:val="28"/>
        </w:rPr>
        <w:t>«Российская газета», №</w:t>
      </w:r>
      <w:r w:rsidRPr="0005785E">
        <w:rPr>
          <w:rFonts w:ascii="Times New Roman" w:hAnsi="Times New Roman"/>
          <w:sz w:val="28"/>
          <w:szCs w:val="28"/>
        </w:rPr>
        <w:t xml:space="preserve"> 303, 31.12.2012,</w:t>
      </w:r>
      <w:r>
        <w:rPr>
          <w:rFonts w:ascii="Times New Roman" w:hAnsi="Times New Roman"/>
          <w:sz w:val="28"/>
          <w:szCs w:val="28"/>
        </w:rPr>
        <w:t xml:space="preserve"> «Собрание законодательства РФ»</w:t>
      </w:r>
      <w:r w:rsidRPr="0005785E">
        <w:rPr>
          <w:rFonts w:ascii="Times New Roman" w:hAnsi="Times New Roman"/>
          <w:sz w:val="28"/>
          <w:szCs w:val="28"/>
        </w:rPr>
        <w:t>, 31</w:t>
      </w:r>
      <w:r>
        <w:rPr>
          <w:rFonts w:ascii="Times New Roman" w:hAnsi="Times New Roman"/>
          <w:sz w:val="28"/>
          <w:szCs w:val="28"/>
        </w:rPr>
        <w:t>.12.2012, № 53 (ч. 2),</w:t>
      </w:r>
      <w:r>
        <w:rPr>
          <w:rFonts w:ascii="Times New Roman" w:hAnsi="Times New Roman"/>
          <w:sz w:val="28"/>
          <w:szCs w:val="28"/>
        </w:rPr>
        <w:br/>
        <w:t>ст. 7932)</w:t>
      </w:r>
      <w:r w:rsidRPr="0005785E">
        <w:rPr>
          <w:rFonts w:ascii="Times New Roman" w:hAnsi="Times New Roman"/>
          <w:sz w:val="28"/>
          <w:szCs w:val="28"/>
        </w:rPr>
        <w:t>;</w:t>
      </w:r>
    </w:p>
    <w:p w:rsidR="002B239B" w:rsidRDefault="002B239B" w:rsidP="002B239B">
      <w:pPr>
        <w:pStyle w:val="af4"/>
        <w:widowControl w:val="0"/>
        <w:tabs>
          <w:tab w:val="left" w:pos="709"/>
        </w:tabs>
        <w:spacing w:line="240" w:lineRule="auto"/>
        <w:ind w:left="0" w:firstLine="708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AF5063">
        <w:rPr>
          <w:rFonts w:ascii="Times New Roman" w:hAnsi="Times New Roman"/>
          <w:sz w:val="28"/>
          <w:szCs w:val="28"/>
        </w:rPr>
        <w:t>постановление Правительств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25 июня                  </w:t>
      </w:r>
      <w:r w:rsidRPr="00AF5063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F5063">
        <w:rPr>
          <w:rFonts w:ascii="Times New Roman" w:hAnsi="Times New Roman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услуг» («Российская газета», № </w:t>
      </w:r>
      <w:r w:rsidRPr="00AF5063">
        <w:rPr>
          <w:rFonts w:ascii="Times New Roman" w:hAnsi="Times New Roman"/>
          <w:sz w:val="28"/>
          <w:szCs w:val="28"/>
        </w:rPr>
        <w:t>148, 02.07.2012,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F5063">
        <w:rPr>
          <w:rFonts w:ascii="Times New Roman" w:hAnsi="Times New Roman"/>
          <w:sz w:val="28"/>
          <w:szCs w:val="28"/>
        </w:rPr>
        <w:t xml:space="preserve"> «Собрание законодательства РФ», 02.07.2012, № 27, ст. 3744);</w:t>
      </w:r>
    </w:p>
    <w:p w:rsidR="002B239B" w:rsidRDefault="002B239B" w:rsidP="002B239B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05785E">
        <w:rPr>
          <w:rFonts w:ascii="Times New Roman" w:hAnsi="Times New Roman"/>
          <w:sz w:val="28"/>
          <w:szCs w:val="28"/>
          <w:lang w:eastAsia="ar-SA"/>
        </w:rPr>
        <w:t>решение Ставропольской гор</w:t>
      </w:r>
      <w:r>
        <w:rPr>
          <w:rFonts w:ascii="Times New Roman" w:hAnsi="Times New Roman"/>
          <w:sz w:val="28"/>
          <w:szCs w:val="28"/>
          <w:lang w:eastAsia="ar-SA"/>
        </w:rPr>
        <w:t>одской Думы от 11 мая 2016 г.</w:t>
      </w:r>
      <w:r>
        <w:rPr>
          <w:rFonts w:ascii="Times New Roman" w:hAnsi="Times New Roman"/>
          <w:sz w:val="28"/>
          <w:szCs w:val="28"/>
          <w:lang w:eastAsia="ar-SA"/>
        </w:rPr>
        <w:br/>
        <w:t>№ </w:t>
      </w:r>
      <w:r w:rsidRPr="0005785E">
        <w:rPr>
          <w:rFonts w:ascii="Times New Roman" w:hAnsi="Times New Roman"/>
          <w:sz w:val="28"/>
          <w:szCs w:val="28"/>
          <w:lang w:eastAsia="ar-SA"/>
        </w:rPr>
        <w:t>847 «Об Уставе муниципального образования</w:t>
      </w:r>
      <w:r w:rsidRPr="00D12B54">
        <w:rPr>
          <w:rFonts w:ascii="Times New Roman" w:hAnsi="Times New Roman"/>
          <w:sz w:val="28"/>
          <w:szCs w:val="28"/>
          <w:lang w:eastAsia="ar-SA"/>
        </w:rPr>
        <w:t xml:space="preserve"> города Ставрополя </w:t>
      </w:r>
      <w:r w:rsidRPr="00BD166C">
        <w:rPr>
          <w:rFonts w:ascii="Times New Roman" w:hAnsi="Times New Roman"/>
          <w:sz w:val="28"/>
          <w:szCs w:val="28"/>
          <w:lang w:eastAsia="ar-SA"/>
        </w:rPr>
        <w:t>Ставропольского края» («Вечерний Ставрополь», № 93, 21.05.2016);</w:t>
      </w:r>
    </w:p>
    <w:p w:rsidR="002B239B" w:rsidRPr="00BD166C" w:rsidRDefault="002B239B" w:rsidP="002B239B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BD166C">
        <w:rPr>
          <w:rFonts w:ascii="Times New Roman" w:hAnsi="Times New Roman"/>
          <w:sz w:val="28"/>
          <w:szCs w:val="28"/>
          <w:lang w:eastAsia="ar-SA"/>
        </w:rPr>
        <w:t xml:space="preserve">решение Ставропольской городской Думы </w:t>
      </w:r>
      <w:r w:rsidRPr="00BD166C">
        <w:rPr>
          <w:rFonts w:ascii="Times New Roman" w:hAnsi="Times New Roman"/>
          <w:sz w:val="28"/>
          <w:szCs w:val="28"/>
        </w:rPr>
        <w:t xml:space="preserve">от 27 сентября 2017 г. № 136 «Об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D166C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D16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D166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BD166C">
        <w:rPr>
          <w:rFonts w:ascii="Times New Roman" w:hAnsi="Times New Roman"/>
          <w:sz w:val="28"/>
          <w:szCs w:val="28"/>
        </w:rPr>
        <w:t>Ставрополь оф</w:t>
      </w:r>
      <w:r>
        <w:rPr>
          <w:rFonts w:ascii="Times New Roman" w:hAnsi="Times New Roman"/>
          <w:sz w:val="28"/>
          <w:szCs w:val="28"/>
        </w:rPr>
        <w:t>ициальный. Приложение к газете «Вечерний Ставрополь»,</w:t>
      </w:r>
      <w:r>
        <w:rPr>
          <w:rFonts w:ascii="Times New Roman" w:hAnsi="Times New Roman"/>
          <w:sz w:val="28"/>
          <w:szCs w:val="28"/>
        </w:rPr>
        <w:br/>
        <w:t xml:space="preserve"> №</w:t>
      </w:r>
      <w:r w:rsidRPr="00BD166C">
        <w:rPr>
          <w:rFonts w:ascii="Times New Roman" w:hAnsi="Times New Roman"/>
          <w:sz w:val="28"/>
          <w:szCs w:val="28"/>
        </w:rPr>
        <w:t xml:space="preserve"> 16, 07.10.2017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BD166C">
          <w:rPr>
            <w:rFonts w:ascii="Times New Roman" w:hAnsi="Times New Roman"/>
            <w:sz w:val="28"/>
            <w:szCs w:val="28"/>
          </w:rPr>
          <w:t>решение</w:t>
        </w:r>
      </w:hyperlink>
      <w:r w:rsidRPr="00BD166C">
        <w:rPr>
          <w:rFonts w:ascii="Times New Roman" w:hAnsi="Times New Roman"/>
          <w:sz w:val="28"/>
          <w:szCs w:val="28"/>
        </w:rPr>
        <w:t xml:space="preserve"> Ставропольской городской Думы от 17 июня 2015 г. </w:t>
      </w:r>
      <w:r>
        <w:rPr>
          <w:rFonts w:ascii="Times New Roman" w:hAnsi="Times New Roman"/>
          <w:sz w:val="28"/>
          <w:szCs w:val="28"/>
        </w:rPr>
        <w:t xml:space="preserve">№ 680 «Об </w:t>
      </w:r>
      <w:r w:rsidRPr="00BD166C">
        <w:rPr>
          <w:rFonts w:ascii="Times New Roman" w:hAnsi="Times New Roman"/>
          <w:sz w:val="28"/>
          <w:szCs w:val="28"/>
        </w:rPr>
        <w:t xml:space="preserve">утверждении нормативов градостроительного проектирования </w:t>
      </w:r>
      <w:r w:rsidRPr="0029276F">
        <w:rPr>
          <w:rFonts w:ascii="Times New Roman" w:hAnsi="Times New Roman"/>
          <w:sz w:val="28"/>
          <w:szCs w:val="28"/>
        </w:rPr>
        <w:t xml:space="preserve">муниципального образования города Ставрополя Ставропольского края» («Ставрополь официальный. Приложение </w:t>
      </w:r>
      <w:r>
        <w:rPr>
          <w:rFonts w:ascii="Times New Roman" w:hAnsi="Times New Roman"/>
          <w:sz w:val="28"/>
          <w:szCs w:val="28"/>
        </w:rPr>
        <w:t>к газете «Вечерний Ставрополь»,</w:t>
      </w:r>
      <w:r w:rsidRPr="00292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9276F">
        <w:rPr>
          <w:rFonts w:ascii="Times New Roman" w:hAnsi="Times New Roman"/>
          <w:sz w:val="28"/>
          <w:szCs w:val="28"/>
        </w:rPr>
        <w:t>10, 09.07.2015);</w:t>
      </w:r>
    </w:p>
    <w:p w:rsidR="002B239B" w:rsidRPr="0029276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276F">
        <w:rPr>
          <w:rFonts w:ascii="Times New Roman" w:hAnsi="Times New Roman"/>
          <w:sz w:val="28"/>
          <w:szCs w:val="28"/>
        </w:rPr>
        <w:t>решение Ставропольской</w:t>
      </w:r>
      <w:r>
        <w:rPr>
          <w:rFonts w:ascii="Times New Roman" w:hAnsi="Times New Roman"/>
          <w:sz w:val="28"/>
          <w:szCs w:val="28"/>
        </w:rPr>
        <w:t xml:space="preserve"> городской Думы от 03 сентября </w:t>
      </w:r>
      <w:r w:rsidRPr="0029276F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29276F">
        <w:rPr>
          <w:rFonts w:ascii="Times New Roman" w:hAnsi="Times New Roman"/>
          <w:sz w:val="28"/>
          <w:szCs w:val="28"/>
        </w:rPr>
        <w:t xml:space="preserve"> № 98 «Об утверждении корректировки генерального плана города Ставрополя</w:t>
      </w:r>
      <w:r>
        <w:rPr>
          <w:rFonts w:ascii="Times New Roman" w:hAnsi="Times New Roman"/>
          <w:sz w:val="28"/>
          <w:szCs w:val="28"/>
        </w:rPr>
        <w:t xml:space="preserve"> на 2010 - </w:t>
      </w:r>
      <w:r w:rsidRPr="0029276F">
        <w:rPr>
          <w:rFonts w:ascii="Times New Roman" w:hAnsi="Times New Roman"/>
          <w:sz w:val="28"/>
          <w:szCs w:val="28"/>
        </w:rPr>
        <w:t>2030 годы» (</w:t>
      </w:r>
      <w:r>
        <w:rPr>
          <w:rFonts w:ascii="Times New Roman" w:hAnsi="Times New Roman"/>
          <w:sz w:val="28"/>
          <w:szCs w:val="28"/>
        </w:rPr>
        <w:t>«Вечерний Ставрополь», № </w:t>
      </w:r>
      <w:r w:rsidRPr="0029276F">
        <w:rPr>
          <w:rFonts w:ascii="Times New Roman" w:hAnsi="Times New Roman"/>
          <w:sz w:val="28"/>
          <w:szCs w:val="28"/>
        </w:rPr>
        <w:t xml:space="preserve">166, </w:t>
      </w:r>
      <w:r>
        <w:rPr>
          <w:rFonts w:ascii="Times New Roman" w:hAnsi="Times New Roman"/>
          <w:sz w:val="28"/>
          <w:szCs w:val="28"/>
        </w:rPr>
        <w:t>15.09.2009,                      «Вечерний Ставрополь», № 199, 30.10.2009)</w:t>
      </w:r>
      <w:r w:rsidRPr="0029276F">
        <w:rPr>
          <w:rFonts w:ascii="Times New Roman" w:hAnsi="Times New Roman"/>
          <w:sz w:val="28"/>
          <w:szCs w:val="28"/>
        </w:rPr>
        <w:t xml:space="preserve">; 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D92C6E">
        <w:rPr>
          <w:rFonts w:ascii="Times New Roman" w:hAnsi="Times New Roman"/>
          <w:sz w:val="28"/>
          <w:szCs w:val="28"/>
        </w:rPr>
        <w:t xml:space="preserve">решение Ставропольской городской Думы от 25 июля 2018 г. № 251 </w:t>
      </w:r>
      <w:r w:rsidRPr="00D92C6E">
        <w:rPr>
          <w:rFonts w:ascii="Times New Roman" w:hAnsi="Times New Roman"/>
          <w:sz w:val="28"/>
          <w:szCs w:val="28"/>
        </w:rPr>
        <w:br/>
        <w:t>«Об 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>»                                («Вечерний Ставрополь», № 140</w:t>
      </w:r>
      <w:r w:rsidRPr="00D92C6E">
        <w:rPr>
          <w:rFonts w:ascii="Times New Roman" w:hAnsi="Times New Roman"/>
          <w:sz w:val="28"/>
          <w:szCs w:val="28"/>
        </w:rPr>
        <w:t>, 28.07.2018);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02.08.2011 </w:t>
      </w:r>
      <w:r>
        <w:rPr>
          <w:rFonts w:ascii="Times New Roman" w:hAnsi="Times New Roman"/>
          <w:sz w:val="28"/>
          <w:szCs w:val="28"/>
        </w:rPr>
        <w:br/>
        <w:t>№</w:t>
      </w:r>
      <w:r w:rsidRPr="0047620F">
        <w:rPr>
          <w:rFonts w:ascii="Times New Roman" w:hAnsi="Times New Roman"/>
          <w:sz w:val="28"/>
          <w:szCs w:val="28"/>
        </w:rPr>
        <w:t xml:space="preserve"> 2119 </w:t>
      </w:r>
      <w:r>
        <w:rPr>
          <w:rFonts w:ascii="Times New Roman" w:hAnsi="Times New Roman"/>
          <w:sz w:val="28"/>
          <w:szCs w:val="28"/>
        </w:rPr>
        <w:t>«</w:t>
      </w:r>
      <w:r w:rsidRPr="0047620F">
        <w:rPr>
          <w:rFonts w:ascii="Times New Roman" w:hAnsi="Times New Roman"/>
          <w:sz w:val="28"/>
          <w:szCs w:val="28"/>
        </w:rPr>
        <w:t>О комиссии по землепользованию и застройке города Ставрополя</w:t>
      </w:r>
      <w:r>
        <w:rPr>
          <w:rFonts w:ascii="Times New Roman" w:hAnsi="Times New Roman"/>
          <w:sz w:val="28"/>
          <w:szCs w:val="28"/>
        </w:rPr>
        <w:t>» («</w:t>
      </w:r>
      <w:r w:rsidRPr="0047620F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>», №</w:t>
      </w:r>
      <w:r w:rsidRPr="0047620F">
        <w:rPr>
          <w:rFonts w:ascii="Times New Roman" w:hAnsi="Times New Roman"/>
          <w:sz w:val="28"/>
          <w:szCs w:val="28"/>
        </w:rPr>
        <w:t xml:space="preserve"> 140, 03.08.2011);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постановление администрации г</w:t>
      </w:r>
      <w:r>
        <w:rPr>
          <w:rFonts w:ascii="Times New Roman" w:hAnsi="Times New Roman"/>
          <w:sz w:val="28"/>
          <w:szCs w:val="28"/>
        </w:rPr>
        <w:t xml:space="preserve">орода Ставрополя от 26.06.2013 </w:t>
      </w:r>
      <w:r>
        <w:rPr>
          <w:rFonts w:ascii="Times New Roman" w:hAnsi="Times New Roman"/>
          <w:sz w:val="28"/>
          <w:szCs w:val="28"/>
        </w:rPr>
        <w:br/>
        <w:t>№</w:t>
      </w:r>
      <w:r w:rsidRPr="0047620F">
        <w:rPr>
          <w:rFonts w:ascii="Times New Roman" w:hAnsi="Times New Roman"/>
          <w:sz w:val="28"/>
          <w:szCs w:val="28"/>
        </w:rPr>
        <w:t xml:space="preserve"> 2103 </w:t>
      </w:r>
      <w:r>
        <w:rPr>
          <w:rFonts w:ascii="Times New Roman" w:hAnsi="Times New Roman"/>
          <w:sz w:val="28"/>
          <w:szCs w:val="28"/>
        </w:rPr>
        <w:t>«</w:t>
      </w:r>
      <w:r w:rsidRPr="0047620F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</w:t>
      </w:r>
      <w:r>
        <w:rPr>
          <w:rFonts w:ascii="Times New Roman" w:hAnsi="Times New Roman"/>
          <w:sz w:val="28"/>
          <w:szCs w:val="28"/>
        </w:rPr>
        <w:t>доставления муниципальных услуг»                                      («</w:t>
      </w:r>
      <w:r w:rsidRPr="0047620F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47620F">
        <w:rPr>
          <w:rFonts w:ascii="Times New Roman" w:hAnsi="Times New Roman"/>
          <w:sz w:val="28"/>
          <w:szCs w:val="28"/>
        </w:rPr>
        <w:t xml:space="preserve"> 127, 10.07.2013);</w:t>
      </w:r>
    </w:p>
    <w:p w:rsidR="002B239B" w:rsidRDefault="002B239B" w:rsidP="002B239B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города Ставрополя от 04.03.2015 </w:t>
      </w:r>
      <w:r w:rsidRPr="004F4288">
        <w:rPr>
          <w:rFonts w:ascii="Times New Roman" w:hAnsi="Times New Roman"/>
          <w:sz w:val="28"/>
          <w:szCs w:val="28"/>
        </w:rPr>
        <w:br/>
        <w:t xml:space="preserve">№ 415 «Об утверждении </w:t>
      </w:r>
      <w:r w:rsidRPr="00940562">
        <w:rPr>
          <w:rFonts w:ascii="Times New Roman" w:hAnsi="Times New Roman"/>
          <w:sz w:val="28"/>
          <w:szCs w:val="28"/>
        </w:rPr>
        <w:t xml:space="preserve">Положения о комитете градостроительства администрации города Ставрополя» (официальный сайт администрации города Ставрополя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940562">
        <w:rPr>
          <w:rFonts w:ascii="Times New Roman" w:hAnsi="Times New Roman"/>
          <w:sz w:val="28"/>
          <w:szCs w:val="28"/>
        </w:rPr>
        <w:t>сети «Интернет», 20.03.2015)</w:t>
      </w:r>
      <w:r>
        <w:rPr>
          <w:rFonts w:ascii="Times New Roman" w:hAnsi="Times New Roman"/>
          <w:sz w:val="28"/>
          <w:szCs w:val="28"/>
        </w:rPr>
        <w:t>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>последующи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редакции указанных нормативных</w:t>
      </w:r>
      <w:r>
        <w:rPr>
          <w:rFonts w:ascii="Times New Roman" w:hAnsi="Times New Roman"/>
          <w:sz w:val="28"/>
          <w:szCs w:val="28"/>
        </w:rPr>
        <w:t xml:space="preserve"> правовых</w:t>
      </w:r>
      <w:r w:rsidRPr="002B2AF9">
        <w:rPr>
          <w:rFonts w:ascii="Times New Roman" w:hAnsi="Times New Roman"/>
          <w:sz w:val="28"/>
          <w:szCs w:val="28"/>
        </w:rPr>
        <w:t xml:space="preserve"> актов.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Ставропольского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города Ставрополя для предоставления муниципальной услуги,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подлежащих представлению заявителем,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их представления, в том числе в электронной форме (бланки,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формы обращений, заявления и иные документы, подаваемые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заявителем в связи с предоставлением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приводятся в приложениях к Административному регламенту)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239B" w:rsidRPr="00E60314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60314">
        <w:rPr>
          <w:rFonts w:ascii="Times New Roman" w:hAnsi="Times New Roman"/>
          <w:sz w:val="28"/>
          <w:szCs w:val="28"/>
        </w:rPr>
        <w:t>14. В целях получения муниципальной услуги заявителем в Комитет, Центр подается заявление о предоставлении муниципальной 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2B239B" w:rsidRPr="00E60314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E60314">
        <w:rPr>
          <w:rFonts w:ascii="Times New Roman" w:hAnsi="Times New Roman"/>
          <w:sz w:val="28"/>
          <w:szCs w:val="28"/>
        </w:rPr>
        <w:t>1) документ</w:t>
      </w:r>
      <w:r>
        <w:rPr>
          <w:rFonts w:ascii="Times New Roman" w:hAnsi="Times New Roman"/>
          <w:sz w:val="28"/>
          <w:szCs w:val="28"/>
        </w:rPr>
        <w:t>а, удостоверяющего</w:t>
      </w:r>
      <w:r w:rsidRPr="00E60314">
        <w:rPr>
          <w:rFonts w:ascii="Times New Roman" w:hAnsi="Times New Roman"/>
          <w:sz w:val="28"/>
          <w:szCs w:val="28"/>
        </w:rPr>
        <w:t xml:space="preserve"> личность заявителя (заявителей), являющегося физическим лицом, либо представителя физического или юридического лица;</w:t>
      </w:r>
    </w:p>
    <w:p w:rsidR="002B239B" w:rsidRPr="00E60314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E60314">
        <w:rPr>
          <w:rFonts w:ascii="Times New Roman" w:hAnsi="Times New Roman"/>
          <w:sz w:val="28"/>
          <w:szCs w:val="28"/>
        </w:rPr>
        <w:t>2) документ</w:t>
      </w:r>
      <w:r>
        <w:rPr>
          <w:rFonts w:ascii="Times New Roman" w:hAnsi="Times New Roman"/>
          <w:sz w:val="28"/>
          <w:szCs w:val="28"/>
        </w:rPr>
        <w:t xml:space="preserve">а, удостоверяющего </w:t>
      </w:r>
      <w:r w:rsidRPr="00E60314">
        <w:rPr>
          <w:rFonts w:ascii="Times New Roman" w:hAnsi="Times New Roman"/>
          <w:sz w:val="28"/>
          <w:szCs w:val="28"/>
        </w:rPr>
        <w:t xml:space="preserve">права (полномочия) представителя физического или юридического лица, если с </w:t>
      </w:r>
      <w:hyperlink w:anchor="Par1276" w:history="1">
        <w:r w:rsidRPr="00E60314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E60314">
        <w:rPr>
          <w:rFonts w:ascii="Times New Roman" w:hAnsi="Times New Roman"/>
          <w:sz w:val="28"/>
          <w:szCs w:val="28"/>
        </w:rPr>
        <w:t xml:space="preserve"> обращается представитель заявителя (заявителей);</w:t>
      </w:r>
    </w:p>
    <w:p w:rsidR="002B239B" w:rsidRPr="00E60314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инженерных</w:t>
      </w:r>
      <w:r w:rsidRPr="00E60314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>ысканий</w:t>
      </w:r>
      <w:r w:rsidRPr="00E60314">
        <w:rPr>
          <w:rFonts w:ascii="Times New Roman" w:hAnsi="Times New Roman"/>
          <w:sz w:val="28"/>
          <w:szCs w:val="28"/>
        </w:rPr>
        <w:t xml:space="preserve"> для подготовки докумен</w:t>
      </w:r>
      <w:r>
        <w:rPr>
          <w:rFonts w:ascii="Times New Roman" w:hAnsi="Times New Roman"/>
          <w:sz w:val="28"/>
          <w:szCs w:val="28"/>
        </w:rPr>
        <w:t xml:space="preserve">тации по планировке территории </w:t>
      </w:r>
      <w:r w:rsidRPr="00E60314">
        <w:rPr>
          <w:rFonts w:ascii="Times New Roman" w:hAnsi="Times New Roman"/>
          <w:sz w:val="28"/>
          <w:szCs w:val="28"/>
        </w:rPr>
        <w:t xml:space="preserve">в порядке и в случаях, установленных постановлением Правительства Российской Федерации от 31 марта 2017 г.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60314">
        <w:rPr>
          <w:rFonts w:ascii="Times New Roman" w:hAnsi="Times New Roman"/>
          <w:sz w:val="28"/>
          <w:szCs w:val="28"/>
        </w:rPr>
        <w:t>№ 402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 w:rsidRPr="00E60314">
        <w:rPr>
          <w:rFonts w:ascii="Times New Roman" w:hAnsi="Times New Roman"/>
          <w:sz w:val="28"/>
          <w:szCs w:val="28"/>
        </w:rPr>
        <w:t xml:space="preserve">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60314">
        <w:rPr>
          <w:rFonts w:ascii="Times New Roman" w:hAnsi="Times New Roman"/>
          <w:sz w:val="28"/>
          <w:szCs w:val="28"/>
        </w:rPr>
        <w:t>№ 20»;</w:t>
      </w:r>
    </w:p>
    <w:p w:rsidR="002B239B" w:rsidRPr="00E60314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E6031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документации</w:t>
      </w:r>
      <w:r w:rsidRPr="00E60314">
        <w:rPr>
          <w:rFonts w:ascii="Times New Roman" w:hAnsi="Times New Roman"/>
          <w:sz w:val="28"/>
          <w:szCs w:val="28"/>
        </w:rPr>
        <w:t xml:space="preserve">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и документы, указанные в настоящем пункте Административного регламента, могут быть представлены заявителем или его представителем лично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7620F">
        <w:rPr>
          <w:rFonts w:ascii="Times New Roman" w:hAnsi="Times New Roman"/>
          <w:sz w:val="28"/>
          <w:szCs w:val="28"/>
        </w:rPr>
        <w:t>Комитет, Центр или в электронной форме с использованием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47620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 xml:space="preserve"> посредством электронной почты</w:t>
      </w:r>
      <w:r>
        <w:rPr>
          <w:rFonts w:ascii="Times New Roman" w:hAnsi="Times New Roman"/>
          <w:sz w:val="28"/>
          <w:szCs w:val="28"/>
        </w:rPr>
        <w:t xml:space="preserve"> Администрации, Комитета</w:t>
      </w:r>
      <w:r w:rsidRPr="0047620F">
        <w:rPr>
          <w:rFonts w:ascii="Times New Roman" w:hAnsi="Times New Roman"/>
          <w:sz w:val="28"/>
          <w:szCs w:val="28"/>
        </w:rPr>
        <w:t>, а также через Единый портал, Портал государственных и муниципальных услуг Ставропольского края.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47620F">
        <w:rPr>
          <w:rFonts w:ascii="Times New Roman" w:hAnsi="Times New Roman"/>
          <w:sz w:val="28"/>
          <w:szCs w:val="28"/>
        </w:rPr>
        <w:t xml:space="preserve">При обращении за получением муниципальной услуги в электронной форме заявление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47620F">
        <w:rPr>
          <w:rFonts w:ascii="Times New Roman" w:hAnsi="Times New Roman"/>
          <w:sz w:val="28"/>
          <w:szCs w:val="28"/>
        </w:rPr>
        <w:t>муниципальной услуги и документы</w:t>
      </w:r>
      <w:r>
        <w:rPr>
          <w:rFonts w:ascii="Times New Roman" w:hAnsi="Times New Roman"/>
          <w:sz w:val="28"/>
          <w:szCs w:val="28"/>
        </w:rPr>
        <w:t>, необходимые для</w:t>
      </w:r>
      <w:r w:rsidRPr="00580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47620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lastRenderedPageBreak/>
        <w:t>подписываются с использованием усиленной квалифицирова</w:t>
      </w:r>
      <w:r>
        <w:rPr>
          <w:rFonts w:ascii="Times New Roman" w:hAnsi="Times New Roman"/>
          <w:sz w:val="28"/>
          <w:szCs w:val="28"/>
        </w:rPr>
        <w:t>нной электронной подписи (далее –</w:t>
      </w:r>
      <w:r w:rsidRPr="002B2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электронная подпись) </w:t>
      </w:r>
      <w:r w:rsidRPr="0047620F">
        <w:rPr>
          <w:rFonts w:ascii="Times New Roman" w:hAnsi="Times New Roman"/>
          <w:sz w:val="28"/>
          <w:szCs w:val="28"/>
        </w:rPr>
        <w:t>следующих классов средств электронной подписи: КС1, КС2, КС3, КВ1, КВ2, КА1.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Правила использования электронной подписи при обращении за получением муниципальной услуги установлены постановлением Правительства Российск</w:t>
      </w:r>
      <w:r>
        <w:rPr>
          <w:rFonts w:ascii="Times New Roman" w:hAnsi="Times New Roman"/>
          <w:sz w:val="28"/>
          <w:szCs w:val="28"/>
        </w:rPr>
        <w:t>ой Федерации от 25 августа 2012 </w:t>
      </w:r>
      <w:r w:rsidRPr="0047620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 852 </w:t>
      </w:r>
      <w:r>
        <w:rPr>
          <w:rFonts w:ascii="Times New Roman" w:hAnsi="Times New Roman"/>
          <w:sz w:val="28"/>
          <w:szCs w:val="28"/>
        </w:rPr>
        <w:br/>
        <w:t>«</w:t>
      </w:r>
      <w:r w:rsidRPr="0047620F">
        <w:rPr>
          <w:rFonts w:ascii="Times New Roman" w:hAnsi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Для использования </w:t>
      </w:r>
      <w:r>
        <w:rPr>
          <w:rFonts w:ascii="Times New Roman" w:hAnsi="Times New Roman"/>
          <w:sz w:val="28"/>
          <w:szCs w:val="28"/>
        </w:rPr>
        <w:t>электронной подписи</w:t>
      </w:r>
      <w:r w:rsidRPr="0047620F">
        <w:rPr>
          <w:rFonts w:ascii="Times New Roman" w:hAnsi="Times New Roman"/>
          <w:sz w:val="28"/>
          <w:szCs w:val="28"/>
        </w:rPr>
        <w:t xml:space="preserve">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</w:t>
      </w:r>
      <w:r>
        <w:rPr>
          <w:rFonts w:ascii="Times New Roman" w:hAnsi="Times New Roman"/>
          <w:sz w:val="28"/>
          <w:szCs w:val="28"/>
        </w:rPr>
        <w:t>ля 2011 г. № </w:t>
      </w:r>
      <w:r w:rsidRPr="0047620F">
        <w:rPr>
          <w:rFonts w:ascii="Times New Roman" w:hAnsi="Times New Roman"/>
          <w:sz w:val="28"/>
          <w:szCs w:val="28"/>
        </w:rPr>
        <w:t>63-ФЗ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7620F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удостоверяющий центр).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33DA5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C33DA5">
        <w:rPr>
          <w:rFonts w:ascii="Times New Roman" w:hAnsi="Times New Roman"/>
          <w:sz w:val="28"/>
          <w:szCs w:val="28"/>
        </w:rPr>
        <w:t xml:space="preserve"> если при обращении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DA5">
        <w:rPr>
          <w:rFonts w:ascii="Times New Roman" w:hAnsi="Times New Roman"/>
          <w:sz w:val="28"/>
          <w:szCs w:val="28"/>
        </w:rPr>
        <w:t>услуги в электронной форме идентификация и аутентификация заявителя, являющегося 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г. </w:t>
      </w:r>
      <w:r>
        <w:rPr>
          <w:rFonts w:ascii="Times New Roman" w:hAnsi="Times New Roman"/>
          <w:sz w:val="28"/>
          <w:szCs w:val="28"/>
        </w:rPr>
        <w:t>№</w:t>
      </w:r>
      <w:r w:rsidRPr="0047620F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47620F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11F03">
        <w:rPr>
          <w:rFonts w:ascii="Times New Roman" w:hAnsi="Times New Roman"/>
          <w:sz w:val="28"/>
          <w:szCs w:val="28"/>
        </w:rPr>
        <w:t xml:space="preserve">Заявитель </w:t>
      </w:r>
      <w:r>
        <w:rPr>
          <w:rFonts w:ascii="Times New Roman" w:hAnsi="Times New Roman"/>
          <w:sz w:val="28"/>
          <w:szCs w:val="28"/>
        </w:rPr>
        <w:t xml:space="preserve">имеет право на получение муниципальной услуги </w:t>
      </w:r>
      <w:r w:rsidRPr="00597170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 xml:space="preserve">обращения в Центр с </w:t>
      </w:r>
      <w:r w:rsidRPr="00E11F03">
        <w:rPr>
          <w:rFonts w:ascii="Times New Roman" w:hAnsi="Times New Roman"/>
          <w:sz w:val="28"/>
          <w:szCs w:val="28"/>
        </w:rPr>
        <w:t>запрос</w:t>
      </w:r>
      <w:r>
        <w:rPr>
          <w:rFonts w:ascii="Times New Roman" w:hAnsi="Times New Roman"/>
          <w:sz w:val="28"/>
          <w:szCs w:val="28"/>
        </w:rPr>
        <w:t>ом</w:t>
      </w:r>
      <w:r w:rsidRPr="00E11F03">
        <w:rPr>
          <w:rFonts w:ascii="Times New Roman" w:hAnsi="Times New Roman"/>
          <w:sz w:val="28"/>
          <w:szCs w:val="28"/>
        </w:rPr>
        <w:t xml:space="preserve">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документы, необходимые для предоставления муниципальной услуги, с приложением заверенной Центром копии комплексного запроса.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Pr="0047620F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услуги, и запрашиваются в порядке</w:t>
      </w:r>
      <w:r w:rsidRPr="0047620F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2835"/>
      </w:tblGrid>
      <w:tr w:rsidR="002B239B" w:rsidRPr="00E1024A" w:rsidTr="006A217C">
        <w:trPr>
          <w:cantSplit/>
          <w:trHeight w:val="1544"/>
          <w:tblCellSpacing w:w="5" w:type="nil"/>
        </w:trPr>
        <w:tc>
          <w:tcPr>
            <w:tcW w:w="567" w:type="dxa"/>
          </w:tcPr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296"/>
            <w:bookmarkEnd w:id="6"/>
            <w:r w:rsidRPr="00E102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2B239B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Наименование органа, с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осуществляется </w:t>
            </w:r>
            <w:r w:rsidRPr="00E1024A">
              <w:rPr>
                <w:rFonts w:ascii="Times New Roman" w:hAnsi="Times New Roman"/>
                <w:sz w:val="24"/>
                <w:szCs w:val="24"/>
              </w:rPr>
              <w:t xml:space="preserve"> межведомственное </w:t>
            </w:r>
          </w:p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 w:rsidRPr="00E1024A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</w:tr>
      <w:tr w:rsidR="002B239B" w:rsidRPr="00E1024A" w:rsidTr="006A217C">
        <w:trPr>
          <w:cantSplit/>
          <w:trHeight w:val="1371"/>
          <w:tblCellSpacing w:w="5" w:type="nil"/>
        </w:trPr>
        <w:tc>
          <w:tcPr>
            <w:tcW w:w="567" w:type="dxa"/>
          </w:tcPr>
          <w:p w:rsidR="002B239B" w:rsidRPr="00E1024A" w:rsidRDefault="002B239B" w:rsidP="006A217C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835" w:type="dxa"/>
          </w:tcPr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</w:tr>
      <w:tr w:rsidR="002B239B" w:rsidRPr="00E1024A" w:rsidTr="006A217C">
        <w:trPr>
          <w:cantSplit/>
          <w:trHeight w:val="838"/>
          <w:tblCellSpacing w:w="5" w:type="nil"/>
        </w:trPr>
        <w:tc>
          <w:tcPr>
            <w:tcW w:w="567" w:type="dxa"/>
          </w:tcPr>
          <w:p w:rsidR="002B239B" w:rsidRPr="00E1024A" w:rsidRDefault="002B239B" w:rsidP="006A217C">
            <w:pPr>
              <w:pStyle w:val="af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Уведомление о принятом решении о подготовке докуме</w:t>
            </w:r>
            <w:r>
              <w:rPr>
                <w:rFonts w:ascii="Times New Roman" w:hAnsi="Times New Roman"/>
                <w:sz w:val="24"/>
                <w:szCs w:val="24"/>
              </w:rPr>
              <w:t>нтации по планировке территории</w:t>
            </w:r>
            <w:r w:rsidRPr="00E1024A">
              <w:rPr>
                <w:rFonts w:ascii="Times New Roman" w:hAnsi="Times New Roman"/>
                <w:sz w:val="24"/>
                <w:szCs w:val="24"/>
              </w:rPr>
              <w:t xml:space="preserve"> с отметкой                     о регистрации в Администрации </w:t>
            </w:r>
          </w:p>
        </w:tc>
        <w:tc>
          <w:tcPr>
            <w:tcW w:w="2835" w:type="dxa"/>
          </w:tcPr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9B" w:rsidRPr="00E1024A" w:rsidTr="006A217C">
        <w:trPr>
          <w:cantSplit/>
          <w:trHeight w:val="495"/>
          <w:tblCellSpacing w:w="5" w:type="nil"/>
        </w:trPr>
        <w:tc>
          <w:tcPr>
            <w:tcW w:w="567" w:type="dxa"/>
          </w:tcPr>
          <w:p w:rsidR="002B239B" w:rsidRPr="00E1024A" w:rsidRDefault="002B239B" w:rsidP="006A217C">
            <w:pPr>
              <w:pStyle w:val="af4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Решение органа местного самоуправления о подготовке  проекта планировки территории</w:t>
            </w:r>
          </w:p>
        </w:tc>
        <w:tc>
          <w:tcPr>
            <w:tcW w:w="2835" w:type="dxa"/>
          </w:tcPr>
          <w:p w:rsidR="002B239B" w:rsidRPr="00E1024A" w:rsidRDefault="002B239B" w:rsidP="006A21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24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лично.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17. В соответствии с пунктами 1</w:t>
      </w:r>
      <w:r>
        <w:rPr>
          <w:rFonts w:ascii="Times New Roman" w:hAnsi="Times New Roman"/>
          <w:sz w:val="28"/>
          <w:szCs w:val="28"/>
        </w:rPr>
        <w:t>,</w:t>
      </w:r>
      <w:r w:rsidRPr="0047620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 4</w:t>
      </w:r>
      <w:r w:rsidRPr="0047620F">
        <w:rPr>
          <w:rFonts w:ascii="Times New Roman" w:hAnsi="Times New Roman"/>
          <w:sz w:val="28"/>
          <w:szCs w:val="28"/>
        </w:rPr>
        <w:t xml:space="preserve"> части 1 статьи 7 Федерального закона от 27 июля 2010 г. </w:t>
      </w:r>
      <w:r>
        <w:rPr>
          <w:rFonts w:ascii="Times New Roman" w:hAnsi="Times New Roman"/>
          <w:sz w:val="28"/>
          <w:szCs w:val="28"/>
        </w:rPr>
        <w:t>№ 210-ФЗ «</w:t>
      </w:r>
      <w:r w:rsidRPr="0047620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 xml:space="preserve"> запрещается требовать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7620F">
        <w:rPr>
          <w:rFonts w:ascii="Times New Roman" w:hAnsi="Times New Roman"/>
          <w:sz w:val="28"/>
          <w:szCs w:val="28"/>
        </w:rPr>
        <w:t xml:space="preserve"> от заявителя: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7620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7620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</w:t>
      </w:r>
      <w:r>
        <w:rPr>
          <w:rFonts w:ascii="Times New Roman" w:hAnsi="Times New Roman"/>
          <w:sz w:val="28"/>
          <w:szCs w:val="28"/>
        </w:rPr>
        <w:t>вовыми актами города Ставрополя;</w:t>
      </w:r>
    </w:p>
    <w:p w:rsidR="002B239B" w:rsidRPr="00F711D0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F711D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239B" w:rsidRPr="00F711D0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F711D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239B" w:rsidRPr="00F711D0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F711D0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</w:t>
      </w:r>
      <w:r w:rsidRPr="00F711D0">
        <w:rPr>
          <w:rFonts w:ascii="Times New Roman" w:hAnsi="Times New Roman"/>
          <w:sz w:val="28"/>
          <w:szCs w:val="28"/>
        </w:rPr>
        <w:lastRenderedPageBreak/>
        <w:t>представленный ранее комплект документов;</w:t>
      </w:r>
    </w:p>
    <w:p w:rsidR="002B239B" w:rsidRPr="00F711D0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F711D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F711D0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rFonts w:ascii="Times New Roman" w:hAnsi="Times New Roman"/>
          <w:sz w:val="28"/>
          <w:szCs w:val="28"/>
        </w:rPr>
        <w:t>специалиста</w:t>
      </w:r>
      <w:r w:rsidRPr="00F7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F711D0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1D0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hAnsi="Times New Roman"/>
          <w:sz w:val="28"/>
          <w:szCs w:val="28"/>
        </w:rPr>
        <w:t>Ц</w:t>
      </w:r>
      <w:r w:rsidRPr="00F711D0">
        <w:rPr>
          <w:rFonts w:ascii="Times New Roman" w:hAnsi="Times New Roman"/>
          <w:sz w:val="28"/>
          <w:szCs w:val="28"/>
        </w:rPr>
        <w:t>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/>
          <w:sz w:val="28"/>
          <w:szCs w:val="28"/>
        </w:rPr>
        <w:t xml:space="preserve"> заявления о </w:t>
      </w:r>
      <w:r w:rsidRPr="0047620F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7620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7620F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, поступивших в электронной форме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47620F">
        <w:rPr>
          <w:rFonts w:ascii="Times New Roman" w:hAnsi="Times New Roman"/>
          <w:sz w:val="28"/>
          <w:szCs w:val="28"/>
        </w:rPr>
        <w:t xml:space="preserve">Основанием для отказа в приеме </w:t>
      </w:r>
      <w:r>
        <w:rPr>
          <w:rFonts w:ascii="Times New Roman" w:hAnsi="Times New Roman"/>
          <w:sz w:val="28"/>
          <w:szCs w:val="28"/>
        </w:rPr>
        <w:t>заявления о предоставлении</w:t>
      </w:r>
      <w:r w:rsidRPr="0047620F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</w:t>
      </w:r>
      <w:r w:rsidRPr="0047620F">
        <w:rPr>
          <w:rFonts w:ascii="Times New Roman" w:hAnsi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поступивших</w:t>
      </w:r>
      <w:r w:rsidRPr="00C94E8F">
        <w:rPr>
          <w:rFonts w:ascii="Times New Roman" w:hAnsi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620F">
        <w:rPr>
          <w:rFonts w:ascii="Times New Roman" w:hAnsi="Times New Roman"/>
          <w:sz w:val="28"/>
          <w:szCs w:val="28"/>
        </w:rPr>
        <w:t xml:space="preserve">является признание электронной подписи, с использованием которой подписаны </w:t>
      </w:r>
      <w:r>
        <w:rPr>
          <w:rFonts w:ascii="Times New Roman" w:hAnsi="Times New Roman"/>
          <w:sz w:val="28"/>
          <w:szCs w:val="28"/>
        </w:rPr>
        <w:t xml:space="preserve">указанные </w:t>
      </w:r>
      <w:r w:rsidRPr="0047620F">
        <w:rPr>
          <w:rFonts w:ascii="Times New Roman" w:hAnsi="Times New Roman"/>
          <w:sz w:val="28"/>
          <w:szCs w:val="28"/>
        </w:rPr>
        <w:t>заявление и документы, недействительной.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38333E">
        <w:rPr>
          <w:rFonts w:ascii="Times New Roman" w:hAnsi="Times New Roman"/>
          <w:sz w:val="28"/>
          <w:szCs w:val="28"/>
        </w:rPr>
        <w:t xml:space="preserve"> 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98"/>
      <w:bookmarkEnd w:id="7"/>
      <w:r w:rsidRPr="0047620F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8"/>
        <w:contextualSpacing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2B239B" w:rsidRPr="00C21E9D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19. </w:t>
      </w:r>
      <w:r w:rsidRPr="00C21E9D">
        <w:rPr>
          <w:rFonts w:ascii="Times New Roman" w:hAnsi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21E9D">
        <w:rPr>
          <w:rFonts w:ascii="Times New Roman" w:hAnsi="Times New Roman"/>
          <w:color w:val="000000"/>
          <w:sz w:val="28"/>
          <w:szCs w:val="28"/>
        </w:rPr>
        <w:t xml:space="preserve">1) отсутствие у заявителей документов, указанных в </w:t>
      </w:r>
      <w:hyperlink r:id="rId24" w:history="1">
        <w:r w:rsidRPr="00C21E9D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</w:hyperlink>
      <w:r w:rsidRPr="00C21E9D">
        <w:rPr>
          <w:rFonts w:ascii="Times New Roman" w:hAnsi="Times New Roman"/>
          <w:color w:val="000000"/>
          <w:sz w:val="28"/>
          <w:szCs w:val="28"/>
        </w:rPr>
        <w:t>14 Административного регламента;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7620F">
        <w:rPr>
          <w:rFonts w:ascii="Times New Roman" w:hAnsi="Times New Roman"/>
          <w:sz w:val="28"/>
          <w:szCs w:val="28"/>
        </w:rPr>
        <w:t xml:space="preserve">представление заявителем неправильно оформленных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47620F">
        <w:rPr>
          <w:rFonts w:ascii="Times New Roman" w:hAnsi="Times New Roman"/>
          <w:sz w:val="28"/>
          <w:szCs w:val="28"/>
        </w:rPr>
        <w:t>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2B239B" w:rsidRDefault="002B239B" w:rsidP="002B239B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r w:rsidRPr="00C21E9D">
        <w:rPr>
          <w:rFonts w:ascii="Times New Roman" w:hAnsi="Times New Roman"/>
          <w:color w:val="000000"/>
          <w:sz w:val="28"/>
          <w:szCs w:val="28"/>
        </w:rPr>
        <w:t>) </w:t>
      </w:r>
      <w:r w:rsidRPr="00883FC6">
        <w:rPr>
          <w:rFonts w:ascii="Times New Roman" w:hAnsi="Times New Roman"/>
          <w:sz w:val="28"/>
          <w:szCs w:val="28"/>
        </w:rPr>
        <w:t>несоответствие подготовленной документации по планировке территории требованиям части 10 статьи 45 Градостроительно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2B239B" w:rsidRDefault="002B239B" w:rsidP="002B239B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r>
        <w:t> </w:t>
      </w:r>
      <w:r w:rsidRPr="0047620F">
        <w:rPr>
          <w:rFonts w:ascii="Times New Roman" w:hAnsi="Times New Roman"/>
          <w:sz w:val="28"/>
          <w:szCs w:val="28"/>
        </w:rPr>
        <w:t>отри</w:t>
      </w:r>
      <w:r>
        <w:rPr>
          <w:rFonts w:ascii="Times New Roman" w:hAnsi="Times New Roman"/>
          <w:sz w:val="28"/>
          <w:szCs w:val="28"/>
        </w:rPr>
        <w:t>цательное заключение комиссии по землепользованию и застройке города Ставрополя.</w:t>
      </w:r>
    </w:p>
    <w:p w:rsidR="002B239B" w:rsidRPr="00BC5D9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20. </w:t>
      </w:r>
      <w:r w:rsidRPr="006F3F8D">
        <w:rPr>
          <w:rFonts w:ascii="Times New Roman" w:hAnsi="Times New Roman"/>
          <w:color w:val="000000"/>
          <w:sz w:val="28"/>
          <w:szCs w:val="28"/>
        </w:rPr>
        <w:t>Основания для приостановления предоставления муниципальной услуги отсутствуют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308"/>
      <w:bookmarkEnd w:id="8"/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lastRenderedPageBreak/>
        <w:t>Перечень услуг, необходимых и обязательных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2B239B" w:rsidRDefault="002B239B" w:rsidP="002B239B">
      <w:pPr>
        <w:widowControl w:val="0"/>
        <w:tabs>
          <w:tab w:val="left" w:pos="709"/>
        </w:tabs>
        <w:suppressAutoHyphens/>
        <w:autoSpaceDE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Pr="00BC5D9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right="-30" w:firstLine="708"/>
        <w:contextualSpacing/>
        <w:jc w:val="both"/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</w:pPr>
      <w:r w:rsidRPr="00CB19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CB191B">
        <w:rPr>
          <w:rFonts w:ascii="Times New Roman" w:hAnsi="Times New Roman"/>
          <w:sz w:val="28"/>
          <w:szCs w:val="28"/>
        </w:rPr>
        <w:t>.</w:t>
      </w:r>
      <w:r w:rsidRPr="00A5004F">
        <w:t xml:space="preserve"> </w:t>
      </w:r>
      <w:r w:rsidRPr="005C0AAA"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 xml:space="preserve">Перечень услуг, </w:t>
      </w:r>
      <w:r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>которые являются необходимыми и обязательными</w:t>
      </w:r>
      <w:r w:rsidRPr="005C0AAA"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 xml:space="preserve">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</w:t>
      </w:r>
      <w:r w:rsidRPr="005C0AAA">
        <w:rPr>
          <w:rFonts w:ascii="Times New Roman" w:eastAsia="Calibri" w:hAnsi="Times New Roman"/>
          <w:sz w:val="28"/>
          <w:szCs w:val="28"/>
        </w:rPr>
        <w:t>муниципальной</w:t>
      </w:r>
      <w:r w:rsidRPr="005C0AAA"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 xml:space="preserve"> услуги</w:t>
      </w:r>
      <w:r>
        <w:rPr>
          <w:rFonts w:ascii="Times New Roman" w:eastAsia="Arial CYR" w:hAnsi="Times New Roman"/>
          <w:bCs/>
          <w:color w:val="000000"/>
          <w:sz w:val="28"/>
          <w:szCs w:val="28"/>
          <w:lang w:eastAsia="ar-SA"/>
        </w:rPr>
        <w:t>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31"/>
        <w:gridCol w:w="992"/>
        <w:gridCol w:w="1843"/>
        <w:gridCol w:w="2552"/>
      </w:tblGrid>
      <w:tr w:rsidR="002B239B" w:rsidRPr="00863F90" w:rsidTr="006A217C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863F90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9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4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B239B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4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2B239B" w:rsidRPr="00863F90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4A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863F90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90">
              <w:rPr>
                <w:rFonts w:ascii="Times New Roman" w:hAnsi="Times New Roman"/>
                <w:sz w:val="24"/>
                <w:szCs w:val="24"/>
              </w:rPr>
              <w:t>Размер платы (рубли)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863F90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4A">
              <w:rPr>
                <w:rFonts w:ascii="Times New Roman" w:hAnsi="Times New Roman"/>
                <w:sz w:val="24"/>
                <w:szCs w:val="24"/>
              </w:rPr>
              <w:t>Основания взимания платы за предоставление муниципальной 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863F90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74A">
              <w:rPr>
                <w:rFonts w:ascii="Times New Roman" w:hAnsi="Times New Roman"/>
                <w:sz w:val="24"/>
                <w:szCs w:val="24"/>
              </w:rPr>
              <w:t>Порядок взимания платы за предоставление муниципальной услуги</w:t>
            </w:r>
          </w:p>
        </w:tc>
      </w:tr>
      <w:tr w:rsidR="002B239B" w:rsidRPr="00863F90" w:rsidTr="006A217C">
        <w:trPr>
          <w:trHeight w:val="2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9B" w:rsidRPr="00863F90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9B" w:rsidRPr="0028374A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D9F">
              <w:rPr>
                <w:rFonts w:ascii="Times New Roman" w:hAnsi="Times New Roman"/>
                <w:sz w:val="24"/>
                <w:szCs w:val="24"/>
              </w:rPr>
              <w:t>Выполнение инженерных изысканий для подготовки документации по планировке территории в порядке и в случаях, установленных  постановлением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вительства Российской Федерации              от </w:t>
            </w:r>
            <w:r w:rsidRPr="00BC5D9F">
              <w:rPr>
                <w:rFonts w:ascii="Times New Roman" w:hAnsi="Times New Roman"/>
                <w:sz w:val="24"/>
                <w:szCs w:val="24"/>
              </w:rPr>
              <w:t xml:space="preserve">31 марта 2017 г. </w:t>
            </w:r>
            <w:r>
              <w:rPr>
                <w:rFonts w:ascii="Times New Roman" w:hAnsi="Times New Roman"/>
                <w:sz w:val="24"/>
                <w:szCs w:val="24"/>
              </w:rPr>
              <w:t>№ 402        «Об утверждении П</w:t>
            </w:r>
            <w:r w:rsidRPr="00BC5D9F">
              <w:rPr>
                <w:rFonts w:ascii="Times New Roman" w:hAnsi="Times New Roman"/>
                <w:sz w:val="24"/>
                <w:szCs w:val="24"/>
              </w:rPr>
              <w:t>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овки документации по планировке </w:t>
            </w:r>
            <w:r w:rsidRPr="00BC5D9F">
              <w:rPr>
                <w:rFonts w:ascii="Times New Roman" w:hAnsi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ритории, и                 </w:t>
            </w:r>
            <w:r w:rsidRPr="00BC5D9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C5D9F">
              <w:rPr>
                <w:rFonts w:ascii="Times New Roman" w:hAnsi="Times New Roman"/>
                <w:sz w:val="24"/>
                <w:szCs w:val="24"/>
              </w:rPr>
              <w:t>постановление 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вительства Российской Федерации            от </w:t>
            </w:r>
            <w:r w:rsidRPr="00BC5D9F">
              <w:rPr>
                <w:rFonts w:ascii="Times New Roman" w:hAnsi="Times New Roman"/>
                <w:sz w:val="24"/>
                <w:szCs w:val="24"/>
              </w:rPr>
              <w:t>19 января 2006 г. № 20»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39B" w:rsidRPr="00BC5D9F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C5D9F">
              <w:rPr>
                <w:rFonts w:ascii="Times New Roman" w:hAnsi="Times New Roman"/>
                <w:color w:val="000000"/>
                <w:sz w:val="24"/>
                <w:szCs w:val="24"/>
              </w:rPr>
              <w:t>азмер и порядок взимания платы определяется индивидуальными предпринимателями или юридическими лицами, которые являются членами саморегулируемых организаций в области инженерных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изысканий, если </w:t>
            </w:r>
            <w:r w:rsidRPr="00BC5D9F">
              <w:rPr>
                <w:rFonts w:ascii="Times New Roman" w:hAnsi="Times New Roman"/>
                <w:color w:val="000000"/>
                <w:sz w:val="24"/>
                <w:szCs w:val="24"/>
              </w:rPr>
              <w:t>иное не предусмотрено частью 2 статьи 47 Градостроительного кодекса Российской Федерации</w:t>
            </w:r>
          </w:p>
          <w:p w:rsidR="002B239B" w:rsidRPr="0028374A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9B" w:rsidRPr="00863F90" w:rsidTr="006A217C">
        <w:trPr>
          <w:trHeight w:val="312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BC5D9F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BC5D9F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BC5D9F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9B" w:rsidRPr="00863F90" w:rsidTr="006A217C">
        <w:trPr>
          <w:trHeight w:val="10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BC5D9F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D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BC5D9F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5D9F">
              <w:rPr>
                <w:rFonts w:ascii="Times New Roman" w:hAnsi="Times New Roman"/>
                <w:sz w:val="24"/>
                <w:szCs w:val="24"/>
              </w:rPr>
              <w:t>Подготовка документации по планировке территории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B" w:rsidRPr="00BC5D9F" w:rsidRDefault="002B239B" w:rsidP="006A217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5D9F">
              <w:rPr>
                <w:rFonts w:ascii="Times New Roman" w:hAnsi="Times New Roman"/>
                <w:sz w:val="24"/>
                <w:szCs w:val="24"/>
              </w:rPr>
              <w:t>азмер и порядок взимания платы определяется лицами, указанными в части 1.1 статьи 45 Градостроительного кодекса Российской Федерации</w:t>
            </w:r>
          </w:p>
        </w:tc>
      </w:tr>
    </w:tbl>
    <w:p w:rsidR="002B239B" w:rsidRPr="00863F90" w:rsidRDefault="002B239B" w:rsidP="002B239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2B239B" w:rsidRPr="009019FB" w:rsidRDefault="002B239B" w:rsidP="002B239B">
      <w:pPr>
        <w:pStyle w:val="ConsPlusNormal"/>
        <w:tabs>
          <w:tab w:val="left" w:pos="709"/>
          <w:tab w:val="left" w:pos="5760"/>
        </w:tabs>
        <w:spacing w:line="240" w:lineRule="exact"/>
        <w:ind w:left="709" w:firstLine="425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9019FB">
        <w:rPr>
          <w:rFonts w:ascii="Times New Roman" w:hAnsi="Times New Roman" w:cs="Times New Roman"/>
          <w:sz w:val="28"/>
          <w:szCs w:val="28"/>
        </w:rPr>
        <w:tab/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ar339"/>
      <w:bookmarkEnd w:id="9"/>
      <w:r>
        <w:rPr>
          <w:rFonts w:ascii="Times New Roman" w:hAnsi="Times New Roman"/>
          <w:sz w:val="28"/>
          <w:szCs w:val="28"/>
        </w:rPr>
        <w:t>22</w:t>
      </w:r>
      <w:r w:rsidRPr="00975C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должен превышать 15 минут.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lastRenderedPageBreak/>
        <w:t>Срок и порядок регистрации заявления о предоставлении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DB1242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приложением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14 </w:t>
      </w:r>
      <w:r w:rsidRPr="0047620F">
        <w:rPr>
          <w:rFonts w:ascii="Times New Roman" w:hAnsi="Times New Roman"/>
          <w:sz w:val="28"/>
          <w:szCs w:val="28"/>
        </w:rPr>
        <w:t xml:space="preserve">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</w:t>
      </w:r>
      <w:r>
        <w:rPr>
          <w:rFonts w:ascii="Times New Roman" w:hAnsi="Times New Roman"/>
          <w:sz w:val="28"/>
          <w:szCs w:val="28"/>
        </w:rPr>
        <w:t>«МФЦ»</w:t>
      </w:r>
      <w:r w:rsidRPr="0047620F">
        <w:rPr>
          <w:rFonts w:ascii="Times New Roman" w:hAnsi="Times New Roman"/>
          <w:sz w:val="28"/>
          <w:szCs w:val="28"/>
        </w:rPr>
        <w:t xml:space="preserve"> в Центре, в информационную систему обеспечения градостроительной деятельности в Комитете.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47620F">
        <w:rPr>
          <w:rFonts w:ascii="Times New Roman" w:hAnsi="Times New Roman"/>
          <w:sz w:val="28"/>
          <w:szCs w:val="28"/>
        </w:rPr>
        <w:t xml:space="preserve">. Заявление о предоставлении муниципальной услуги с приложением документов, необходимых для предоставления муниципальной услуги, указанных в пункте 14 Административного регламента,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</w:t>
      </w:r>
      <w:r>
        <w:rPr>
          <w:rFonts w:ascii="Times New Roman" w:hAnsi="Times New Roman"/>
          <w:sz w:val="28"/>
          <w:szCs w:val="28"/>
        </w:rPr>
        <w:t>первый</w:t>
      </w:r>
      <w:r w:rsidRPr="0047620F">
        <w:rPr>
          <w:rFonts w:ascii="Times New Roman" w:hAnsi="Times New Roman"/>
          <w:sz w:val="28"/>
          <w:szCs w:val="28"/>
        </w:rPr>
        <w:t xml:space="preserve"> рабочий день, следующий за днем поступления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муниципальная услуга, к местам ожидания и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заявителей, размещению и оформлению визуальной,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текстовой и мультимедийной информации о порядке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47620F">
        <w:rPr>
          <w:rFonts w:ascii="Times New Roman" w:hAnsi="Times New Roman"/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>, помещение</w:t>
      </w:r>
      <w:r w:rsidRPr="0047620F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ых</w:t>
      </w:r>
      <w:r w:rsidRPr="0047620F">
        <w:rPr>
          <w:rFonts w:ascii="Times New Roman" w:hAnsi="Times New Roman"/>
          <w:sz w:val="28"/>
          <w:szCs w:val="28"/>
        </w:rPr>
        <w:t xml:space="preserve"> расположен Комитет, должн</w:t>
      </w:r>
      <w:r>
        <w:rPr>
          <w:rFonts w:ascii="Times New Roman" w:hAnsi="Times New Roman"/>
          <w:sz w:val="28"/>
          <w:szCs w:val="28"/>
        </w:rPr>
        <w:t>ы</w:t>
      </w:r>
      <w:r w:rsidRPr="0047620F">
        <w:rPr>
          <w:rFonts w:ascii="Times New Roman" w:hAnsi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/>
          <w:sz w:val="28"/>
          <w:szCs w:val="28"/>
        </w:rPr>
        <w:t>ы</w:t>
      </w:r>
      <w:r w:rsidRPr="0047620F">
        <w:rPr>
          <w:rFonts w:ascii="Times New Roman" w:hAnsi="Times New Roman"/>
          <w:sz w:val="28"/>
          <w:szCs w:val="28"/>
        </w:rPr>
        <w:t xml:space="preserve"> входом для свободного доступа заявителей, в том числе </w:t>
      </w:r>
      <w:r>
        <w:rPr>
          <w:rFonts w:ascii="Times New Roman" w:hAnsi="Times New Roman"/>
          <w:sz w:val="28"/>
          <w:szCs w:val="28"/>
        </w:rPr>
        <w:t xml:space="preserve">пандусами, поручнями, позволяющими обеспечить беспрепятственный доступ </w:t>
      </w:r>
      <w:r w:rsidRPr="0047620F">
        <w:rPr>
          <w:rFonts w:ascii="Times New Roman" w:hAnsi="Times New Roman"/>
          <w:sz w:val="28"/>
          <w:szCs w:val="28"/>
        </w:rPr>
        <w:t>заявителей с ограниченными возможностями здоровья.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наименование;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место нахождения;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график работы.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Комитета.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7620F">
        <w:rPr>
          <w:rFonts w:ascii="Times New Roman" w:hAnsi="Times New Roman"/>
          <w:sz w:val="28"/>
          <w:szCs w:val="28"/>
        </w:rPr>
        <w:t xml:space="preserve"> не менее 5 мест.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20F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2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20F">
        <w:rPr>
          <w:rFonts w:ascii="Times New Roman" w:hAnsi="Times New Roman"/>
          <w:sz w:val="28"/>
          <w:szCs w:val="28"/>
        </w:rPr>
        <w:t xml:space="preserve">специально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выделенных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для 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lastRenderedPageBreak/>
        <w:t>данных целей помещениях, оборудованных информационными табличками (вывесками) с указанием: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номера кабинета;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фамилии, имени, отчества и должнос</w:t>
      </w:r>
      <w:r>
        <w:rPr>
          <w:rFonts w:ascii="Times New Roman" w:hAnsi="Times New Roman"/>
          <w:sz w:val="28"/>
          <w:szCs w:val="28"/>
        </w:rPr>
        <w:t>ти специалиста, осуществляющего п</w:t>
      </w:r>
      <w:r w:rsidRPr="0047620F">
        <w:rPr>
          <w:rFonts w:ascii="Times New Roman" w:hAnsi="Times New Roman"/>
          <w:sz w:val="28"/>
          <w:szCs w:val="28"/>
        </w:rPr>
        <w:t>рием и выдачу документов;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Каждое рабочее место специалистов Комитета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26. </w:t>
      </w:r>
      <w:r w:rsidRPr="0047620F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информация о размещении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47620F">
        <w:rPr>
          <w:rFonts w:ascii="Times New Roman" w:hAnsi="Times New Roman"/>
          <w:sz w:val="28"/>
          <w:szCs w:val="28"/>
        </w:rPr>
        <w:t xml:space="preserve"> Комитета;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перечень муниципальных услуг, предоставляемых Комитетом;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сроки предоставления муниципальной услуги.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47620F">
        <w:rPr>
          <w:rFonts w:ascii="Times New Roman" w:hAnsi="Times New Roman"/>
          <w:sz w:val="28"/>
          <w:szCs w:val="28"/>
        </w:rPr>
        <w:t>Требования к помещениям, местам ожидания и приема заявителей в Центре.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Здание</w:t>
      </w:r>
      <w:r>
        <w:rPr>
          <w:rFonts w:ascii="Times New Roman" w:hAnsi="Times New Roman"/>
          <w:sz w:val="28"/>
          <w:szCs w:val="28"/>
        </w:rPr>
        <w:t>, помещение</w:t>
      </w:r>
      <w:r w:rsidRPr="0047620F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ых</w:t>
      </w:r>
      <w:r w:rsidRPr="0047620F">
        <w:rPr>
          <w:rFonts w:ascii="Times New Roman" w:hAnsi="Times New Roman"/>
          <w:sz w:val="28"/>
          <w:szCs w:val="28"/>
        </w:rPr>
        <w:t xml:space="preserve"> расположен </w:t>
      </w:r>
      <w:r>
        <w:rPr>
          <w:rFonts w:ascii="Times New Roman" w:hAnsi="Times New Roman"/>
          <w:sz w:val="28"/>
          <w:szCs w:val="28"/>
        </w:rPr>
        <w:t>Центр</w:t>
      </w:r>
      <w:r w:rsidRPr="0047620F">
        <w:rPr>
          <w:rFonts w:ascii="Times New Roman" w:hAnsi="Times New Roman"/>
          <w:sz w:val="28"/>
          <w:szCs w:val="28"/>
        </w:rPr>
        <w:t>, должн</w:t>
      </w:r>
      <w:r>
        <w:rPr>
          <w:rFonts w:ascii="Times New Roman" w:hAnsi="Times New Roman"/>
          <w:sz w:val="28"/>
          <w:szCs w:val="28"/>
        </w:rPr>
        <w:t>ы</w:t>
      </w:r>
      <w:r w:rsidRPr="0047620F">
        <w:rPr>
          <w:rFonts w:ascii="Times New Roman" w:hAnsi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/>
          <w:sz w:val="28"/>
          <w:szCs w:val="28"/>
        </w:rPr>
        <w:t>ы</w:t>
      </w:r>
      <w:r w:rsidRPr="0047620F">
        <w:rPr>
          <w:rFonts w:ascii="Times New Roman" w:hAnsi="Times New Roman"/>
          <w:sz w:val="28"/>
          <w:szCs w:val="28"/>
        </w:rPr>
        <w:t xml:space="preserve"> входом для свободного доступа заявителей, в том числе </w:t>
      </w:r>
      <w:r>
        <w:rPr>
          <w:rFonts w:ascii="Times New Roman" w:hAnsi="Times New Roman"/>
          <w:sz w:val="28"/>
          <w:szCs w:val="28"/>
        </w:rPr>
        <w:t xml:space="preserve">пандусами, поручнями, позволяющими обеспечить беспрепятственный доступ </w:t>
      </w:r>
      <w:r w:rsidRPr="0047620F">
        <w:rPr>
          <w:rFonts w:ascii="Times New Roman" w:hAnsi="Times New Roman"/>
          <w:sz w:val="28"/>
          <w:szCs w:val="28"/>
        </w:rPr>
        <w:t>заявителей с ограниченными возможностями здоровья.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наименование;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место нахождения;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режим работы;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номер телефона группы информационной поддержки Центра;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адрес электронной почты.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Выход из здания Центра оборудуется соответствующим указателем.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lastRenderedPageBreak/>
        <w:t>сектор информирования и ожидания;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Сектор информирования и ожидания включает: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электронную систему управления очередью, предназначенную: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для регистрации заявителя в очереди;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для учета заявителей в очереди, управления отдельными очередями в зависимости от видов муниципальных услуг;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для отображения статуса очереди;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 и о загруженности специалистов.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47620F">
        <w:rPr>
          <w:rFonts w:ascii="Times New Roman" w:hAnsi="Times New Roman"/>
          <w:sz w:val="28"/>
          <w:szCs w:val="28"/>
        </w:rPr>
        <w:t>. Требования к размещению и оформлению визуальной, текстовой и мультимедийной информации о порядке предоставления муниципальной услуги в Центре: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информационное табло;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информационные стенды, содержащие информацию, указанную в пункте 7 Административного регламента;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lastRenderedPageBreak/>
        <w:t>информационный киоск, обеспечивающий доступ к следующей информации: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полной версии текста Административного регламента.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47620F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Своевременность: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процент (доля) случаев предоставления муниципальной услуги в установленный срок с момента подачи документов </w:t>
      </w:r>
      <w:r>
        <w:rPr>
          <w:rFonts w:ascii="Times New Roman" w:hAnsi="Times New Roman"/>
          <w:sz w:val="28"/>
          <w:szCs w:val="28"/>
        </w:rPr>
        <w:t xml:space="preserve">– 100 </w:t>
      </w:r>
      <w:r w:rsidRPr="0047620F">
        <w:rPr>
          <w:rFonts w:ascii="Times New Roman" w:hAnsi="Times New Roman"/>
          <w:sz w:val="28"/>
          <w:szCs w:val="28"/>
        </w:rPr>
        <w:t>процентов;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процент (доля) заявителей, ожидающих получения муниципальной услуг</w:t>
      </w:r>
      <w:r>
        <w:rPr>
          <w:rFonts w:ascii="Times New Roman" w:hAnsi="Times New Roman"/>
          <w:sz w:val="28"/>
          <w:szCs w:val="28"/>
        </w:rPr>
        <w:t xml:space="preserve">и в очереди не более 15 минут </w:t>
      </w:r>
      <w:r w:rsidRPr="000A1C22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100 процентов.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Качество: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C22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95 процентов.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Доступность: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процент (доля) заявителей, удовлетворенных качеством и информацией о порядке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0A1C22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100 процентов;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процент (доля) муниципальных услуг, информация о которых доступна через информаци</w:t>
      </w:r>
      <w:r>
        <w:rPr>
          <w:rFonts w:ascii="Times New Roman" w:hAnsi="Times New Roman"/>
          <w:sz w:val="28"/>
          <w:szCs w:val="28"/>
        </w:rPr>
        <w:t>онно-телекоммуникационную сеть «Интернет» </w:t>
      </w:r>
      <w:r w:rsidRPr="000A1C2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br/>
      </w:r>
      <w:r w:rsidRPr="0047620F">
        <w:rPr>
          <w:rFonts w:ascii="Times New Roman" w:hAnsi="Times New Roman"/>
          <w:sz w:val="28"/>
          <w:szCs w:val="28"/>
        </w:rPr>
        <w:t>90 процентов.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Вежливость: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процент (доля) заявителей, удовлетво</w:t>
      </w:r>
      <w:r>
        <w:rPr>
          <w:rFonts w:ascii="Times New Roman" w:hAnsi="Times New Roman"/>
          <w:sz w:val="28"/>
          <w:szCs w:val="28"/>
        </w:rPr>
        <w:t>ренных вежливостью специалистов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 w:rsidRPr="0089140B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95 процентов.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Процесс обжалования: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процент (доля) обоснованных жалоб к общему количеству заявителей по данному виду муниципальных услуг </w:t>
      </w:r>
      <w:r w:rsidRPr="00C55B5F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2 процента;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процент (доля) обоснованных жалоб, рассмотренных и удовл</w:t>
      </w:r>
      <w:r>
        <w:rPr>
          <w:rFonts w:ascii="Times New Roman" w:hAnsi="Times New Roman"/>
          <w:sz w:val="28"/>
          <w:szCs w:val="28"/>
        </w:rPr>
        <w:t>етворенных в установленный срок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 w:rsidRPr="00C55B5F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100 процентов;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процент (доля) заявителей, удовлетворенных существующим порядком обжалования </w:t>
      </w:r>
      <w:r w:rsidRPr="00C55B5F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100 процентов;</w:t>
      </w:r>
    </w:p>
    <w:p w:rsidR="002B239B" w:rsidRPr="009019F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процент (доля) заявителей, удовлетворенных сроками обжа</w:t>
      </w:r>
      <w:r>
        <w:rPr>
          <w:rFonts w:ascii="Times New Roman" w:hAnsi="Times New Roman"/>
          <w:sz w:val="28"/>
          <w:szCs w:val="28"/>
        </w:rPr>
        <w:t>лования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 w:rsidRPr="00C55B5F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90 процентов.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2AF9">
        <w:rPr>
          <w:rFonts w:ascii="Times New Roman" w:hAnsi="Times New Roman"/>
          <w:sz w:val="28"/>
          <w:szCs w:val="28"/>
        </w:rPr>
        <w:t xml:space="preserve">. </w:t>
      </w:r>
      <w:r w:rsidRPr="0047620F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Перечень административных процедур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B56BB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502"/>
      <w:bookmarkEnd w:id="10"/>
      <w:r>
        <w:rPr>
          <w:rFonts w:ascii="Times New Roman" w:hAnsi="Times New Roman"/>
          <w:sz w:val="28"/>
          <w:szCs w:val="28"/>
        </w:rPr>
        <w:tab/>
      </w:r>
      <w:r w:rsidRPr="00B56B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B56BB7">
        <w:rPr>
          <w:rFonts w:ascii="Times New Roman" w:hAnsi="Times New Roman"/>
          <w:sz w:val="28"/>
          <w:szCs w:val="28"/>
        </w:rPr>
        <w:t xml:space="preserve">. Предоставление муниципальной услуги включает в себя следующие </w:t>
      </w:r>
      <w:r w:rsidRPr="00B56BB7">
        <w:rPr>
          <w:rFonts w:ascii="Times New Roman" w:hAnsi="Times New Roman"/>
          <w:sz w:val="28"/>
          <w:szCs w:val="28"/>
        </w:rPr>
        <w:lastRenderedPageBreak/>
        <w:t>административные процедуры:</w:t>
      </w:r>
    </w:p>
    <w:p w:rsidR="002B239B" w:rsidRDefault="002B239B" w:rsidP="00FA2CF7">
      <w:pPr>
        <w:pStyle w:val="af4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</w:rPr>
      </w:pPr>
      <w:r w:rsidRPr="00B308FC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 муниципальной услуги;</w:t>
      </w:r>
    </w:p>
    <w:p w:rsidR="002B239B" w:rsidRPr="00A04E97" w:rsidRDefault="002B239B" w:rsidP="00FA2CF7">
      <w:pPr>
        <w:pStyle w:val="af4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</w:rPr>
      </w:pPr>
      <w:r w:rsidRPr="008A7E26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</w:r>
    </w:p>
    <w:p w:rsidR="002B239B" w:rsidRDefault="002B239B" w:rsidP="00FA2CF7">
      <w:pPr>
        <w:pStyle w:val="af4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</w:rPr>
      </w:pPr>
      <w:r w:rsidRPr="00A04E97">
        <w:rPr>
          <w:rFonts w:ascii="Times New Roman" w:hAnsi="Times New Roman"/>
          <w:sz w:val="28"/>
          <w:szCs w:val="28"/>
        </w:rPr>
        <w:t xml:space="preserve">комплектование документов при предоставлении муниципальной услуги в рамках межведомственного информационного взаимодействия; </w:t>
      </w:r>
    </w:p>
    <w:p w:rsidR="002B239B" w:rsidRDefault="002B239B" w:rsidP="00FA2CF7">
      <w:pPr>
        <w:pStyle w:val="af4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5C36">
        <w:rPr>
          <w:rFonts w:ascii="Times New Roman" w:hAnsi="Times New Roman"/>
          <w:sz w:val="28"/>
          <w:szCs w:val="28"/>
        </w:rPr>
        <w:t>одготовка</w:t>
      </w:r>
      <w:r>
        <w:rPr>
          <w:rFonts w:ascii="Times New Roman" w:hAnsi="Times New Roman"/>
          <w:sz w:val="28"/>
          <w:szCs w:val="28"/>
        </w:rPr>
        <w:t>, визирование</w:t>
      </w:r>
      <w:r w:rsidRPr="00D0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подписание </w:t>
      </w:r>
      <w:r w:rsidRPr="00D05C36">
        <w:rPr>
          <w:rFonts w:ascii="Times New Roman" w:hAnsi="Times New Roman"/>
          <w:sz w:val="28"/>
          <w:szCs w:val="28"/>
        </w:rPr>
        <w:t>проекта постановления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05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D05C36">
        <w:rPr>
          <w:rFonts w:ascii="Times New Roman" w:hAnsi="Times New Roman"/>
          <w:sz w:val="28"/>
          <w:szCs w:val="28"/>
        </w:rPr>
        <w:t>города Ставрополя о назначении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D05C36">
        <w:t xml:space="preserve"> </w:t>
      </w:r>
      <w:r w:rsidRPr="00D05C36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2B239B" w:rsidRDefault="002B239B" w:rsidP="00FA2CF7">
      <w:pPr>
        <w:pStyle w:val="af4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724879">
        <w:rPr>
          <w:rFonts w:ascii="Times New Roman" w:hAnsi="Times New Roman"/>
          <w:sz w:val="28"/>
          <w:szCs w:val="28"/>
        </w:rPr>
        <w:t>подготовка и проведение публичных слушаний по проекту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2B239B" w:rsidRPr="00724879" w:rsidRDefault="002B239B" w:rsidP="00FA2CF7">
      <w:pPr>
        <w:pStyle w:val="af4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724879">
        <w:rPr>
          <w:rFonts w:ascii="Times New Roman" w:hAnsi="Times New Roman"/>
          <w:sz w:val="28"/>
          <w:szCs w:val="28"/>
        </w:rPr>
        <w:t xml:space="preserve">подготовка, визирование и подписание 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24879">
        <w:rPr>
          <w:rFonts w:ascii="Times New Roman" w:hAnsi="Times New Roman"/>
          <w:sz w:val="28"/>
          <w:szCs w:val="28"/>
        </w:rPr>
        <w:t xml:space="preserve"> города Ставрополя об утверждении документации по планировке территории, постановления администрации города Ставрополя об отклонении документации по планировке территории;</w:t>
      </w:r>
    </w:p>
    <w:p w:rsidR="002B239B" w:rsidRPr="00B308FC" w:rsidRDefault="002B239B" w:rsidP="002B239B">
      <w:pPr>
        <w:pStyle w:val="af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B308FC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B239B" w:rsidRDefault="002B239B" w:rsidP="002B23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166" w:history="1">
        <w:r w:rsidRPr="0047368D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47368D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приводится в приложении 2 к Административному регламенту.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Par413"/>
      <w:bookmarkEnd w:id="11"/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муниципальной услуги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Pr="0047620F">
        <w:rPr>
          <w:rFonts w:ascii="Times New Roman" w:hAnsi="Times New Roman"/>
          <w:sz w:val="28"/>
          <w:szCs w:val="28"/>
        </w:rPr>
        <w:t>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Комитет, Центр.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32. </w:t>
      </w:r>
      <w:r w:rsidRPr="0047620F">
        <w:rPr>
          <w:rFonts w:ascii="Times New Roman" w:hAnsi="Times New Roman"/>
          <w:sz w:val="28"/>
          <w:szCs w:val="28"/>
        </w:rPr>
        <w:t xml:space="preserve">В случае личного обращения заявителя специалист </w:t>
      </w:r>
      <w:r w:rsidRPr="005C0AAA">
        <w:rPr>
          <w:rFonts w:ascii="Times New Roman" w:hAnsi="Times New Roman"/>
          <w:color w:val="000000"/>
          <w:sz w:val="28"/>
          <w:szCs w:val="28"/>
        </w:rPr>
        <w:t>отдела 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В случае обращения заявителя посредством телефонной связи специалист отдела</w:t>
      </w:r>
      <w:r w:rsidRPr="00CC5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 отдела по работе с заявителями Центра в доброжелательной, вежливой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620F">
        <w:rPr>
          <w:rFonts w:ascii="Times New Roman" w:hAnsi="Times New Roman"/>
          <w:sz w:val="28"/>
          <w:szCs w:val="28"/>
        </w:rPr>
        <w:t xml:space="preserve"> форме информируют заявителя по вопросам предоставления муниципальной услуги.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Ответ на телефонный звонок должен содержать информацию о </w:t>
      </w:r>
      <w:r w:rsidRPr="0047620F">
        <w:rPr>
          <w:rFonts w:ascii="Times New Roman" w:hAnsi="Times New Roman"/>
          <w:sz w:val="28"/>
          <w:szCs w:val="28"/>
        </w:rPr>
        <w:lastRenderedPageBreak/>
        <w:t>фамилии, имени, отчестве и должности специалиста</w:t>
      </w:r>
      <w:r w:rsidRPr="00CC58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отдела 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специалиста отдела по работе с заявителями Центра, принявшего телефонный звонок.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отдела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письменном, электронном виде в Комитет, Центр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7620F">
        <w:rPr>
          <w:rFonts w:ascii="Times New Roman" w:hAnsi="Times New Roman"/>
          <w:sz w:val="28"/>
          <w:szCs w:val="28"/>
        </w:rPr>
        <w:t>с указанием места нахождения, графика работы, адреса электронной почты Комитета, Центра.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47620F">
        <w:rPr>
          <w:rFonts w:ascii="Times New Roman" w:hAnsi="Times New Roman"/>
          <w:sz w:val="28"/>
          <w:szCs w:val="28"/>
        </w:rPr>
        <w:t xml:space="preserve">. В случае поступления в Комитет обращения заявителя по вопросам предоставления муниципальной услуги (далее </w:t>
      </w:r>
      <w:r w:rsidRPr="009F6E1E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 xml:space="preserve">обращение) в письменном, электронном виде специалист общего отдела Комитета в течение </w:t>
      </w:r>
      <w:r>
        <w:rPr>
          <w:rFonts w:ascii="Times New Roman" w:hAnsi="Times New Roman"/>
          <w:sz w:val="28"/>
          <w:szCs w:val="28"/>
        </w:rPr>
        <w:t>3</w:t>
      </w:r>
      <w:r w:rsidRPr="0047620F">
        <w:rPr>
          <w:rFonts w:ascii="Times New Roman" w:hAnsi="Times New Roman"/>
          <w:sz w:val="28"/>
          <w:szCs w:val="28"/>
        </w:rPr>
        <w:t xml:space="preserve"> дней регистрирует обращение и направляет в отдел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C0AAA">
        <w:rPr>
          <w:rFonts w:ascii="Times New Roman" w:hAnsi="Times New Roman"/>
          <w:color w:val="000000"/>
          <w:sz w:val="28"/>
          <w:szCs w:val="28"/>
        </w:rPr>
        <w:t>отдела 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20</w:t>
      </w:r>
      <w:r w:rsidRPr="0047620F">
        <w:rPr>
          <w:rFonts w:ascii="Times New Roman" w:hAnsi="Times New Roman"/>
          <w:sz w:val="28"/>
          <w:szCs w:val="28"/>
        </w:rPr>
        <w:t xml:space="preserve">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</w:t>
      </w:r>
      <w:r w:rsidRPr="00363709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 xml:space="preserve">ответ) и направляет проект ответа на визирование заведующему отделом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Заведующий отделом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дня со дня поступления проекта ответа визирует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7620F">
        <w:rPr>
          <w:rFonts w:ascii="Times New Roman" w:hAnsi="Times New Roman"/>
          <w:sz w:val="28"/>
          <w:szCs w:val="28"/>
        </w:rPr>
        <w:t xml:space="preserve">его и направляет на подписание заместителю главы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7620F">
        <w:rPr>
          <w:rFonts w:ascii="Times New Roman" w:hAnsi="Times New Roman"/>
          <w:sz w:val="28"/>
          <w:szCs w:val="28"/>
        </w:rPr>
        <w:t>города Ставрополя, руководителю Комитета.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Заместитель главы администрации города Ставрополя, руководитель Комитета в течение </w:t>
      </w:r>
      <w:r>
        <w:rPr>
          <w:rFonts w:ascii="Times New Roman" w:hAnsi="Times New Roman"/>
          <w:sz w:val="28"/>
          <w:szCs w:val="28"/>
        </w:rPr>
        <w:t>2</w:t>
      </w:r>
      <w:r w:rsidRPr="0047620F">
        <w:rPr>
          <w:rFonts w:ascii="Times New Roman" w:hAnsi="Times New Roman"/>
          <w:sz w:val="28"/>
          <w:szCs w:val="28"/>
        </w:rPr>
        <w:t xml:space="preserve"> дней со дня поступления проекта ответа подписывает его и направляет в общий отдел Комитета.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Специалист общего отдела Комитета в течение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дня со дня </w:t>
      </w:r>
      <w:r w:rsidRPr="00523C65">
        <w:rPr>
          <w:rFonts w:ascii="Times New Roman" w:hAnsi="Times New Roman"/>
          <w:color w:val="000000"/>
          <w:sz w:val="28"/>
          <w:szCs w:val="28"/>
        </w:rPr>
        <w:t>поступления ответа регистрирует его и направляет по почтовому или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lastRenderedPageBreak/>
        <w:t>электронному адресу заявителя.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34. </w:t>
      </w:r>
      <w:r w:rsidRPr="0047620F">
        <w:rPr>
          <w:rFonts w:ascii="Times New Roman" w:hAnsi="Times New Roman"/>
          <w:sz w:val="28"/>
          <w:szCs w:val="28"/>
        </w:rPr>
        <w:t xml:space="preserve">В случае поступления в Центр обращения в письменном, электронном виде специалист Центра, ответственный за ведение делопроизводства, в течение </w:t>
      </w:r>
      <w:r>
        <w:rPr>
          <w:rFonts w:ascii="Times New Roman" w:hAnsi="Times New Roman"/>
          <w:sz w:val="28"/>
          <w:szCs w:val="28"/>
        </w:rPr>
        <w:t>3</w:t>
      </w:r>
      <w:r w:rsidRPr="0047620F">
        <w:rPr>
          <w:rFonts w:ascii="Times New Roman" w:hAnsi="Times New Roman"/>
          <w:sz w:val="28"/>
          <w:szCs w:val="28"/>
        </w:rPr>
        <w:t xml:space="preserve"> дней регистрирует обращение и направляет в отдел по работе с заявителями Центра.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Специалист отдела по работе с заявителями Центра в течение </w:t>
      </w:r>
      <w:r>
        <w:rPr>
          <w:rFonts w:ascii="Times New Roman" w:hAnsi="Times New Roman"/>
          <w:sz w:val="28"/>
          <w:szCs w:val="28"/>
        </w:rPr>
        <w:t>20</w:t>
      </w:r>
      <w:r w:rsidRPr="0047620F">
        <w:rPr>
          <w:rFonts w:ascii="Times New Roman" w:hAnsi="Times New Roman"/>
          <w:sz w:val="28"/>
          <w:szCs w:val="28"/>
        </w:rPr>
        <w:t xml:space="preserve">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Руководитель отдела по работе с заявителями Центра в течение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дня со дня поступления проекта ответа визирует его и направляет на подписание директору Центра.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Директор Центра в течение </w:t>
      </w:r>
      <w:r>
        <w:rPr>
          <w:rFonts w:ascii="Times New Roman" w:hAnsi="Times New Roman"/>
          <w:sz w:val="28"/>
          <w:szCs w:val="28"/>
        </w:rPr>
        <w:t>2</w:t>
      </w:r>
      <w:r w:rsidRPr="0047620F">
        <w:rPr>
          <w:rFonts w:ascii="Times New Roman" w:hAnsi="Times New Roman"/>
          <w:sz w:val="28"/>
          <w:szCs w:val="28"/>
        </w:rPr>
        <w:t xml:space="preserve">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Специалист Центра, ответственный за ведение делопроизводства, в течение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дня со дня поступления ответа регистрирует его и направляет по почтовому или электронному адресу заявителя.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35. </w:t>
      </w:r>
      <w:r w:rsidRPr="0047620F">
        <w:rPr>
          <w:rFonts w:ascii="Times New Roman" w:hAnsi="Times New Roman"/>
          <w:sz w:val="28"/>
          <w:szCs w:val="28"/>
        </w:rPr>
        <w:t>Максимальный срок подготовки ответа при поступлении обращения в письменном, электронном виде составляет 30 дней со дня регистрации обращения.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47620F">
        <w:rPr>
          <w:rFonts w:ascii="Times New Roman" w:hAnsi="Times New Roman"/>
          <w:sz w:val="28"/>
          <w:szCs w:val="28"/>
        </w:rPr>
        <w:t>. 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Pr="0047620F">
        <w:rPr>
          <w:rFonts w:ascii="Times New Roman" w:hAnsi="Times New Roman"/>
          <w:sz w:val="28"/>
          <w:szCs w:val="28"/>
        </w:rPr>
        <w:t xml:space="preserve">. Контроль за административной процедурой информирования и консультирования по вопросам предоставления муниципальной услуги в Комитете </w:t>
      </w:r>
      <w:r>
        <w:rPr>
          <w:rFonts w:ascii="Times New Roman" w:hAnsi="Times New Roman"/>
          <w:sz w:val="28"/>
          <w:szCs w:val="28"/>
        </w:rPr>
        <w:t xml:space="preserve">осуществляет заведующий отделом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в Центре </w:t>
      </w:r>
      <w:r w:rsidRPr="006B17E0"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руководитель отдела по работе с заявителями Центра.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17489">
        <w:rPr>
          <w:rFonts w:ascii="Times New Roman" w:hAnsi="Times New Roman"/>
          <w:sz w:val="28"/>
          <w:szCs w:val="28"/>
        </w:rPr>
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38. </w:t>
      </w:r>
      <w:r w:rsidRPr="0047620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в Комитет, Центр с заявлением о предоставлении муниципальной услуги.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39. </w:t>
      </w:r>
      <w:r w:rsidRPr="0047620F">
        <w:rPr>
          <w:rFonts w:ascii="Times New Roman" w:hAnsi="Times New Roman"/>
          <w:sz w:val="28"/>
          <w:szCs w:val="28"/>
        </w:rPr>
        <w:t xml:space="preserve">При поступлении в Комитет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4762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47620F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47620F">
        <w:rPr>
          <w:rFonts w:ascii="Times New Roman" w:hAnsi="Times New Roman"/>
          <w:sz w:val="28"/>
          <w:szCs w:val="28"/>
        </w:rPr>
        <w:t xml:space="preserve"> специалист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территориального планирования и градостроительного зонирования </w:t>
      </w:r>
      <w:r w:rsidRPr="005C0AAA">
        <w:rPr>
          <w:rFonts w:ascii="Times New Roman" w:hAnsi="Times New Roman"/>
          <w:color w:val="000000"/>
          <w:sz w:val="28"/>
          <w:szCs w:val="28"/>
        </w:rPr>
        <w:lastRenderedPageBreak/>
        <w:t>территории управления архитектуры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осуществляет: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7620F">
        <w:rPr>
          <w:rFonts w:ascii="Times New Roman" w:hAnsi="Times New Roman"/>
          <w:sz w:val="28"/>
          <w:szCs w:val="28"/>
        </w:rPr>
        <w:t xml:space="preserve">процедуру проверки действительности </w:t>
      </w:r>
      <w:r>
        <w:rPr>
          <w:rFonts w:ascii="Times New Roman" w:hAnsi="Times New Roman"/>
          <w:sz w:val="28"/>
          <w:szCs w:val="28"/>
        </w:rPr>
        <w:t>усиленной квалифицированной</w:t>
      </w:r>
      <w:r w:rsidRPr="0047620F">
        <w:rPr>
          <w:rFonts w:ascii="Times New Roman" w:hAnsi="Times New Roman"/>
          <w:sz w:val="28"/>
          <w:szCs w:val="28"/>
        </w:rPr>
        <w:t xml:space="preserve"> электронной подписи, предусматривающую проверку соблюдения условий, указанных в статье 11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47620F">
        <w:rPr>
          <w:rFonts w:ascii="Times New Roman" w:hAnsi="Times New Roman"/>
          <w:sz w:val="28"/>
          <w:szCs w:val="28"/>
        </w:rPr>
        <w:t>от 06 апреля 2011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20F">
        <w:rPr>
          <w:rFonts w:ascii="Times New Roman" w:hAnsi="Times New Roman"/>
          <w:sz w:val="28"/>
          <w:szCs w:val="28"/>
        </w:rPr>
        <w:t xml:space="preserve"> 63-ФЗ </w:t>
      </w:r>
      <w:r>
        <w:rPr>
          <w:rFonts w:ascii="Times New Roman" w:hAnsi="Times New Roman"/>
          <w:sz w:val="28"/>
          <w:szCs w:val="28"/>
        </w:rPr>
        <w:t>«</w:t>
      </w:r>
      <w:r w:rsidRPr="0047620F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случае если </w:t>
      </w:r>
      <w:r w:rsidRPr="0047620F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4762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документы, необходимые</w:t>
      </w:r>
      <w:r w:rsidRPr="0047620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подписаны электронной подписью;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7620F">
        <w:rPr>
          <w:rFonts w:ascii="Times New Roman" w:hAnsi="Times New Roman"/>
          <w:sz w:val="28"/>
          <w:szCs w:val="28"/>
        </w:rPr>
        <w:t xml:space="preserve">распечатку заявления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4762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проставле</w:t>
      </w:r>
      <w:r>
        <w:rPr>
          <w:rFonts w:ascii="Times New Roman" w:hAnsi="Times New Roman"/>
          <w:sz w:val="28"/>
          <w:szCs w:val="28"/>
        </w:rPr>
        <w:t>ние</w:t>
      </w:r>
      <w:r w:rsidRPr="0047620F">
        <w:rPr>
          <w:rFonts w:ascii="Times New Roman" w:hAnsi="Times New Roman"/>
          <w:sz w:val="28"/>
          <w:szCs w:val="28"/>
        </w:rPr>
        <w:t xml:space="preserve"> заверительн</w:t>
      </w:r>
      <w:r>
        <w:rPr>
          <w:rFonts w:ascii="Times New Roman" w:hAnsi="Times New Roman"/>
          <w:sz w:val="28"/>
          <w:szCs w:val="28"/>
        </w:rPr>
        <w:t>ой подписи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620F">
        <w:rPr>
          <w:rFonts w:ascii="Times New Roman" w:hAnsi="Times New Roman"/>
          <w:sz w:val="28"/>
          <w:szCs w:val="28"/>
        </w:rPr>
        <w:t>Получено по электронным каналам связи с использованием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>, сво</w:t>
      </w:r>
      <w:r>
        <w:rPr>
          <w:rFonts w:ascii="Times New Roman" w:hAnsi="Times New Roman"/>
          <w:sz w:val="28"/>
          <w:szCs w:val="28"/>
        </w:rPr>
        <w:t>ей</w:t>
      </w:r>
      <w:r w:rsidRPr="0047620F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47620F">
        <w:rPr>
          <w:rFonts w:ascii="Times New Roman" w:hAnsi="Times New Roman"/>
          <w:sz w:val="28"/>
          <w:szCs w:val="28"/>
        </w:rPr>
        <w:t>, личн</w:t>
      </w:r>
      <w:r>
        <w:rPr>
          <w:rFonts w:ascii="Times New Roman" w:hAnsi="Times New Roman"/>
          <w:sz w:val="28"/>
          <w:szCs w:val="28"/>
        </w:rPr>
        <w:t xml:space="preserve">ой подписи, расшифровки подписи и даты в случае отсутствия основания для отказа и приеме заявления о предоставлении муниципальной услуги </w:t>
      </w:r>
      <w:r w:rsidRPr="004762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</w:t>
      </w:r>
      <w:r w:rsidRPr="0047620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указанных в пункте 18 Административного регламента. Процедура проверки действительности </w:t>
      </w:r>
      <w:r w:rsidRPr="0047620F">
        <w:rPr>
          <w:rFonts w:ascii="Times New Roman" w:hAnsi="Times New Roman"/>
          <w:sz w:val="28"/>
          <w:szCs w:val="28"/>
        </w:rPr>
        <w:t>электронной подписи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47620F">
        <w:rPr>
          <w:rFonts w:ascii="Times New Roman" w:hAnsi="Times New Roman"/>
          <w:sz w:val="28"/>
          <w:szCs w:val="28"/>
        </w:rPr>
        <w:t xml:space="preserve">в день поступления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47620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47620F">
        <w:rPr>
          <w:rFonts w:ascii="Times New Roman" w:hAnsi="Times New Roman"/>
          <w:sz w:val="28"/>
          <w:szCs w:val="28"/>
        </w:rPr>
        <w:t>необходимых для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услуги, в электронной форме, в</w:t>
      </w:r>
      <w:r w:rsidRPr="0047620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 указанных заявления и документов </w:t>
      </w:r>
      <w:r w:rsidRPr="0047620F">
        <w:rPr>
          <w:rFonts w:ascii="Times New Roman" w:hAnsi="Times New Roman"/>
          <w:sz w:val="28"/>
          <w:szCs w:val="28"/>
        </w:rPr>
        <w:t xml:space="preserve">в нерабочее время, выходные или праздничные дни, проверка действительности электронной подписи, распечатка заявления </w:t>
      </w: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Pr="004762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</w:t>
      </w:r>
      <w:r>
        <w:rPr>
          <w:rFonts w:ascii="Times New Roman" w:hAnsi="Times New Roman"/>
          <w:sz w:val="28"/>
          <w:szCs w:val="28"/>
        </w:rPr>
        <w:t xml:space="preserve"> документов;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8F6419">
        <w:rPr>
          <w:rFonts w:ascii="Times New Roman" w:hAnsi="Times New Roman"/>
          <w:sz w:val="28"/>
          <w:szCs w:val="28"/>
        </w:rPr>
        <w:t xml:space="preserve">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 обеспечения градостроительной деятельности в день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F6419">
        <w:rPr>
          <w:rFonts w:ascii="Times New Roman" w:hAnsi="Times New Roman"/>
          <w:sz w:val="28"/>
          <w:szCs w:val="28"/>
        </w:rPr>
        <w:t>распечатки</w:t>
      </w:r>
      <w:r>
        <w:rPr>
          <w:rFonts w:ascii="Times New Roman" w:hAnsi="Times New Roman"/>
          <w:sz w:val="28"/>
          <w:szCs w:val="28"/>
        </w:rPr>
        <w:t>;</w:t>
      </w:r>
    </w:p>
    <w:p w:rsidR="002B239B" w:rsidRPr="008F6419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47620F">
        <w:rPr>
          <w:rFonts w:ascii="Times New Roman" w:hAnsi="Times New Roman"/>
          <w:sz w:val="28"/>
          <w:szCs w:val="28"/>
        </w:rPr>
        <w:t xml:space="preserve">подготовку проекта </w:t>
      </w:r>
      <w:r w:rsidRPr="00317489">
        <w:rPr>
          <w:rFonts w:ascii="Times New Roman" w:hAnsi="Times New Roman"/>
          <w:sz w:val="28"/>
          <w:szCs w:val="28"/>
        </w:rPr>
        <w:t>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уведомление об отказе в приеме документов), при наличии оснований для отказа </w:t>
      </w:r>
      <w:r w:rsidRPr="00317489">
        <w:rPr>
          <w:rFonts w:ascii="Times New Roman" w:hAnsi="Times New Roman"/>
          <w:sz w:val="28"/>
          <w:szCs w:val="28"/>
        </w:rPr>
        <w:t xml:space="preserve">в приеме заявления о </w:t>
      </w:r>
      <w:r>
        <w:rPr>
          <w:rFonts w:ascii="Times New Roman" w:hAnsi="Times New Roman"/>
          <w:sz w:val="28"/>
          <w:szCs w:val="28"/>
        </w:rPr>
        <w:t>п</w:t>
      </w:r>
      <w:r w:rsidRPr="00317489">
        <w:rPr>
          <w:rFonts w:ascii="Times New Roman" w:hAnsi="Times New Roman"/>
          <w:sz w:val="28"/>
          <w:szCs w:val="28"/>
        </w:rPr>
        <w:t>редоставлении муниципальной услуги и документов, необходимых для предоставления муниципальной услуги, поступивших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 в пункте 18 Административного регламента, по форме, приведенной в приложении</w:t>
      </w:r>
      <w:r w:rsidRPr="0047620F">
        <w:rPr>
          <w:rFonts w:ascii="Times New Roman" w:hAnsi="Times New Roman"/>
          <w:sz w:val="28"/>
          <w:szCs w:val="28"/>
        </w:rPr>
        <w:t xml:space="preserve"> 5 к Административному регламенту, с указанием причин, </w:t>
      </w:r>
      <w:r>
        <w:rPr>
          <w:rFonts w:ascii="Times New Roman" w:hAnsi="Times New Roman"/>
          <w:sz w:val="28"/>
          <w:szCs w:val="28"/>
        </w:rPr>
        <w:t>указа</w:t>
      </w:r>
      <w:r w:rsidRPr="0047620F">
        <w:rPr>
          <w:rFonts w:ascii="Times New Roman" w:hAnsi="Times New Roman"/>
          <w:sz w:val="28"/>
          <w:szCs w:val="28"/>
        </w:rPr>
        <w:t>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br/>
      </w:r>
      <w:r w:rsidRPr="0047620F">
        <w:rPr>
          <w:rFonts w:ascii="Times New Roman" w:hAnsi="Times New Roman"/>
          <w:sz w:val="28"/>
          <w:szCs w:val="28"/>
        </w:rPr>
        <w:t>статье 11 Федерального закона</w:t>
      </w:r>
      <w:r>
        <w:rPr>
          <w:rFonts w:ascii="Times New Roman" w:hAnsi="Times New Roman"/>
          <w:sz w:val="28"/>
          <w:szCs w:val="28"/>
        </w:rPr>
        <w:t xml:space="preserve"> от 06 апреля 2011 </w:t>
      </w:r>
      <w:r w:rsidRPr="0047620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 </w:t>
      </w:r>
      <w:r w:rsidRPr="0047620F">
        <w:rPr>
          <w:rFonts w:ascii="Times New Roman" w:hAnsi="Times New Roman"/>
          <w:sz w:val="28"/>
          <w:szCs w:val="28"/>
        </w:rPr>
        <w:t xml:space="preserve">63-ФЗ </w:t>
      </w:r>
      <w:r>
        <w:rPr>
          <w:rFonts w:ascii="Times New Roman" w:hAnsi="Times New Roman"/>
          <w:sz w:val="28"/>
          <w:szCs w:val="28"/>
        </w:rPr>
        <w:t xml:space="preserve">                                   «</w:t>
      </w:r>
      <w:r w:rsidRPr="0047620F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>, направле</w:t>
      </w:r>
      <w:r>
        <w:rPr>
          <w:rFonts w:ascii="Times New Roman" w:hAnsi="Times New Roman"/>
          <w:sz w:val="28"/>
          <w:szCs w:val="28"/>
        </w:rPr>
        <w:t>ние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уведомления об отказе в приеме документов</w:t>
      </w:r>
      <w:r w:rsidRPr="0047620F">
        <w:rPr>
          <w:rFonts w:ascii="Times New Roman" w:hAnsi="Times New Roman"/>
          <w:sz w:val="28"/>
          <w:szCs w:val="28"/>
        </w:rPr>
        <w:t xml:space="preserve"> на визирование заведующему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 в день проведения проверки.</w:t>
      </w:r>
      <w:r w:rsidRPr="005A53DE">
        <w:rPr>
          <w:rFonts w:ascii="Times New Roman" w:hAnsi="Times New Roman"/>
          <w:sz w:val="28"/>
          <w:szCs w:val="28"/>
        </w:rPr>
        <w:t xml:space="preserve"> 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Заведующий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территориального планирования и </w:t>
      </w:r>
      <w:r w:rsidRPr="005C0AAA">
        <w:rPr>
          <w:rFonts w:ascii="Times New Roman" w:hAnsi="Times New Roman"/>
          <w:color w:val="000000"/>
          <w:sz w:val="28"/>
          <w:szCs w:val="28"/>
        </w:rPr>
        <w:lastRenderedPageBreak/>
        <w:t>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 в день поступления проекта уведомления об отказе в приеме документов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Заместитель главы администрации города Ставрополя, руководитель Комитета подписывает проект уведомления об отказе в приеме документов в течение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дня со дня его поступления и направляет указанное уведомление на регистрацию в общий отдел Комитета.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Специалист общего отдела Комитета в день поступления уведомления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регистрирует его и направляет в отдел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Специалист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 в день поступления уведомления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подписывает данное уведомление электронной подписью заместителя главы администрации города Ставрополя,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Ответственность за подготовку уведомления об отказе в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несет заведующий отделом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40. </w:t>
      </w:r>
      <w:r w:rsidRPr="0047620F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за прием и регистрацию заявления</w:t>
      </w:r>
      <w:r w:rsidRPr="0047620F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отдела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 по работе с заявителями Центра, который: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7620F">
        <w:rPr>
          <w:rFonts w:ascii="Times New Roman" w:hAnsi="Times New Roman"/>
          <w:sz w:val="28"/>
          <w:szCs w:val="28"/>
        </w:rPr>
        <w:t>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7620F">
        <w:rPr>
          <w:rFonts w:ascii="Times New Roman" w:hAnsi="Times New Roman"/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документы не имеют серьезных повреждений, наличие которых не </w:t>
      </w:r>
      <w:r w:rsidRPr="0047620F">
        <w:rPr>
          <w:rFonts w:ascii="Times New Roman" w:hAnsi="Times New Roman"/>
          <w:sz w:val="28"/>
          <w:szCs w:val="28"/>
        </w:rPr>
        <w:lastRenderedPageBreak/>
        <w:t>позволяет однозначно истолковать их содержание;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D21071">
        <w:rPr>
          <w:rFonts w:ascii="Times New Roman" w:hAnsi="Times New Roman"/>
          <w:sz w:val="28"/>
          <w:szCs w:val="28"/>
        </w:rPr>
        <w:t>снимает с представленных заявителем документов, предусмотренных 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21071">
        <w:rPr>
          <w:rFonts w:ascii="Times New Roman" w:hAnsi="Times New Roman"/>
          <w:sz w:val="28"/>
          <w:szCs w:val="28"/>
        </w:rPr>
        <w:t>14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D21071">
        <w:rPr>
          <w:rFonts w:ascii="Times New Roman" w:hAnsi="Times New Roman"/>
          <w:sz w:val="28"/>
          <w:szCs w:val="28"/>
        </w:rPr>
        <w:t xml:space="preserve"> копии и ниже реквизита «Подпись» проставляет заверительную надпись «с подлинником сверено», свою должность, личную подпись, расшифровку подписи</w:t>
      </w:r>
      <w:r w:rsidRPr="006B7E71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B7E71">
        <w:rPr>
          <w:rFonts w:ascii="Times New Roman" w:hAnsi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41. </w:t>
      </w:r>
      <w:r w:rsidRPr="0047620F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по просьбе заявителя заполняется специалистом отдела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специалистом отдела по работе с заявителями Центра.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42. </w:t>
      </w:r>
      <w:r w:rsidRPr="0047620F">
        <w:rPr>
          <w:rFonts w:ascii="Times New Roman" w:hAnsi="Times New Roman"/>
          <w:sz w:val="28"/>
          <w:szCs w:val="28"/>
        </w:rPr>
        <w:t>Специалист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специалист отдела по работе с заявителями Центра вносит в соответствующую информационную систему, указанную в пункте </w:t>
      </w:r>
      <w:r w:rsidRPr="001F61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47620F">
        <w:rPr>
          <w:rFonts w:ascii="Times New Roman" w:hAnsi="Times New Roman"/>
          <w:sz w:val="28"/>
          <w:szCs w:val="28"/>
        </w:rPr>
        <w:t xml:space="preserve"> Административного регламента, следующие данные: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1) 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2) порядковый номер записи;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3) дату внесения записи;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47620F"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47620F">
        <w:rPr>
          <w:rFonts w:ascii="Times New Roman" w:hAnsi="Times New Roman"/>
          <w:sz w:val="28"/>
          <w:szCs w:val="28"/>
        </w:rPr>
        <w:t>фамилию специалиста, ответственного за прием заявления о предоставлении муниципальной услуги и 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43. </w:t>
      </w:r>
      <w:r w:rsidRPr="0047620F">
        <w:rPr>
          <w:rFonts w:ascii="Times New Roman" w:hAnsi="Times New Roman"/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47620F">
        <w:rPr>
          <w:rFonts w:ascii="Times New Roman" w:hAnsi="Times New Roman"/>
          <w:sz w:val="28"/>
          <w:szCs w:val="28"/>
        </w:rPr>
        <w:t>.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45. </w:t>
      </w:r>
      <w:r w:rsidRPr="0047620F">
        <w:rPr>
          <w:rFonts w:ascii="Times New Roman" w:hAnsi="Times New Roman"/>
          <w:sz w:val="28"/>
          <w:szCs w:val="28"/>
        </w:rPr>
        <w:t>Для заявителя административная процедура заканчивается получением расписки о приеме документов (приложение 4 к Административному регламенту).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47620F">
        <w:rPr>
          <w:rFonts w:ascii="Times New Roman" w:hAnsi="Times New Roman"/>
          <w:sz w:val="28"/>
          <w:szCs w:val="28"/>
        </w:rPr>
        <w:t>. 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заведующий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в Центре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руководитель отдела по работе с заявителями Центра.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lastRenderedPageBreak/>
        <w:t>Комплектование документов при предоставлении муниципальной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услуги в рамках межведомственного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47620F">
        <w:rPr>
          <w:rFonts w:ascii="Times New Roman" w:hAnsi="Times New Roman"/>
          <w:sz w:val="28"/>
          <w:szCs w:val="28"/>
        </w:rPr>
        <w:t>взаимодействия</w:t>
      </w:r>
    </w:p>
    <w:p w:rsidR="002B239B" w:rsidRPr="009019FB" w:rsidRDefault="002B239B" w:rsidP="002B239B">
      <w:pPr>
        <w:widowControl w:val="0"/>
        <w:tabs>
          <w:tab w:val="left" w:pos="709"/>
        </w:tabs>
        <w:autoSpaceDE w:val="0"/>
        <w:spacing w:after="0" w:line="240" w:lineRule="exact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47. </w:t>
      </w:r>
      <w:r w:rsidRPr="0047620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комплектования документов при предоставлении муниципальной услуги в рамках межведомственного </w:t>
      </w:r>
      <w:r>
        <w:rPr>
          <w:rFonts w:ascii="Times New Roman" w:hAnsi="Times New Roman"/>
          <w:sz w:val="28"/>
          <w:szCs w:val="28"/>
        </w:rPr>
        <w:t>информационного</w:t>
      </w:r>
      <w:r w:rsidRPr="0047620F">
        <w:rPr>
          <w:rFonts w:ascii="Times New Roman" w:hAnsi="Times New Roman"/>
          <w:sz w:val="28"/>
          <w:szCs w:val="28"/>
        </w:rPr>
        <w:t xml:space="preserve"> взаимодействия является прием </w:t>
      </w:r>
      <w:r>
        <w:rPr>
          <w:rFonts w:ascii="Times New Roman" w:hAnsi="Times New Roman"/>
          <w:sz w:val="28"/>
          <w:szCs w:val="28"/>
        </w:rPr>
        <w:t xml:space="preserve">в Комитете, Центре </w:t>
      </w:r>
      <w:r w:rsidRPr="0047620F">
        <w:rPr>
          <w:rFonts w:ascii="Times New Roman" w:hAnsi="Times New Roman"/>
          <w:sz w:val="28"/>
          <w:szCs w:val="28"/>
        </w:rPr>
        <w:t>заявления о предоставлении муниципальной услуги и документов, указанных в пункте 14 Административного регламента.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48. </w:t>
      </w:r>
      <w:r w:rsidRPr="0047620F">
        <w:rPr>
          <w:rFonts w:ascii="Times New Roman" w:hAnsi="Times New Roman"/>
          <w:sz w:val="28"/>
          <w:szCs w:val="28"/>
        </w:rPr>
        <w:t>Ответственным за комплектование документов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информационного</w:t>
      </w:r>
      <w:r w:rsidRPr="0047620F">
        <w:rPr>
          <w:rFonts w:ascii="Times New Roman" w:hAnsi="Times New Roman"/>
          <w:sz w:val="28"/>
          <w:szCs w:val="28"/>
        </w:rPr>
        <w:t xml:space="preserve"> взаимодействия является специалист</w:t>
      </w:r>
      <w:r w:rsidRPr="00B73C91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отдела</w:t>
      </w:r>
      <w:r w:rsidRPr="007523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, специалист отдела информационно-аналитической обработки докуме</w:t>
      </w:r>
      <w:r>
        <w:rPr>
          <w:rFonts w:ascii="Times New Roman" w:hAnsi="Times New Roman"/>
          <w:sz w:val="28"/>
          <w:szCs w:val="28"/>
        </w:rPr>
        <w:t xml:space="preserve">нтов Центра, который                     не позднее </w:t>
      </w:r>
      <w:r w:rsidRPr="0047620F">
        <w:rPr>
          <w:rFonts w:ascii="Times New Roman" w:hAnsi="Times New Roman"/>
          <w:sz w:val="28"/>
          <w:szCs w:val="28"/>
        </w:rPr>
        <w:t xml:space="preserve">рабочего дня, следующего за днем приема документов, формирует и направляет запросы в адрес органов и организаций, указанных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7620F">
        <w:rPr>
          <w:rFonts w:ascii="Times New Roman" w:hAnsi="Times New Roman"/>
          <w:sz w:val="28"/>
          <w:szCs w:val="28"/>
        </w:rPr>
        <w:t>в пункте 16 Административного регламента (если такие документы не были представлены заявителем).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49. </w:t>
      </w:r>
      <w:r w:rsidRPr="005C0AAA">
        <w:rPr>
          <w:rFonts w:ascii="Times New Roman" w:eastAsia="Calibri" w:hAnsi="Times New Roman"/>
          <w:sz w:val="28"/>
          <w:szCs w:val="28"/>
        </w:rPr>
        <w:t>Административная процедура в Центре заканчивается   направлением в Комитет заявления</w:t>
      </w:r>
      <w:r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муниципальной услуги</w:t>
      </w:r>
      <w:r w:rsidRPr="005C0AAA">
        <w:rPr>
          <w:rFonts w:ascii="Times New Roman" w:eastAsia="Calibri" w:hAnsi="Times New Roman"/>
          <w:sz w:val="28"/>
          <w:szCs w:val="28"/>
        </w:rPr>
        <w:t xml:space="preserve"> и документов, предусмотренных  пунктами 14, 16 Административного регламента, не позднее рабочего дня, следующего за днем их поступления </w:t>
      </w:r>
      <w:r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5C0AAA">
        <w:rPr>
          <w:rFonts w:ascii="Times New Roman" w:eastAsia="Calibri" w:hAnsi="Times New Roman"/>
          <w:sz w:val="28"/>
          <w:szCs w:val="28"/>
        </w:rPr>
        <w:t>в Центр</w:t>
      </w:r>
      <w:r w:rsidRPr="005C0AAA">
        <w:rPr>
          <w:rFonts w:ascii="Times New Roman" w:hAnsi="Times New Roman"/>
          <w:sz w:val="28"/>
          <w:szCs w:val="28"/>
        </w:rPr>
        <w:t xml:space="preserve">. Передача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5C0AAA">
        <w:rPr>
          <w:rFonts w:ascii="Times New Roman" w:hAnsi="Times New Roman"/>
          <w:sz w:val="28"/>
          <w:szCs w:val="28"/>
        </w:rPr>
        <w:t>документов из  Центра в Комитет сопровождается соответствующим реестром передачи.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47620F">
        <w:rPr>
          <w:rFonts w:ascii="Times New Roman" w:hAnsi="Times New Roman"/>
          <w:sz w:val="28"/>
          <w:szCs w:val="28"/>
        </w:rPr>
        <w:t xml:space="preserve">. 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BB123A">
        <w:rPr>
          <w:rFonts w:ascii="Times New Roman" w:hAnsi="Times New Roman"/>
          <w:sz w:val="28"/>
          <w:szCs w:val="28"/>
        </w:rPr>
        <w:t>8 дней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B73C91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51. </w:t>
      </w:r>
      <w:r w:rsidRPr="0047620F">
        <w:rPr>
          <w:rFonts w:ascii="Times New Roman" w:hAnsi="Times New Roman"/>
          <w:sz w:val="28"/>
          <w:szCs w:val="28"/>
        </w:rPr>
        <w:t xml:space="preserve">Контроль за административной процедурой комплектования документов при предоставлении муниципальной услуги в рамках межведомственного </w:t>
      </w:r>
      <w:r>
        <w:rPr>
          <w:rFonts w:ascii="Times New Roman" w:hAnsi="Times New Roman"/>
          <w:sz w:val="28"/>
          <w:szCs w:val="28"/>
        </w:rPr>
        <w:t>информационного</w:t>
      </w:r>
      <w:r w:rsidRPr="0047620F">
        <w:rPr>
          <w:rFonts w:ascii="Times New Roman" w:hAnsi="Times New Roman"/>
          <w:sz w:val="28"/>
          <w:szCs w:val="28"/>
        </w:rPr>
        <w:t xml:space="preserve"> взаимодействия в Комитете осуществляет заведующий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AAA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в Центре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руководитель отдела информационно-аналитической обработки документов Центра.</w:t>
      </w:r>
    </w:p>
    <w:p w:rsidR="002B239B" w:rsidRDefault="002B239B" w:rsidP="002B239B">
      <w:pPr>
        <w:pStyle w:val="ConsPlusNormal"/>
        <w:tabs>
          <w:tab w:val="left" w:pos="709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Pr="0067353D">
        <w:rPr>
          <w:rFonts w:ascii="Times New Roman" w:hAnsi="Times New Roman"/>
          <w:sz w:val="28"/>
          <w:szCs w:val="28"/>
        </w:rPr>
        <w:t xml:space="preserve">, визирование и подписание проекта постановления </w:t>
      </w:r>
      <w:r>
        <w:rPr>
          <w:rFonts w:ascii="Times New Roman" w:hAnsi="Times New Roman"/>
          <w:sz w:val="28"/>
          <w:szCs w:val="28"/>
        </w:rPr>
        <w:t xml:space="preserve">главы 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7353D">
        <w:rPr>
          <w:rFonts w:ascii="Times New Roman" w:hAnsi="Times New Roman"/>
          <w:sz w:val="28"/>
          <w:szCs w:val="28"/>
        </w:rPr>
        <w:t>города Ставрополя о назначении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67353D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52. </w:t>
      </w:r>
      <w:r w:rsidRPr="0057415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968F2">
        <w:rPr>
          <w:rFonts w:ascii="Times New Roman" w:hAnsi="Times New Roman"/>
          <w:sz w:val="28"/>
          <w:szCs w:val="28"/>
        </w:rPr>
        <w:t xml:space="preserve">отдел территориального планирования и градостроительного зонирования территории управления архитектуры Комитета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74157">
        <w:rPr>
          <w:rFonts w:ascii="Times New Roman" w:hAnsi="Times New Roman"/>
          <w:sz w:val="28"/>
          <w:szCs w:val="28"/>
        </w:rPr>
        <w:t>о предоставлении муниципальной услуги и документов, предусмотренных пунктами 14, 16 Административного регламента.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 Публичные слушания</w:t>
      </w:r>
      <w:r w:rsidRPr="00C225F0">
        <w:t xml:space="preserve"> </w:t>
      </w:r>
      <w:r w:rsidRPr="00C225F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C225F0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назначаются главой города Ставрополя  путем принятия решения в виде постановления главы города Ставрополя о назначении публичных слушаний.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54. Специалист </w:t>
      </w:r>
      <w:r w:rsidRPr="00390993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390993">
        <w:rPr>
          <w:rFonts w:ascii="Times New Roman" w:hAnsi="Times New Roman"/>
          <w:sz w:val="28"/>
          <w:szCs w:val="28"/>
        </w:rPr>
        <w:t xml:space="preserve"> 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90993"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z w:val="28"/>
          <w:szCs w:val="28"/>
        </w:rPr>
        <w:t>5</w:t>
      </w:r>
      <w:r w:rsidRPr="00390993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sz w:val="28"/>
          <w:szCs w:val="28"/>
        </w:rPr>
        <w:t xml:space="preserve"> со дня получения </w:t>
      </w:r>
      <w:r w:rsidRPr="00574157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и документов, </w:t>
      </w:r>
      <w:r w:rsidRPr="006F307F">
        <w:rPr>
          <w:rFonts w:ascii="Times New Roman" w:hAnsi="Times New Roman"/>
          <w:color w:val="000000"/>
          <w:sz w:val="28"/>
          <w:szCs w:val="28"/>
        </w:rPr>
        <w:t>предусмотренных пунктами 14, 16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F30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подготовку проекта постановления главы города Ставрополя о </w:t>
      </w:r>
      <w:r w:rsidRPr="006F307F">
        <w:rPr>
          <w:rFonts w:ascii="Times New Roman" w:hAnsi="Times New Roman"/>
          <w:color w:val="000000"/>
          <w:sz w:val="28"/>
          <w:szCs w:val="28"/>
        </w:rPr>
        <w:t>назначении публичных слушаний по вопросу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Pr="006F307F">
        <w:rPr>
          <w:rFonts w:ascii="Times New Roman" w:hAnsi="Times New Roman"/>
          <w:color w:val="000000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проект постановления о назначении публичных слушаний) и передает его заведующему</w:t>
      </w:r>
      <w:r w:rsidRPr="00833D71">
        <w:rPr>
          <w:rFonts w:ascii="Times New Roman" w:hAnsi="Times New Roman"/>
          <w:color w:val="000000"/>
          <w:sz w:val="28"/>
          <w:szCs w:val="28"/>
        </w:rPr>
        <w:t xml:space="preserve"> отделом </w:t>
      </w:r>
      <w:r w:rsidRPr="00FA561E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визирование</w:t>
      </w:r>
      <w:r w:rsidRPr="006F307F">
        <w:rPr>
          <w:rFonts w:ascii="Times New Roman" w:hAnsi="Times New Roman"/>
          <w:color w:val="000000"/>
          <w:sz w:val="28"/>
          <w:szCs w:val="28"/>
        </w:rPr>
        <w:t>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0543">
        <w:rPr>
          <w:rFonts w:ascii="Times New Roman" w:hAnsi="Times New Roman"/>
          <w:sz w:val="28"/>
          <w:szCs w:val="28"/>
        </w:rPr>
        <w:t xml:space="preserve">Подготовка </w:t>
      </w:r>
      <w:r w:rsidRPr="0031137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1137B">
        <w:rPr>
          <w:rFonts w:ascii="Times New Roman" w:hAnsi="Times New Roman"/>
          <w:sz w:val="28"/>
          <w:szCs w:val="28"/>
        </w:rPr>
        <w:t xml:space="preserve"> постановления о назначении публичных слушаний </w:t>
      </w:r>
      <w:r>
        <w:rPr>
          <w:rFonts w:ascii="Times New Roman" w:hAnsi="Times New Roman"/>
          <w:sz w:val="28"/>
          <w:szCs w:val="28"/>
        </w:rPr>
        <w:t>осуществляется в одном</w:t>
      </w:r>
      <w:r w:rsidRPr="00300543">
        <w:rPr>
          <w:rFonts w:ascii="Times New Roman" w:hAnsi="Times New Roman"/>
          <w:sz w:val="28"/>
          <w:szCs w:val="28"/>
        </w:rPr>
        <w:t xml:space="preserve"> экземпляре.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55. </w:t>
      </w:r>
      <w:r w:rsidRPr="00300543">
        <w:rPr>
          <w:rFonts w:ascii="Times New Roman" w:hAnsi="Times New Roman"/>
          <w:sz w:val="28"/>
          <w:szCs w:val="28"/>
        </w:rPr>
        <w:t xml:space="preserve">Заведующий отделом </w:t>
      </w:r>
      <w:r w:rsidRPr="00F0681E">
        <w:rPr>
          <w:rFonts w:ascii="Times New Roman" w:hAnsi="Times New Roman"/>
          <w:sz w:val="28"/>
          <w:szCs w:val="28"/>
        </w:rPr>
        <w:t xml:space="preserve">территориального планирования и градостроительного зонирования территории управления архитектуры Комитета </w:t>
      </w:r>
      <w:r w:rsidRPr="00300543">
        <w:rPr>
          <w:rFonts w:ascii="Times New Roman" w:hAnsi="Times New Roman"/>
          <w:sz w:val="28"/>
          <w:szCs w:val="28"/>
        </w:rPr>
        <w:t xml:space="preserve">визирует </w:t>
      </w:r>
      <w:r w:rsidRPr="0031137B">
        <w:rPr>
          <w:rFonts w:ascii="Times New Roman" w:hAnsi="Times New Roman"/>
          <w:sz w:val="28"/>
          <w:szCs w:val="28"/>
        </w:rPr>
        <w:t xml:space="preserve">проект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 xml:space="preserve">в день его поступления и передает </w:t>
      </w:r>
      <w:r w:rsidRPr="0031137B">
        <w:rPr>
          <w:rFonts w:ascii="Times New Roman" w:hAnsi="Times New Roman"/>
          <w:sz w:val="28"/>
          <w:szCs w:val="28"/>
        </w:rPr>
        <w:t xml:space="preserve">проект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>в правовое управление Комитета.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0543">
        <w:rPr>
          <w:rFonts w:ascii="Times New Roman" w:hAnsi="Times New Roman"/>
          <w:sz w:val="28"/>
          <w:szCs w:val="28"/>
        </w:rPr>
        <w:t xml:space="preserve">Ответственность за подготовку </w:t>
      </w:r>
      <w:r w:rsidRPr="0031137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1137B">
        <w:rPr>
          <w:rFonts w:ascii="Times New Roman" w:hAnsi="Times New Roman"/>
          <w:sz w:val="28"/>
          <w:szCs w:val="28"/>
        </w:rPr>
        <w:t xml:space="preserve">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 xml:space="preserve">несет заведующий отделом </w:t>
      </w:r>
      <w:r w:rsidRPr="00F0681E">
        <w:rPr>
          <w:rFonts w:ascii="Times New Roman" w:hAnsi="Times New Roman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300543">
        <w:rPr>
          <w:rFonts w:ascii="Times New Roman" w:hAnsi="Times New Roman"/>
          <w:sz w:val="28"/>
          <w:szCs w:val="28"/>
        </w:rPr>
        <w:t>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3005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00543">
        <w:rPr>
          <w:rFonts w:ascii="Times New Roman" w:hAnsi="Times New Roman"/>
          <w:sz w:val="28"/>
          <w:szCs w:val="28"/>
        </w:rPr>
        <w:t xml:space="preserve">уководитель правового управления Комитета </w:t>
      </w:r>
      <w:r>
        <w:rPr>
          <w:rFonts w:ascii="Times New Roman" w:hAnsi="Times New Roman"/>
          <w:sz w:val="28"/>
          <w:szCs w:val="28"/>
        </w:rPr>
        <w:t>в течение 1 дня</w:t>
      </w:r>
      <w:r w:rsidRPr="00946EC4">
        <w:rPr>
          <w:rFonts w:ascii="Times New Roman" w:hAnsi="Times New Roman"/>
          <w:sz w:val="28"/>
          <w:szCs w:val="28"/>
        </w:rPr>
        <w:t xml:space="preserve"> со дня получения проект</w:t>
      </w:r>
      <w:r>
        <w:rPr>
          <w:rFonts w:ascii="Times New Roman" w:hAnsi="Times New Roman"/>
          <w:sz w:val="28"/>
          <w:szCs w:val="28"/>
        </w:rPr>
        <w:t>а</w:t>
      </w:r>
      <w:r w:rsidRPr="00946EC4">
        <w:rPr>
          <w:rFonts w:ascii="Times New Roman" w:hAnsi="Times New Roman"/>
          <w:sz w:val="28"/>
          <w:szCs w:val="28"/>
        </w:rPr>
        <w:t xml:space="preserve">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>обеспечивает проведение правовой экспертизы указанн</w:t>
      </w:r>
      <w:r>
        <w:rPr>
          <w:rFonts w:ascii="Times New Roman" w:hAnsi="Times New Roman"/>
          <w:sz w:val="28"/>
          <w:szCs w:val="28"/>
        </w:rPr>
        <w:t>ого</w:t>
      </w:r>
      <w:r w:rsidRPr="0030054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300543">
        <w:rPr>
          <w:rFonts w:ascii="Times New Roman" w:hAnsi="Times New Roman"/>
          <w:sz w:val="28"/>
          <w:szCs w:val="28"/>
        </w:rPr>
        <w:t xml:space="preserve"> на соответствие требованиям действующего законодательства, визирует </w:t>
      </w:r>
      <w:r w:rsidRPr="00A70B34">
        <w:rPr>
          <w:rFonts w:ascii="Times New Roman" w:hAnsi="Times New Roman"/>
          <w:sz w:val="28"/>
          <w:szCs w:val="28"/>
        </w:rPr>
        <w:t>проект постановления о назначении публичных слушаний</w:t>
      </w:r>
      <w:r w:rsidRPr="00300543">
        <w:rPr>
          <w:rFonts w:ascii="Times New Roman" w:hAnsi="Times New Roman"/>
          <w:sz w:val="28"/>
          <w:szCs w:val="28"/>
        </w:rPr>
        <w:t>, передает данны</w:t>
      </w:r>
      <w:r>
        <w:rPr>
          <w:rFonts w:ascii="Times New Roman" w:hAnsi="Times New Roman"/>
          <w:sz w:val="28"/>
          <w:szCs w:val="28"/>
        </w:rPr>
        <w:t>й</w:t>
      </w:r>
      <w:r w:rsidRPr="00300543">
        <w:rPr>
          <w:rFonts w:ascii="Times New Roman" w:hAnsi="Times New Roman"/>
          <w:sz w:val="28"/>
          <w:szCs w:val="28"/>
        </w:rPr>
        <w:t xml:space="preserve"> документ на визирование первому заместителю руководителя Комитета.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0543">
        <w:rPr>
          <w:rFonts w:ascii="Times New Roman" w:hAnsi="Times New Roman"/>
          <w:sz w:val="28"/>
          <w:szCs w:val="28"/>
        </w:rPr>
        <w:t xml:space="preserve">Ответственность за проведение правовой экспертизы </w:t>
      </w:r>
      <w:r w:rsidRPr="00A70B34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A70B34">
        <w:rPr>
          <w:rFonts w:ascii="Times New Roman" w:hAnsi="Times New Roman"/>
          <w:sz w:val="28"/>
          <w:szCs w:val="28"/>
        </w:rPr>
        <w:t xml:space="preserve"> постановления о назначении публичных слушаний</w:t>
      </w:r>
      <w:r w:rsidRPr="00300543">
        <w:rPr>
          <w:rFonts w:ascii="Times New Roman" w:hAnsi="Times New Roman"/>
          <w:sz w:val="28"/>
          <w:szCs w:val="28"/>
        </w:rPr>
        <w:t xml:space="preserve"> несет руководитель правового управления Комитета.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3005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00543">
        <w:rPr>
          <w:rFonts w:ascii="Times New Roman" w:hAnsi="Times New Roman"/>
          <w:sz w:val="28"/>
          <w:szCs w:val="28"/>
        </w:rPr>
        <w:t xml:space="preserve">Первый заместитель руководителя Комитета в </w:t>
      </w:r>
      <w:r>
        <w:rPr>
          <w:rFonts w:ascii="Times New Roman" w:hAnsi="Times New Roman"/>
          <w:sz w:val="28"/>
          <w:szCs w:val="28"/>
        </w:rPr>
        <w:t>течение 1 дня со дня</w:t>
      </w:r>
      <w:r w:rsidRPr="00300543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 xml:space="preserve">проекта постановления о назначении публичных слушаний и </w:t>
      </w:r>
      <w:r w:rsidRPr="00300543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услуги, визирует </w:t>
      </w:r>
      <w:r w:rsidRPr="00A70B34">
        <w:rPr>
          <w:rFonts w:ascii="Times New Roman" w:hAnsi="Times New Roman"/>
          <w:sz w:val="28"/>
          <w:szCs w:val="28"/>
        </w:rPr>
        <w:t xml:space="preserve">проект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 xml:space="preserve">и передает заместителю главы администрации города Ставрополя, руководителю Комитета либо возвращает в отдел </w:t>
      </w:r>
      <w:r w:rsidRPr="001552D7">
        <w:rPr>
          <w:rFonts w:ascii="Times New Roman" w:hAnsi="Times New Roman"/>
          <w:sz w:val="28"/>
          <w:szCs w:val="28"/>
        </w:rPr>
        <w:t xml:space="preserve">территориального планирования и градостроительного зонирования территории управления архитектуры Комитета </w:t>
      </w:r>
      <w:r w:rsidRPr="00300543">
        <w:rPr>
          <w:rFonts w:ascii="Times New Roman" w:hAnsi="Times New Roman"/>
          <w:sz w:val="28"/>
          <w:szCs w:val="28"/>
        </w:rPr>
        <w:t>на доработку.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Pr="004E2DE1">
        <w:rPr>
          <w:rFonts w:ascii="Times New Roman" w:hAnsi="Times New Roman"/>
          <w:sz w:val="28"/>
          <w:szCs w:val="28"/>
        </w:rPr>
        <w:t xml:space="preserve">. Заместитель главы администрации города Ставрополя, руководитель Комитета в течение 1 дня со дня получения проекта постановления о назначении публичных слушаний визирует проект постановления о назначении публичных слушаний и передает в отдел территориального планирования и градостроительного зонирования </w:t>
      </w:r>
      <w:r w:rsidRPr="004E2DE1">
        <w:rPr>
          <w:rFonts w:ascii="Times New Roman" w:hAnsi="Times New Roman"/>
          <w:sz w:val="28"/>
          <w:szCs w:val="28"/>
        </w:rPr>
        <w:lastRenderedPageBreak/>
        <w:t>территории управления архитектуры Комитета.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300543">
        <w:rPr>
          <w:rFonts w:ascii="Times New Roman" w:hAnsi="Times New Roman"/>
          <w:sz w:val="28"/>
          <w:szCs w:val="28"/>
        </w:rPr>
        <w:t xml:space="preserve">. Специалист отдела </w:t>
      </w:r>
      <w:r w:rsidRPr="00F14BF9">
        <w:rPr>
          <w:rFonts w:ascii="Times New Roman" w:hAnsi="Times New Roman"/>
          <w:sz w:val="28"/>
          <w:szCs w:val="28"/>
        </w:rPr>
        <w:t xml:space="preserve">территориального планирования и градостроительного зонирования территории управления архитектуры Комитета </w:t>
      </w:r>
      <w:r w:rsidRPr="00300543">
        <w:rPr>
          <w:rFonts w:ascii="Times New Roman" w:hAnsi="Times New Roman"/>
          <w:sz w:val="28"/>
          <w:szCs w:val="28"/>
        </w:rPr>
        <w:t xml:space="preserve">в день поступления </w:t>
      </w:r>
      <w:r w:rsidRPr="001D6B0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D6B0E">
        <w:rPr>
          <w:rFonts w:ascii="Times New Roman" w:hAnsi="Times New Roman"/>
          <w:sz w:val="28"/>
          <w:szCs w:val="28"/>
        </w:rPr>
        <w:t xml:space="preserve"> постановления о назначении публичных слушаний</w:t>
      </w:r>
      <w:r w:rsidRPr="00300543">
        <w:rPr>
          <w:rFonts w:ascii="Times New Roman" w:hAnsi="Times New Roman"/>
          <w:sz w:val="28"/>
          <w:szCs w:val="28"/>
        </w:rPr>
        <w:t>: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00543">
        <w:rPr>
          <w:rFonts w:ascii="Times New Roman" w:hAnsi="Times New Roman"/>
          <w:sz w:val="28"/>
          <w:szCs w:val="28"/>
        </w:rPr>
        <w:t xml:space="preserve">регистрирует </w:t>
      </w:r>
      <w:r w:rsidRPr="001D6B0E">
        <w:rPr>
          <w:rFonts w:ascii="Times New Roman" w:hAnsi="Times New Roman"/>
          <w:sz w:val="28"/>
          <w:szCs w:val="28"/>
        </w:rPr>
        <w:t>проект постановления о назначении публичных слушаний</w:t>
      </w:r>
      <w:r w:rsidRPr="00300543">
        <w:rPr>
          <w:rFonts w:ascii="Times New Roman" w:hAnsi="Times New Roman"/>
          <w:sz w:val="28"/>
          <w:szCs w:val="28"/>
        </w:rPr>
        <w:t>;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00543">
        <w:rPr>
          <w:rFonts w:ascii="Times New Roman" w:hAnsi="Times New Roman"/>
          <w:sz w:val="28"/>
          <w:szCs w:val="28"/>
        </w:rPr>
        <w:t xml:space="preserve">направляет </w:t>
      </w:r>
      <w:r w:rsidRPr="001D6B0E">
        <w:rPr>
          <w:rFonts w:ascii="Times New Roman" w:hAnsi="Times New Roman"/>
          <w:sz w:val="28"/>
          <w:szCs w:val="28"/>
        </w:rPr>
        <w:t xml:space="preserve">проект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>по реестру передачи в Администрацию.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300543">
        <w:rPr>
          <w:rFonts w:ascii="Times New Roman" w:hAnsi="Times New Roman"/>
          <w:sz w:val="28"/>
          <w:szCs w:val="28"/>
        </w:rPr>
        <w:t xml:space="preserve">. Общий срок подготовки </w:t>
      </w:r>
      <w:r w:rsidRPr="001D6B0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D6B0E">
        <w:rPr>
          <w:rFonts w:ascii="Times New Roman" w:hAnsi="Times New Roman"/>
          <w:sz w:val="28"/>
          <w:szCs w:val="28"/>
        </w:rPr>
        <w:t xml:space="preserve">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 xml:space="preserve">в Комитете не должен превышать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300543">
        <w:rPr>
          <w:rFonts w:ascii="Times New Roman" w:hAnsi="Times New Roman"/>
          <w:sz w:val="28"/>
          <w:szCs w:val="28"/>
        </w:rPr>
        <w:t>дней.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61. </w:t>
      </w:r>
      <w:r w:rsidRPr="00300543">
        <w:rPr>
          <w:rFonts w:ascii="Times New Roman" w:hAnsi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sz w:val="28"/>
          <w:szCs w:val="28"/>
        </w:rPr>
        <w:t xml:space="preserve">подготовку </w:t>
      </w:r>
      <w:r w:rsidRPr="001D6B0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D6B0E">
        <w:rPr>
          <w:rFonts w:ascii="Times New Roman" w:hAnsi="Times New Roman"/>
          <w:sz w:val="28"/>
          <w:szCs w:val="28"/>
        </w:rPr>
        <w:t xml:space="preserve">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 xml:space="preserve">несет </w:t>
      </w:r>
      <w:r>
        <w:rPr>
          <w:rFonts w:ascii="Times New Roman" w:hAnsi="Times New Roman"/>
          <w:sz w:val="28"/>
          <w:szCs w:val="28"/>
        </w:rPr>
        <w:t xml:space="preserve">заведующий отделом </w:t>
      </w:r>
      <w:r w:rsidRPr="0002696C">
        <w:rPr>
          <w:rFonts w:ascii="Times New Roman" w:hAnsi="Times New Roman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300543">
        <w:rPr>
          <w:rFonts w:ascii="Times New Roman" w:hAnsi="Times New Roman"/>
          <w:sz w:val="28"/>
          <w:szCs w:val="28"/>
        </w:rPr>
        <w:t>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Pr="00300543">
        <w:rPr>
          <w:rFonts w:ascii="Times New Roman" w:hAnsi="Times New Roman"/>
          <w:sz w:val="28"/>
          <w:szCs w:val="28"/>
        </w:rPr>
        <w:t xml:space="preserve">. Специалист отдела канцелярии управления делопроизводства и архива Администрации регистрирует </w:t>
      </w:r>
      <w:r w:rsidRPr="0039363E">
        <w:rPr>
          <w:rFonts w:ascii="Times New Roman" w:hAnsi="Times New Roman"/>
          <w:sz w:val="28"/>
          <w:szCs w:val="28"/>
        </w:rPr>
        <w:t xml:space="preserve">проект постановления о назначении публичных слушаний </w:t>
      </w:r>
      <w:r w:rsidRPr="00300543">
        <w:rPr>
          <w:rFonts w:ascii="Times New Roman" w:hAnsi="Times New Roman"/>
          <w:sz w:val="28"/>
          <w:szCs w:val="28"/>
        </w:rPr>
        <w:t>в день его поступления из Комитета.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300543">
        <w:rPr>
          <w:rFonts w:ascii="Times New Roman" w:hAnsi="Times New Roman"/>
          <w:sz w:val="28"/>
          <w:szCs w:val="28"/>
        </w:rPr>
        <w:t>. </w:t>
      </w:r>
      <w:r w:rsidRPr="0047620F">
        <w:rPr>
          <w:rFonts w:ascii="Times New Roman" w:hAnsi="Times New Roman"/>
          <w:sz w:val="28"/>
          <w:szCs w:val="28"/>
        </w:rPr>
        <w:t xml:space="preserve">Прохождение процедуры визирования и подписания проекта постановления </w:t>
      </w:r>
      <w:r w:rsidRPr="001D6B0E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47620F">
        <w:rPr>
          <w:rFonts w:ascii="Times New Roman" w:hAnsi="Times New Roman"/>
          <w:sz w:val="28"/>
          <w:szCs w:val="28"/>
        </w:rPr>
        <w:t xml:space="preserve"> в Администрации осуществляется через отдел канцелярии управления делопроизводства и архива Администрации. Проект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B0E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Pr="0047620F">
        <w:rPr>
          <w:rFonts w:ascii="Times New Roman" w:hAnsi="Times New Roman"/>
          <w:sz w:val="28"/>
          <w:szCs w:val="28"/>
        </w:rPr>
        <w:t xml:space="preserve"> возвращается каждым визирующим лицом Администрации в отдел канцелярии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Pr="00300543">
        <w:rPr>
          <w:rFonts w:ascii="Times New Roman" w:hAnsi="Times New Roman"/>
          <w:sz w:val="28"/>
          <w:szCs w:val="28"/>
        </w:rPr>
        <w:t>. </w:t>
      </w:r>
      <w:r w:rsidRPr="002B619A">
        <w:rPr>
          <w:rFonts w:ascii="Times New Roman" w:hAnsi="Times New Roman"/>
          <w:sz w:val="28"/>
          <w:szCs w:val="28"/>
        </w:rPr>
        <w:t xml:space="preserve">Руководитель комитета правового обеспечения деятельности Администрации в течение </w:t>
      </w:r>
      <w:r>
        <w:rPr>
          <w:rFonts w:ascii="Times New Roman" w:hAnsi="Times New Roman"/>
          <w:sz w:val="28"/>
          <w:szCs w:val="28"/>
        </w:rPr>
        <w:t>3</w:t>
      </w:r>
      <w:r w:rsidRPr="002B619A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2B619A">
        <w:rPr>
          <w:rFonts w:ascii="Times New Roman" w:hAnsi="Times New Roman"/>
          <w:sz w:val="28"/>
          <w:szCs w:val="28"/>
        </w:rPr>
        <w:t xml:space="preserve"> со дня поступления проекта постановления</w:t>
      </w:r>
      <w:r w:rsidRPr="008859B6">
        <w:rPr>
          <w:rFonts w:ascii="Times New Roman" w:hAnsi="Times New Roman"/>
          <w:sz w:val="28"/>
          <w:szCs w:val="28"/>
        </w:rPr>
        <w:t xml:space="preserve"> </w:t>
      </w:r>
      <w:r w:rsidRPr="001D6B0E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19A">
        <w:rPr>
          <w:rFonts w:ascii="Times New Roman" w:hAnsi="Times New Roman"/>
          <w:sz w:val="28"/>
          <w:szCs w:val="28"/>
        </w:rPr>
        <w:t>обеспечивает проведение правовой экспертизы</w:t>
      </w:r>
      <w:r>
        <w:rPr>
          <w:rFonts w:ascii="Times New Roman" w:hAnsi="Times New Roman"/>
          <w:sz w:val="28"/>
          <w:szCs w:val="28"/>
        </w:rPr>
        <w:t xml:space="preserve"> указанного</w:t>
      </w:r>
      <w:r w:rsidRPr="002B619A">
        <w:rPr>
          <w:rFonts w:ascii="Times New Roman" w:hAnsi="Times New Roman"/>
          <w:sz w:val="28"/>
          <w:szCs w:val="28"/>
        </w:rPr>
        <w:t xml:space="preserve"> докуме</w:t>
      </w:r>
      <w:r>
        <w:rPr>
          <w:rFonts w:ascii="Times New Roman" w:hAnsi="Times New Roman"/>
          <w:sz w:val="28"/>
          <w:szCs w:val="28"/>
        </w:rPr>
        <w:t>нта</w:t>
      </w:r>
      <w:r w:rsidRPr="002B6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B619A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2B6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B619A">
        <w:rPr>
          <w:rFonts w:ascii="Times New Roman" w:hAnsi="Times New Roman"/>
          <w:sz w:val="28"/>
          <w:szCs w:val="28"/>
        </w:rPr>
        <w:t xml:space="preserve">ребованиям действующего законодательства, визирует проект постановления </w:t>
      </w:r>
      <w:r w:rsidRPr="001D6B0E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19A">
        <w:rPr>
          <w:rFonts w:ascii="Times New Roman" w:hAnsi="Times New Roman"/>
          <w:sz w:val="28"/>
          <w:szCs w:val="28"/>
        </w:rPr>
        <w:t>либо возвращает с соответствующим заключением на доработку.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300543">
        <w:rPr>
          <w:rFonts w:ascii="Times New Roman" w:hAnsi="Times New Roman"/>
          <w:sz w:val="28"/>
          <w:szCs w:val="28"/>
        </w:rPr>
        <w:t xml:space="preserve">. Руководитель управления делопроизводства и архива Администрации в течение </w:t>
      </w:r>
      <w:r>
        <w:rPr>
          <w:rFonts w:ascii="Times New Roman" w:hAnsi="Times New Roman"/>
          <w:sz w:val="28"/>
          <w:szCs w:val="28"/>
        </w:rPr>
        <w:t>3</w:t>
      </w:r>
      <w:r w:rsidRPr="00300543">
        <w:rPr>
          <w:rFonts w:ascii="Times New Roman" w:hAnsi="Times New Roman"/>
          <w:sz w:val="28"/>
          <w:szCs w:val="28"/>
        </w:rPr>
        <w:t xml:space="preserve"> дней со дня поступления проекта постановления</w:t>
      </w:r>
      <w:r w:rsidRPr="0091593A">
        <w:t xml:space="preserve"> </w:t>
      </w:r>
      <w:r w:rsidRPr="0091593A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с документами, необходимыми</w:t>
      </w:r>
      <w:r w:rsidRPr="0030054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1) </w:t>
      </w:r>
      <w:r w:rsidRPr="003C7B9C">
        <w:rPr>
          <w:rFonts w:ascii="Times New Roman" w:eastAsia="Calibri" w:hAnsi="Times New Roman"/>
          <w:sz w:val="28"/>
          <w:szCs w:val="28"/>
        </w:rPr>
        <w:t>обеспечивает</w:t>
      </w:r>
      <w:r w:rsidRPr="0047620F">
        <w:rPr>
          <w:rFonts w:ascii="Times New Roman" w:hAnsi="Times New Roman"/>
          <w:sz w:val="28"/>
          <w:szCs w:val="28"/>
        </w:rPr>
        <w:t xml:space="preserve"> прошивку, нумерацию, скрепление печатью общего отдела управления делопроизводства и архива Администрации и визирование документов, необходимых для предоставления муниципальной услуги;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организует </w:t>
      </w:r>
      <w:r w:rsidRPr="0047620F">
        <w:rPr>
          <w:rFonts w:ascii="Times New Roman" w:hAnsi="Times New Roman"/>
          <w:sz w:val="28"/>
          <w:szCs w:val="28"/>
        </w:rPr>
        <w:t>проведение лингвистической э</w:t>
      </w:r>
      <w:r>
        <w:rPr>
          <w:rFonts w:ascii="Times New Roman" w:hAnsi="Times New Roman"/>
          <w:sz w:val="28"/>
          <w:szCs w:val="28"/>
        </w:rPr>
        <w:t>кспертизы проекта постановления о назначении публичных слушаний;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Pr="00120B5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 </w:t>
      </w:r>
      <w:r w:rsidRPr="003C7B9C">
        <w:rPr>
          <w:rFonts w:ascii="Times New Roman" w:eastAsia="Calibri" w:hAnsi="Times New Roman"/>
          <w:sz w:val="28"/>
          <w:szCs w:val="28"/>
        </w:rPr>
        <w:t>осуществляет визирование проекта постановления</w:t>
      </w:r>
      <w:r>
        <w:rPr>
          <w:rFonts w:ascii="Times New Roman" w:eastAsia="Calibri" w:hAnsi="Times New Roman"/>
          <w:sz w:val="28"/>
          <w:szCs w:val="28"/>
        </w:rPr>
        <w:t xml:space="preserve"> о назначении публичных слушаний</w:t>
      </w:r>
      <w:r w:rsidRPr="003C7B9C">
        <w:rPr>
          <w:rFonts w:ascii="Times New Roman" w:eastAsia="Calibri" w:hAnsi="Times New Roman"/>
          <w:sz w:val="28"/>
          <w:szCs w:val="28"/>
        </w:rPr>
        <w:t>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Pr="00300543">
        <w:rPr>
          <w:rFonts w:ascii="Times New Roman" w:hAnsi="Times New Roman"/>
          <w:sz w:val="28"/>
          <w:szCs w:val="28"/>
        </w:rPr>
        <w:t>. Первый з</w:t>
      </w:r>
      <w:r>
        <w:rPr>
          <w:rFonts w:ascii="Times New Roman" w:hAnsi="Times New Roman"/>
          <w:sz w:val="28"/>
          <w:szCs w:val="28"/>
        </w:rPr>
        <w:t>аместитель главы а</w:t>
      </w:r>
      <w:r w:rsidRPr="0030054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300543">
        <w:rPr>
          <w:rFonts w:ascii="Times New Roman" w:hAnsi="Times New Roman"/>
          <w:sz w:val="28"/>
          <w:szCs w:val="28"/>
        </w:rPr>
        <w:t xml:space="preserve"> визирует проект постановления</w:t>
      </w:r>
      <w:r w:rsidRPr="00A46B22">
        <w:t xml:space="preserve"> </w:t>
      </w:r>
      <w:r w:rsidRPr="00A46B22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в течение 1</w:t>
      </w:r>
      <w:r w:rsidRPr="00300543">
        <w:rPr>
          <w:rFonts w:ascii="Times New Roman" w:hAnsi="Times New Roman"/>
          <w:sz w:val="28"/>
          <w:szCs w:val="28"/>
        </w:rPr>
        <w:t xml:space="preserve"> дня со дня его поступления.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Pr="00300543">
        <w:rPr>
          <w:rFonts w:ascii="Times New Roman" w:hAnsi="Times New Roman"/>
          <w:sz w:val="28"/>
          <w:szCs w:val="28"/>
        </w:rPr>
        <w:t>. Глава города Ставрополя подписывает проект постановления</w:t>
      </w:r>
      <w:r w:rsidRPr="00A46B22">
        <w:t xml:space="preserve"> </w:t>
      </w:r>
      <w:r w:rsidRPr="00A46B22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 в течение 1</w:t>
      </w:r>
      <w:r w:rsidRPr="00300543">
        <w:rPr>
          <w:rFonts w:ascii="Times New Roman" w:hAnsi="Times New Roman"/>
          <w:sz w:val="28"/>
          <w:szCs w:val="28"/>
        </w:rPr>
        <w:t xml:space="preserve"> дня со дня его поступления.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Pr="00300543">
        <w:rPr>
          <w:rFonts w:ascii="Times New Roman" w:hAnsi="Times New Roman"/>
          <w:sz w:val="28"/>
          <w:szCs w:val="28"/>
        </w:rPr>
        <w:t xml:space="preserve">. Специалист общего отдела управления делопроизводства и </w:t>
      </w:r>
      <w:r>
        <w:rPr>
          <w:rFonts w:ascii="Times New Roman" w:hAnsi="Times New Roman"/>
          <w:sz w:val="28"/>
          <w:szCs w:val="28"/>
        </w:rPr>
        <w:t>архива Администрации в течение 1 дня</w:t>
      </w:r>
      <w:r w:rsidRPr="00300543">
        <w:rPr>
          <w:rFonts w:ascii="Times New Roman" w:hAnsi="Times New Roman"/>
          <w:sz w:val="28"/>
          <w:szCs w:val="28"/>
        </w:rPr>
        <w:t xml:space="preserve"> со дня подпис</w:t>
      </w:r>
      <w:r>
        <w:rPr>
          <w:rFonts w:ascii="Times New Roman" w:hAnsi="Times New Roman"/>
          <w:sz w:val="28"/>
          <w:szCs w:val="28"/>
        </w:rPr>
        <w:t>ания постановления                       главы</w:t>
      </w:r>
      <w:r w:rsidRPr="00300543">
        <w:rPr>
          <w:rFonts w:ascii="Times New Roman" w:hAnsi="Times New Roman"/>
          <w:sz w:val="28"/>
          <w:szCs w:val="28"/>
        </w:rPr>
        <w:t xml:space="preserve"> города Ставрополя о </w:t>
      </w:r>
      <w:r>
        <w:rPr>
          <w:rFonts w:ascii="Times New Roman" w:hAnsi="Times New Roman"/>
          <w:sz w:val="28"/>
          <w:szCs w:val="28"/>
        </w:rPr>
        <w:t xml:space="preserve">назначении публичных слушаний                               (далее </w:t>
      </w:r>
      <w:r>
        <w:rPr>
          <w:rFonts w:ascii="Times New Roman" w:hAnsi="Times New Roman"/>
          <w:color w:val="000000"/>
          <w:sz w:val="28"/>
          <w:szCs w:val="28"/>
        </w:rPr>
        <w:t>– постановление)</w:t>
      </w:r>
      <w:r w:rsidRPr="00300543">
        <w:rPr>
          <w:rFonts w:ascii="Times New Roman" w:hAnsi="Times New Roman"/>
          <w:sz w:val="28"/>
          <w:szCs w:val="28"/>
        </w:rPr>
        <w:t>: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300543">
        <w:rPr>
          <w:rFonts w:ascii="Times New Roman" w:hAnsi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рассылке, направляет копии постановления по реестру передачи в Комитет;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00543">
        <w:rPr>
          <w:rFonts w:ascii="Times New Roman" w:hAnsi="Times New Roman"/>
          <w:sz w:val="28"/>
          <w:szCs w:val="28"/>
        </w:rPr>
        <w:t>направляет копию постановления для опубликования в газете «Вечерний Ставрополь» и размещения на официально</w:t>
      </w:r>
      <w:r>
        <w:rPr>
          <w:rFonts w:ascii="Times New Roman" w:hAnsi="Times New Roman"/>
          <w:sz w:val="28"/>
          <w:szCs w:val="28"/>
        </w:rPr>
        <w:t>м сайте А</w:t>
      </w:r>
      <w:r w:rsidRPr="00300543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постановления с документами, необходимыми</w:t>
      </w:r>
      <w:r w:rsidRPr="0030054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хранятся в Администрации.</w:t>
      </w:r>
    </w:p>
    <w:p w:rsidR="002B239B" w:rsidRPr="00300543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300543">
        <w:rPr>
          <w:rFonts w:ascii="Times New Roman" w:hAnsi="Times New Roman"/>
          <w:sz w:val="28"/>
          <w:szCs w:val="28"/>
        </w:rPr>
        <w:t xml:space="preserve">. Максимальный срок </w:t>
      </w:r>
      <w:r>
        <w:rPr>
          <w:rFonts w:ascii="Times New Roman" w:hAnsi="Times New Roman"/>
          <w:sz w:val="28"/>
          <w:szCs w:val="28"/>
        </w:rPr>
        <w:t>принятия</w:t>
      </w:r>
      <w:r w:rsidRPr="00300543">
        <w:rPr>
          <w:rFonts w:ascii="Times New Roman" w:hAnsi="Times New Roman"/>
          <w:sz w:val="28"/>
          <w:szCs w:val="28"/>
        </w:rPr>
        <w:t xml:space="preserve"> постановления в Администрации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300543">
        <w:rPr>
          <w:rFonts w:ascii="Times New Roman" w:hAnsi="Times New Roman"/>
          <w:sz w:val="28"/>
          <w:szCs w:val="28"/>
        </w:rPr>
        <w:t xml:space="preserve"> дней со дня его поступления в Администрацию.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Pr="00300543">
        <w:rPr>
          <w:rFonts w:ascii="Times New Roman" w:hAnsi="Times New Roman"/>
          <w:sz w:val="28"/>
          <w:szCs w:val="28"/>
        </w:rPr>
        <w:t>. Административная процедура завершается передачей копий постановления из Администрации в Комитет.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FC262B">
        <w:rPr>
          <w:rFonts w:ascii="Times New Roman" w:hAnsi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FC2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C262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FC262B">
        <w:rPr>
          <w:rFonts w:ascii="Times New Roman" w:hAnsi="Times New Roman"/>
          <w:sz w:val="28"/>
          <w:szCs w:val="28"/>
        </w:rPr>
        <w:t>докумен</w:t>
      </w:r>
      <w:r>
        <w:rPr>
          <w:rFonts w:ascii="Times New Roman" w:hAnsi="Times New Roman"/>
          <w:sz w:val="28"/>
          <w:szCs w:val="28"/>
        </w:rPr>
        <w:t>тации по планировке территории</w:t>
      </w:r>
    </w:p>
    <w:p w:rsidR="002B239B" w:rsidRPr="00EA1A5E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71. </w:t>
      </w:r>
      <w:r w:rsidRPr="00FC262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sz w:val="28"/>
          <w:szCs w:val="28"/>
        </w:rPr>
        <w:t xml:space="preserve"> копии постановления в Комитет.</w:t>
      </w:r>
    </w:p>
    <w:p w:rsidR="002B239B" w:rsidRPr="00FC262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 Заведующий отделом</w:t>
      </w:r>
      <w:r w:rsidRPr="009E44F4">
        <w:t xml:space="preserve"> </w:t>
      </w:r>
      <w:r w:rsidRPr="009E44F4">
        <w:rPr>
          <w:rFonts w:ascii="Times New Roman" w:hAnsi="Times New Roman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sz w:val="28"/>
          <w:szCs w:val="28"/>
        </w:rPr>
        <w:t xml:space="preserve"> в течение 1 дня передает</w:t>
      </w:r>
      <w:r w:rsidRPr="00271B9C">
        <w:rPr>
          <w:rFonts w:ascii="Times New Roman" w:hAnsi="Times New Roman"/>
          <w:sz w:val="28"/>
          <w:szCs w:val="28"/>
        </w:rPr>
        <w:t xml:space="preserve"> </w:t>
      </w:r>
      <w:r w:rsidRPr="00FC262B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FC262B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</w:t>
      </w:r>
      <w:r>
        <w:rPr>
          <w:rFonts w:ascii="Times New Roman" w:hAnsi="Times New Roman"/>
          <w:sz w:val="28"/>
          <w:szCs w:val="28"/>
        </w:rPr>
        <w:t>ы, предусмотренные</w:t>
      </w:r>
      <w:r w:rsidRPr="00FC262B">
        <w:rPr>
          <w:rFonts w:ascii="Times New Roman" w:hAnsi="Times New Roman"/>
          <w:sz w:val="28"/>
          <w:szCs w:val="28"/>
        </w:rPr>
        <w:t xml:space="preserve"> пунктами 14, 16 Административного регламента</w:t>
      </w:r>
      <w:r>
        <w:rPr>
          <w:rFonts w:ascii="Times New Roman" w:hAnsi="Times New Roman"/>
          <w:sz w:val="28"/>
          <w:szCs w:val="28"/>
        </w:rPr>
        <w:t>, а также копию постановления в к</w:t>
      </w:r>
      <w:r w:rsidRPr="00FC262B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по землепользованию и застройке города Ставрополя</w:t>
      </w:r>
      <w:r w:rsidRPr="00FC262B">
        <w:rPr>
          <w:rFonts w:ascii="Times New Roman" w:hAnsi="Times New Roman"/>
          <w:sz w:val="28"/>
          <w:szCs w:val="28"/>
        </w:rPr>
        <w:t>.</w:t>
      </w:r>
    </w:p>
    <w:p w:rsidR="002B239B" w:rsidRPr="00FC262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 Публичные слушания</w:t>
      </w:r>
      <w:r w:rsidRPr="00926CA3">
        <w:t xml:space="preserve"> </w:t>
      </w:r>
      <w:r w:rsidRPr="00926CA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926CA3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FC262B">
        <w:rPr>
          <w:rFonts w:ascii="Times New Roman" w:hAnsi="Times New Roman"/>
          <w:sz w:val="28"/>
          <w:szCs w:val="28"/>
        </w:rPr>
        <w:t xml:space="preserve"> </w:t>
      </w:r>
      <w:r w:rsidRPr="00926CA3">
        <w:rPr>
          <w:rFonts w:ascii="Times New Roman" w:hAnsi="Times New Roman"/>
          <w:sz w:val="28"/>
          <w:szCs w:val="28"/>
        </w:rPr>
        <w:t>(далее – публичные слушания)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62B">
        <w:rPr>
          <w:rFonts w:ascii="Times New Roman" w:hAnsi="Times New Roman"/>
          <w:sz w:val="28"/>
          <w:szCs w:val="28"/>
        </w:rPr>
        <w:t>проводятся в соответствии с законодательством Российской Федерации и нормативным правовым актом Ставропольской городской Думы.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 Секретарь комиссии по землепользованию и застройке города Ставрополя в течение 3 дней </w:t>
      </w:r>
      <w:r w:rsidRPr="00574157">
        <w:rPr>
          <w:rFonts w:ascii="Times New Roman" w:hAnsi="Times New Roman"/>
          <w:sz w:val="28"/>
          <w:szCs w:val="28"/>
        </w:rPr>
        <w:t>со дня поступления заявления о предоставлении муниципальной услуги и документов, предусмотренных пунктами 14, 16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обеспечивает </w:t>
      </w:r>
      <w:r w:rsidRPr="00574157">
        <w:rPr>
          <w:rFonts w:ascii="Times New Roman" w:hAnsi="Times New Roman"/>
          <w:sz w:val="28"/>
          <w:szCs w:val="28"/>
        </w:rPr>
        <w:t xml:space="preserve">распространение оповещения о начале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574157">
        <w:rPr>
          <w:rFonts w:ascii="Times New Roman" w:hAnsi="Times New Roman"/>
          <w:sz w:val="28"/>
          <w:szCs w:val="28"/>
        </w:rPr>
        <w:t xml:space="preserve">на информационных стендах в здании </w:t>
      </w:r>
      <w:r w:rsidRPr="00574157">
        <w:rPr>
          <w:rFonts w:ascii="Times New Roman" w:hAnsi="Times New Roman"/>
          <w:sz w:val="28"/>
          <w:szCs w:val="28"/>
        </w:rPr>
        <w:lastRenderedPageBreak/>
        <w:t>Комитета и (или) в местах скопления граждан и в иных местах, расположенных на территории, в отношении кот</w:t>
      </w:r>
      <w:r>
        <w:rPr>
          <w:rFonts w:ascii="Times New Roman" w:hAnsi="Times New Roman"/>
          <w:sz w:val="28"/>
          <w:szCs w:val="28"/>
        </w:rPr>
        <w:t xml:space="preserve">орой подготовлен </w:t>
      </w:r>
      <w:r w:rsidRPr="00574157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CA3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4157">
        <w:rPr>
          <w:rFonts w:ascii="Times New Roman" w:hAnsi="Times New Roman"/>
          <w:sz w:val="28"/>
          <w:szCs w:val="28"/>
        </w:rPr>
        <w:t xml:space="preserve">и (или) в границах территориальных зон и (или) земельных участков, указанных в части 3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74157">
        <w:rPr>
          <w:rFonts w:ascii="Times New Roman" w:hAnsi="Times New Roman"/>
          <w:sz w:val="28"/>
          <w:szCs w:val="28"/>
        </w:rPr>
        <w:t>статьи 5</w:t>
      </w:r>
      <w:r w:rsidRPr="00250013">
        <w:rPr>
          <w:rFonts w:ascii="Times New Roman" w:hAnsi="Times New Roman"/>
          <w:sz w:val="28"/>
          <w:szCs w:val="28"/>
          <w:vertAlign w:val="superscript"/>
        </w:rPr>
        <w:t>1</w:t>
      </w:r>
      <w:r w:rsidRPr="00574157">
        <w:rPr>
          <w:rFonts w:ascii="Times New Roman" w:hAnsi="Times New Roman"/>
          <w:sz w:val="28"/>
          <w:szCs w:val="28"/>
        </w:rPr>
        <w:t xml:space="preserve"> Градостроительно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B7EB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5</w:t>
      </w:r>
      <w:r w:rsidRPr="00AB7E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Секретарь комиссии по землепользованию и застройке города Ставрополя</w:t>
      </w:r>
      <w:r w:rsidRPr="00AB7EBF">
        <w:rPr>
          <w:rFonts w:ascii="Times New Roman" w:hAnsi="Times New Roman"/>
          <w:sz w:val="28"/>
          <w:szCs w:val="28"/>
        </w:rPr>
        <w:t xml:space="preserve"> в течение 6 дней со дня оповещения о начале публичных слушаний осуществляет комплектование документов, подлежащих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,</w:t>
      </w:r>
      <w:r w:rsidRPr="00AB7EBF">
        <w:rPr>
          <w:rFonts w:ascii="Times New Roman" w:hAnsi="Times New Roman"/>
          <w:sz w:val="28"/>
          <w:szCs w:val="28"/>
        </w:rPr>
        <w:t xml:space="preserve"> и их направление в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B7EBF">
        <w:rPr>
          <w:rFonts w:ascii="Times New Roman" w:hAnsi="Times New Roman"/>
          <w:sz w:val="28"/>
          <w:szCs w:val="28"/>
        </w:rPr>
        <w:t>отдел информационного обеспечения градостроительной деятельности Комитета для размещения на официальном сайте Администрации в информационно-телекоммуникационной сет</w:t>
      </w:r>
      <w:r>
        <w:rPr>
          <w:rFonts w:ascii="Times New Roman" w:hAnsi="Times New Roman"/>
          <w:sz w:val="28"/>
          <w:szCs w:val="28"/>
        </w:rPr>
        <w:t>и «Интернет».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76. </w:t>
      </w:r>
      <w:r w:rsidRPr="00574157">
        <w:rPr>
          <w:rFonts w:ascii="Times New Roman" w:hAnsi="Times New Roman"/>
          <w:sz w:val="28"/>
          <w:szCs w:val="28"/>
        </w:rPr>
        <w:t>Специалист отдела информационного обеспечения градостроительной деятельности Комитета в течение 1 дня со дня поступления документов, указанных в пункте</w:t>
      </w:r>
      <w:r>
        <w:rPr>
          <w:rFonts w:ascii="Times New Roman" w:hAnsi="Times New Roman"/>
          <w:sz w:val="28"/>
          <w:szCs w:val="28"/>
        </w:rPr>
        <w:t xml:space="preserve"> 75</w:t>
      </w:r>
      <w:r w:rsidRPr="00574157">
        <w:rPr>
          <w:rFonts w:ascii="Times New Roman" w:hAnsi="Times New Roman"/>
          <w:sz w:val="28"/>
          <w:szCs w:val="28"/>
        </w:rPr>
        <w:t xml:space="preserve"> Административного регламента, размещает данные документы на официальном сайте Администрации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74157">
        <w:rPr>
          <w:rFonts w:ascii="Times New Roman" w:hAnsi="Times New Roman"/>
          <w:sz w:val="28"/>
          <w:szCs w:val="28"/>
        </w:rPr>
        <w:t>Срок размещения указанных документов на официальном сайте Администрации в информационно-телекоммуникационной сети «Интернет» не может составлять менее 7 дней со дня оповещения о начале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574157">
        <w:rPr>
          <w:rFonts w:ascii="Times New Roman" w:hAnsi="Times New Roman"/>
          <w:sz w:val="28"/>
          <w:szCs w:val="28"/>
        </w:rPr>
        <w:t>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 Период размещения проекта </w:t>
      </w:r>
      <w:r w:rsidRPr="00C93ABC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574157">
        <w:rPr>
          <w:rFonts w:ascii="Times New Roman" w:hAnsi="Times New Roman"/>
          <w:sz w:val="28"/>
          <w:szCs w:val="28"/>
        </w:rPr>
        <w:t>, подлежаще</w:t>
      </w:r>
      <w:r>
        <w:rPr>
          <w:rFonts w:ascii="Times New Roman" w:hAnsi="Times New Roman"/>
          <w:sz w:val="28"/>
          <w:szCs w:val="28"/>
        </w:rPr>
        <w:t>й</w:t>
      </w:r>
      <w:r w:rsidRPr="00574157">
        <w:rPr>
          <w:rFonts w:ascii="Times New Roman" w:hAnsi="Times New Roman"/>
          <w:sz w:val="28"/>
          <w:szCs w:val="28"/>
        </w:rPr>
        <w:t xml:space="preserve"> рассмотрению на</w:t>
      </w:r>
      <w:r>
        <w:rPr>
          <w:rFonts w:ascii="Times New Roman" w:hAnsi="Times New Roman"/>
          <w:sz w:val="28"/>
          <w:szCs w:val="28"/>
        </w:rPr>
        <w:t xml:space="preserve"> публичных слушаниях</w:t>
      </w:r>
      <w:r w:rsidRPr="005741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157">
        <w:rPr>
          <w:rFonts w:ascii="Times New Roman" w:hAnsi="Times New Roman"/>
          <w:sz w:val="28"/>
          <w:szCs w:val="28"/>
        </w:rPr>
        <w:t xml:space="preserve">и проведения экспозиции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574157">
        <w:rPr>
          <w:rFonts w:ascii="Times New Roman" w:hAnsi="Times New Roman"/>
          <w:sz w:val="28"/>
          <w:szCs w:val="28"/>
        </w:rPr>
        <w:t xml:space="preserve"> дней.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 Проведение собрания участников публичных слушаний осуществляется в срок, указанный в постановлении.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79</w:t>
      </w:r>
      <w:r w:rsidRPr="00574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74157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публичных слушаний оформляется</w:t>
      </w:r>
      <w:r w:rsidRPr="00C60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по землепользованию и застройке города Ставрополя</w:t>
      </w:r>
      <w:r w:rsidRPr="00574157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br/>
      </w:r>
      <w:r w:rsidRPr="00574157">
        <w:rPr>
          <w:rFonts w:ascii="Times New Roman" w:hAnsi="Times New Roman"/>
          <w:sz w:val="28"/>
          <w:szCs w:val="28"/>
        </w:rPr>
        <w:t xml:space="preserve">5 дней со дня проведения </w:t>
      </w:r>
      <w:r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Pr="00574157">
        <w:rPr>
          <w:rFonts w:ascii="Times New Roman" w:hAnsi="Times New Roman"/>
          <w:sz w:val="28"/>
          <w:szCs w:val="28"/>
        </w:rPr>
        <w:t>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80. </w:t>
      </w:r>
      <w:r w:rsidRPr="00574157">
        <w:rPr>
          <w:rFonts w:ascii="Times New Roman" w:hAnsi="Times New Roman"/>
          <w:sz w:val="28"/>
          <w:szCs w:val="28"/>
        </w:rPr>
        <w:t xml:space="preserve">Подготовка и подписание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Pr="00AB7EBF">
        <w:rPr>
          <w:rFonts w:ascii="Times New Roman" w:hAnsi="Times New Roman"/>
          <w:sz w:val="28"/>
          <w:szCs w:val="28"/>
        </w:rPr>
        <w:t>слушаний об</w:t>
      </w:r>
      <w:r>
        <w:rPr>
          <w:rFonts w:ascii="Times New Roman" w:hAnsi="Times New Roman"/>
          <w:sz w:val="28"/>
          <w:szCs w:val="28"/>
        </w:rPr>
        <w:t>еспечивается секретарем комиссии по землепользованию и застройке города Ставрополя</w:t>
      </w:r>
      <w:r w:rsidRPr="00AB7EBF">
        <w:rPr>
          <w:rFonts w:ascii="Times New Roman" w:hAnsi="Times New Roman"/>
          <w:sz w:val="28"/>
          <w:szCs w:val="28"/>
        </w:rPr>
        <w:t xml:space="preserve"> на основании протокола публичных слушаний в течение </w:t>
      </w:r>
      <w:r>
        <w:rPr>
          <w:rFonts w:ascii="Times New Roman" w:hAnsi="Times New Roman"/>
          <w:sz w:val="28"/>
          <w:szCs w:val="28"/>
        </w:rPr>
        <w:t>8</w:t>
      </w:r>
      <w:r w:rsidRPr="00AB7EBF">
        <w:rPr>
          <w:rFonts w:ascii="Times New Roman" w:hAnsi="Times New Roman"/>
          <w:sz w:val="28"/>
          <w:szCs w:val="28"/>
        </w:rPr>
        <w:t xml:space="preserve"> дней со дня его подписания.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Pr="005741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Секретарь комиссии по землепользованию и застройке города Ставрополя</w:t>
      </w:r>
      <w:r w:rsidRPr="00574157">
        <w:rPr>
          <w:rFonts w:ascii="Times New Roman" w:hAnsi="Times New Roman"/>
          <w:sz w:val="28"/>
          <w:szCs w:val="28"/>
        </w:rPr>
        <w:t xml:space="preserve"> не позднее 5 дней со дня подписания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574157">
        <w:rPr>
          <w:rFonts w:ascii="Times New Roman" w:hAnsi="Times New Roman"/>
          <w:sz w:val="28"/>
          <w:szCs w:val="28"/>
        </w:rPr>
        <w:t>осуществляет: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574157">
        <w:rPr>
          <w:rFonts w:ascii="Times New Roman" w:hAnsi="Times New Roman"/>
          <w:sz w:val="28"/>
          <w:szCs w:val="28"/>
        </w:rPr>
        <w:t xml:space="preserve">направление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574157">
        <w:rPr>
          <w:rFonts w:ascii="Times New Roman" w:hAnsi="Times New Roman"/>
          <w:sz w:val="28"/>
          <w:szCs w:val="28"/>
        </w:rPr>
        <w:t>в газету «Вечерний Ставрополь»;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74157">
        <w:rPr>
          <w:rFonts w:ascii="Times New Roman" w:hAnsi="Times New Roman"/>
          <w:sz w:val="28"/>
          <w:szCs w:val="28"/>
        </w:rPr>
        <w:t xml:space="preserve">2) направление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574157">
        <w:rPr>
          <w:rFonts w:ascii="Times New Roman" w:hAnsi="Times New Roman"/>
          <w:sz w:val="28"/>
          <w:szCs w:val="28"/>
        </w:rPr>
        <w:t>в отдел информационного обеспечения градостроительной деятельности Комитета для размещения на официальном сайте Администрации в информационно-телекоммуникационной сети «Интернет».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82. </w:t>
      </w:r>
      <w:r w:rsidRPr="00574157">
        <w:rPr>
          <w:rFonts w:ascii="Times New Roman" w:hAnsi="Times New Roman"/>
          <w:sz w:val="28"/>
          <w:szCs w:val="28"/>
        </w:rPr>
        <w:t xml:space="preserve">Специалист отдела информационного обеспечения градостроительной деятельности Комитета размещает заключение о </w:t>
      </w:r>
      <w:r w:rsidRPr="00574157">
        <w:rPr>
          <w:rFonts w:ascii="Times New Roman" w:hAnsi="Times New Roman"/>
          <w:sz w:val="28"/>
          <w:szCs w:val="28"/>
        </w:rPr>
        <w:lastRenderedPageBreak/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574157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 в день его поступления.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 Секретарь комиссии по землепользованию и застройке города Ставрополя</w:t>
      </w:r>
      <w:r w:rsidRPr="00574157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574157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574157">
        <w:rPr>
          <w:rFonts w:ascii="Times New Roman" w:hAnsi="Times New Roman"/>
          <w:sz w:val="28"/>
          <w:szCs w:val="28"/>
        </w:rPr>
        <w:t xml:space="preserve"> со дня опубликования заключения о результатах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574157">
        <w:rPr>
          <w:rFonts w:ascii="Times New Roman" w:hAnsi="Times New Roman"/>
          <w:sz w:val="28"/>
          <w:szCs w:val="28"/>
        </w:rPr>
        <w:t>осуществляет:</w:t>
      </w:r>
    </w:p>
    <w:p w:rsidR="002B239B" w:rsidRPr="0028336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367">
        <w:rPr>
          <w:rFonts w:ascii="Times New Roman" w:hAnsi="Times New Roman"/>
          <w:sz w:val="28"/>
          <w:szCs w:val="28"/>
        </w:rPr>
        <w:t xml:space="preserve">подготовку рекомендаций главе города Ставрополя об утверждении  проекта документации по планировке территории или об отказе в утверждении проекта документации по планировке территории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83367">
        <w:rPr>
          <w:rFonts w:ascii="Times New Roman" w:hAnsi="Times New Roman"/>
          <w:sz w:val="28"/>
          <w:szCs w:val="28"/>
        </w:rPr>
        <w:t>(далее - рекомендация главе города Ставрополя) с указанием причин принятого решения;</w:t>
      </w:r>
    </w:p>
    <w:p w:rsidR="002B239B" w:rsidRPr="0028336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367">
        <w:rPr>
          <w:rFonts w:ascii="Times New Roman" w:hAnsi="Times New Roman"/>
          <w:sz w:val="28"/>
          <w:szCs w:val="28"/>
        </w:rPr>
        <w:t xml:space="preserve">направление заявления о предоставлении муниципальной услуги и документов, предусмотренных пунктами 14, 16 Административного регламента, рекомендации главе города Ставрополя, </w:t>
      </w:r>
      <w:r>
        <w:rPr>
          <w:rFonts w:ascii="Times New Roman" w:hAnsi="Times New Roman"/>
          <w:sz w:val="28"/>
          <w:szCs w:val="28"/>
        </w:rPr>
        <w:t xml:space="preserve">копии постановления, </w:t>
      </w:r>
      <w:r w:rsidRPr="00283367">
        <w:rPr>
          <w:rFonts w:ascii="Times New Roman" w:hAnsi="Times New Roman"/>
          <w:sz w:val="28"/>
          <w:szCs w:val="28"/>
        </w:rPr>
        <w:t xml:space="preserve">копий протокола публичных слушаний и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 xml:space="preserve">(далее – документы, необходимые для предоставления услуги) </w:t>
      </w:r>
      <w:r w:rsidRPr="00283367">
        <w:rPr>
          <w:rFonts w:ascii="Times New Roman" w:hAnsi="Times New Roman"/>
          <w:sz w:val="28"/>
          <w:szCs w:val="28"/>
        </w:rPr>
        <w:t xml:space="preserve">в отдел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283367">
        <w:rPr>
          <w:rFonts w:ascii="Times New Roman" w:hAnsi="Times New Roman"/>
          <w:sz w:val="28"/>
          <w:szCs w:val="28"/>
        </w:rPr>
        <w:t>.</w:t>
      </w:r>
    </w:p>
    <w:p w:rsidR="002B239B" w:rsidRPr="0028336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3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4. </w:t>
      </w:r>
      <w:r w:rsidRPr="00283367">
        <w:rPr>
          <w:rFonts w:ascii="Times New Roman" w:hAnsi="Times New Roman"/>
          <w:sz w:val="28"/>
          <w:szCs w:val="28"/>
        </w:rPr>
        <w:t>Ответственность за подготовку протокола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283367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283367">
        <w:rPr>
          <w:rFonts w:ascii="Times New Roman" w:hAnsi="Times New Roman"/>
          <w:sz w:val="28"/>
          <w:szCs w:val="28"/>
        </w:rPr>
        <w:t>, рекомендаций главе города Ста</w:t>
      </w:r>
      <w:r>
        <w:rPr>
          <w:rFonts w:ascii="Times New Roman" w:hAnsi="Times New Roman"/>
          <w:sz w:val="28"/>
          <w:szCs w:val="28"/>
        </w:rPr>
        <w:t>врополя несет секретарь комиссии по землепользованию и застройке города Ставрополя</w:t>
      </w:r>
      <w:r w:rsidRPr="00283367">
        <w:rPr>
          <w:rFonts w:ascii="Times New Roman" w:hAnsi="Times New Roman"/>
          <w:sz w:val="28"/>
          <w:szCs w:val="28"/>
        </w:rPr>
        <w:t>.</w:t>
      </w:r>
    </w:p>
    <w:p w:rsidR="002B239B" w:rsidRPr="00574157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3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5. </w:t>
      </w:r>
      <w:r w:rsidRPr="00283367"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</w:rPr>
        <w:t xml:space="preserve">исполнения </w:t>
      </w:r>
      <w:r w:rsidRPr="00283367">
        <w:rPr>
          <w:rFonts w:ascii="Times New Roman" w:hAnsi="Times New Roman"/>
          <w:sz w:val="28"/>
          <w:szCs w:val="28"/>
        </w:rPr>
        <w:t>административной процедуры</w:t>
      </w:r>
      <w:r w:rsidRPr="00574157">
        <w:rPr>
          <w:rFonts w:ascii="Times New Roman" w:hAnsi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/>
          <w:sz w:val="28"/>
          <w:szCs w:val="28"/>
        </w:rPr>
        <w:t>90</w:t>
      </w:r>
      <w:r w:rsidRPr="0057415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ней</w:t>
      </w:r>
      <w:r w:rsidRPr="00574157">
        <w:rPr>
          <w:rFonts w:ascii="Times New Roman" w:hAnsi="Times New Roman"/>
          <w:sz w:val="28"/>
          <w:szCs w:val="28"/>
        </w:rPr>
        <w:t xml:space="preserve"> со дня поступления в </w:t>
      </w:r>
      <w:r>
        <w:rPr>
          <w:rFonts w:ascii="Times New Roman" w:hAnsi="Times New Roman"/>
          <w:sz w:val="28"/>
          <w:szCs w:val="28"/>
        </w:rPr>
        <w:t>комиссию по землепользованию и застройке города Ставрополя</w:t>
      </w:r>
      <w:r w:rsidRPr="00574157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услуги и документов, предусмотренных пунктами 14, 16 Административного регламента.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574157">
        <w:rPr>
          <w:rFonts w:ascii="Times New Roman" w:hAnsi="Times New Roman"/>
          <w:sz w:val="28"/>
          <w:szCs w:val="28"/>
        </w:rPr>
        <w:t xml:space="preserve">. Административная процедура заканчивается передачей </w:t>
      </w:r>
      <w:r w:rsidRPr="009179B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9179BD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9179BD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>,</w:t>
      </w:r>
      <w:r w:rsidRPr="00574157">
        <w:rPr>
          <w:rFonts w:ascii="Times New Roman" w:hAnsi="Times New Roman"/>
          <w:sz w:val="28"/>
          <w:szCs w:val="28"/>
        </w:rPr>
        <w:t xml:space="preserve"> в отдел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239B" w:rsidRPr="00EA1A5E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8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620F">
        <w:rPr>
          <w:rFonts w:ascii="Times New Roman" w:hAnsi="Times New Roman"/>
          <w:sz w:val="28"/>
          <w:szCs w:val="28"/>
        </w:rPr>
        <w:t>одготовка, визирование и подписание постановления ад</w:t>
      </w:r>
      <w:r>
        <w:rPr>
          <w:rFonts w:ascii="Times New Roman" w:hAnsi="Times New Roman"/>
          <w:sz w:val="28"/>
          <w:szCs w:val="28"/>
        </w:rPr>
        <w:t xml:space="preserve">министрации города Ставрополя </w:t>
      </w:r>
      <w:r w:rsidRPr="008103C6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620F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города Ставрополя                                </w:t>
      </w:r>
      <w:r w:rsidRPr="008103C6">
        <w:rPr>
          <w:rFonts w:ascii="Times New Roman" w:hAnsi="Times New Roman"/>
          <w:sz w:val="28"/>
          <w:szCs w:val="28"/>
        </w:rPr>
        <w:t>об отклонении документации по планировке территории</w:t>
      </w:r>
    </w:p>
    <w:p w:rsidR="002B239B" w:rsidRPr="00EA1A5E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87. </w:t>
      </w:r>
      <w:r w:rsidRPr="0047620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Pr="009179B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9179BD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х</w:t>
      </w:r>
      <w:r w:rsidRPr="009179BD">
        <w:rPr>
          <w:rFonts w:ascii="Times New Roman" w:hAnsi="Times New Roman"/>
          <w:sz w:val="28"/>
          <w:szCs w:val="28"/>
        </w:rPr>
        <w:t xml:space="preserve"> для предоставления услуги</w:t>
      </w:r>
      <w:r>
        <w:rPr>
          <w:rFonts w:ascii="Times New Roman" w:hAnsi="Times New Roman"/>
          <w:sz w:val="28"/>
          <w:szCs w:val="28"/>
        </w:rPr>
        <w:t>,</w:t>
      </w:r>
      <w:r w:rsidRPr="009179BD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в</w:t>
      </w:r>
      <w:r w:rsidRPr="000D06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DF4ABD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88. </w:t>
      </w:r>
      <w:r w:rsidRPr="00DF4ABD">
        <w:rPr>
          <w:rFonts w:ascii="Times New Roman" w:hAnsi="Times New Roman"/>
          <w:sz w:val="28"/>
          <w:szCs w:val="28"/>
        </w:rPr>
        <w:t xml:space="preserve">Специалист отдела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DF4ABD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</w:t>
      </w:r>
      <w:r w:rsidRPr="00DF4AB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DF4ABD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</w:t>
      </w:r>
      <w:r w:rsidRPr="00DF4ABD">
        <w:rPr>
          <w:rFonts w:ascii="Times New Roman" w:hAnsi="Times New Roman"/>
          <w:sz w:val="28"/>
          <w:szCs w:val="28"/>
        </w:rPr>
        <w:t>:</w:t>
      </w:r>
    </w:p>
    <w:p w:rsidR="002B239B" w:rsidRPr="00DF4ABD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F4ABD">
        <w:rPr>
          <w:rFonts w:ascii="Times New Roman" w:hAnsi="Times New Roman"/>
          <w:sz w:val="28"/>
          <w:szCs w:val="28"/>
        </w:rPr>
        <w:t xml:space="preserve">проводит анализ представленных документов с учетом архивных </w:t>
      </w:r>
      <w:r w:rsidRPr="00DF4ABD">
        <w:rPr>
          <w:rFonts w:ascii="Times New Roman" w:hAnsi="Times New Roman"/>
          <w:sz w:val="28"/>
          <w:szCs w:val="28"/>
        </w:rPr>
        <w:lastRenderedPageBreak/>
        <w:t>материалов;</w:t>
      </w:r>
    </w:p>
    <w:p w:rsidR="002B239B" w:rsidRPr="006C2BC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DF4ABD">
        <w:rPr>
          <w:rFonts w:ascii="Times New Roman" w:hAnsi="Times New Roman"/>
          <w:sz w:val="28"/>
          <w:szCs w:val="28"/>
        </w:rPr>
        <w:t>осуществляет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ABD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города Ставрополя </w:t>
      </w:r>
      <w:r w:rsidRPr="008A6749">
        <w:rPr>
          <w:rFonts w:ascii="Times New Roman" w:hAnsi="Times New Roman"/>
          <w:sz w:val="28"/>
          <w:szCs w:val="28"/>
        </w:rPr>
        <w:t xml:space="preserve">об утверждении документации по планировке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A6749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ABD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проект </w:t>
      </w:r>
      <w:r w:rsidRPr="00DF4ABD">
        <w:rPr>
          <w:rFonts w:ascii="Times New Roman" w:hAnsi="Times New Roman"/>
          <w:sz w:val="28"/>
          <w:szCs w:val="28"/>
        </w:rPr>
        <w:t>постановления)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F4ABD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етом</w:t>
      </w:r>
      <w:r w:rsidRPr="00DF4ABD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DF4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публичных слушаний, </w:t>
      </w:r>
      <w:r w:rsidRPr="00DF4ABD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услуги, установленных пунктом 19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Pr="00DF4ABD"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Ставрополя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D12B54">
        <w:rPr>
          <w:rFonts w:ascii="Times New Roman" w:hAnsi="Times New Roman"/>
          <w:sz w:val="28"/>
          <w:szCs w:val="28"/>
        </w:rPr>
        <w:t>отклонении документации по план</w:t>
      </w:r>
      <w:r>
        <w:rPr>
          <w:rFonts w:ascii="Times New Roman" w:hAnsi="Times New Roman"/>
          <w:sz w:val="28"/>
          <w:szCs w:val="28"/>
        </w:rPr>
        <w:t>ировке территории</w:t>
      </w:r>
      <w:r w:rsidRPr="006C2BCF">
        <w:rPr>
          <w:rFonts w:ascii="Times New Roman" w:hAnsi="Times New Roman"/>
          <w:sz w:val="28"/>
          <w:szCs w:val="28"/>
        </w:rPr>
        <w:t>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C2BCF">
        <w:rPr>
          <w:rFonts w:ascii="Times New Roman" w:hAnsi="Times New Roman"/>
          <w:sz w:val="28"/>
          <w:szCs w:val="28"/>
        </w:rPr>
        <w:t>направляет проект постановления и документы, необходимые для предоставления муниципальной услуги, заведующему</w:t>
      </w:r>
      <w:r w:rsidRPr="002A1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отделом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6C2BCF">
        <w:rPr>
          <w:rFonts w:ascii="Times New Roman" w:hAnsi="Times New Roman"/>
          <w:sz w:val="28"/>
          <w:szCs w:val="28"/>
        </w:rPr>
        <w:t xml:space="preserve">. </w:t>
      </w:r>
    </w:p>
    <w:p w:rsidR="002B239B" w:rsidRPr="00F4409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44099">
        <w:rPr>
          <w:rFonts w:ascii="Times New Roman" w:hAnsi="Times New Roman"/>
          <w:sz w:val="28"/>
          <w:szCs w:val="28"/>
        </w:rPr>
        <w:t xml:space="preserve">Подготовка проекта постановления осуществляется в </w:t>
      </w:r>
      <w:r>
        <w:rPr>
          <w:rFonts w:ascii="Times New Roman" w:hAnsi="Times New Roman"/>
          <w:sz w:val="28"/>
          <w:szCs w:val="28"/>
        </w:rPr>
        <w:t xml:space="preserve">одном </w:t>
      </w:r>
      <w:r w:rsidRPr="00F44099">
        <w:rPr>
          <w:rFonts w:ascii="Times New Roman" w:hAnsi="Times New Roman"/>
          <w:sz w:val="28"/>
          <w:szCs w:val="28"/>
        </w:rPr>
        <w:t xml:space="preserve"> экземпляре.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6C2B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C2BCF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отделом</w:t>
      </w:r>
      <w:r w:rsidRPr="006C2BCF">
        <w:rPr>
          <w:rFonts w:ascii="Times New Roman" w:hAnsi="Times New Roman"/>
          <w:sz w:val="28"/>
          <w:szCs w:val="28"/>
        </w:rPr>
        <w:t xml:space="preserve">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6C2BCF">
        <w:rPr>
          <w:rFonts w:ascii="Times New Roman" w:hAnsi="Times New Roman"/>
          <w:sz w:val="28"/>
          <w:szCs w:val="28"/>
        </w:rPr>
        <w:t xml:space="preserve"> визирует проект постановления в </w:t>
      </w:r>
      <w:r>
        <w:rPr>
          <w:rFonts w:ascii="Times New Roman" w:hAnsi="Times New Roman"/>
          <w:sz w:val="28"/>
          <w:szCs w:val="28"/>
        </w:rPr>
        <w:t>течение 1 дня со дня его</w:t>
      </w:r>
      <w:r w:rsidRPr="006C2BCF">
        <w:rPr>
          <w:rFonts w:ascii="Times New Roman" w:hAnsi="Times New Roman"/>
          <w:sz w:val="28"/>
          <w:szCs w:val="28"/>
        </w:rPr>
        <w:t xml:space="preserve"> поступления и </w:t>
      </w:r>
      <w:r>
        <w:rPr>
          <w:rFonts w:ascii="Times New Roman" w:hAnsi="Times New Roman"/>
          <w:sz w:val="28"/>
          <w:szCs w:val="28"/>
        </w:rPr>
        <w:t>направляет на визирование руководителю управления архитектуры Комитета – главному архитектору города Ставрополя.</w:t>
      </w:r>
    </w:p>
    <w:p w:rsidR="002B239B" w:rsidRDefault="002B239B" w:rsidP="002B239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Руководитель управления архитектуры Комитета – главный архитектор города Ставрополя</w:t>
      </w:r>
      <w:r w:rsidRPr="009E7B75">
        <w:t xml:space="preserve"> </w:t>
      </w:r>
      <w:r w:rsidRPr="009E7B75">
        <w:rPr>
          <w:rFonts w:ascii="Times New Roman" w:hAnsi="Times New Roman"/>
          <w:sz w:val="28"/>
          <w:szCs w:val="28"/>
        </w:rPr>
        <w:t xml:space="preserve">в течение 1 дня со дня </w:t>
      </w:r>
      <w:r>
        <w:rPr>
          <w:rFonts w:ascii="Times New Roman" w:hAnsi="Times New Roman"/>
          <w:sz w:val="28"/>
          <w:szCs w:val="28"/>
        </w:rPr>
        <w:t xml:space="preserve">его поступления </w:t>
      </w:r>
      <w:r w:rsidRPr="00814D60">
        <w:rPr>
          <w:rFonts w:ascii="Times New Roman" w:hAnsi="Times New Roman"/>
          <w:sz w:val="28"/>
          <w:szCs w:val="28"/>
        </w:rPr>
        <w:t xml:space="preserve">визирует проект постановления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2BCF">
        <w:rPr>
          <w:rFonts w:ascii="Times New Roman" w:hAnsi="Times New Roman"/>
          <w:sz w:val="28"/>
          <w:szCs w:val="28"/>
        </w:rPr>
        <w:t>передает проект постановления и документы, необходимые для предоставления муниципальной услуги, в правовое управление Комитета.</w:t>
      </w:r>
    </w:p>
    <w:p w:rsidR="002B239B" w:rsidRPr="009E7B75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E7B75">
        <w:rPr>
          <w:rFonts w:ascii="Times New Roman" w:hAnsi="Times New Roman"/>
          <w:sz w:val="28"/>
          <w:szCs w:val="28"/>
        </w:rPr>
        <w:t>Ответственность за подготовку проекта постановления несет заведующий отделом территориального планирования и градостроительного зонирования территории управления архитектуры Комитета.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Pr="004762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</w:t>
      </w:r>
      <w:r w:rsidRPr="00300543">
        <w:rPr>
          <w:rFonts w:ascii="Times New Roman" w:hAnsi="Times New Roman"/>
          <w:sz w:val="28"/>
          <w:szCs w:val="28"/>
        </w:rPr>
        <w:t xml:space="preserve">уководитель правового управления Комитета </w:t>
      </w:r>
      <w:r>
        <w:rPr>
          <w:rFonts w:ascii="Times New Roman" w:hAnsi="Times New Roman"/>
          <w:sz w:val="28"/>
          <w:szCs w:val="28"/>
        </w:rPr>
        <w:t>в</w:t>
      </w:r>
      <w:r w:rsidRPr="0047620F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47620F">
        <w:rPr>
          <w:rFonts w:ascii="Times New Roman" w:hAnsi="Times New Roman"/>
          <w:sz w:val="28"/>
          <w:szCs w:val="28"/>
        </w:rPr>
        <w:t xml:space="preserve"> со дня получения проекта постановления и документов, необходимых для предоставления муниципальной услуги, обеспечивает проведение правовой экспертизы указанных документов на соответствие требованиям действующего законодательства, подготавливает заключение о соответствии либо несоответствии представленных документов требованиям законодательства</w:t>
      </w:r>
      <w:r w:rsidRPr="006C2BCF">
        <w:rPr>
          <w:rFonts w:ascii="Times New Roman" w:hAnsi="Times New Roman"/>
          <w:sz w:val="28"/>
          <w:szCs w:val="28"/>
        </w:rPr>
        <w:t xml:space="preserve">, визирует проект постановления, передает данные документы на визирование </w:t>
      </w:r>
      <w:r>
        <w:rPr>
          <w:rFonts w:ascii="Times New Roman" w:hAnsi="Times New Roman"/>
          <w:sz w:val="28"/>
          <w:szCs w:val="28"/>
        </w:rPr>
        <w:t xml:space="preserve">первому </w:t>
      </w:r>
      <w:r w:rsidRPr="006C2BCF">
        <w:rPr>
          <w:rFonts w:ascii="Times New Roman" w:hAnsi="Times New Roman"/>
          <w:sz w:val="28"/>
          <w:szCs w:val="28"/>
        </w:rPr>
        <w:t>заместителю руководителя</w:t>
      </w:r>
      <w:r w:rsidRPr="0047620F">
        <w:rPr>
          <w:rFonts w:ascii="Times New Roman" w:hAnsi="Times New Roman"/>
          <w:sz w:val="28"/>
          <w:szCs w:val="28"/>
        </w:rPr>
        <w:t xml:space="preserve"> Комитета либо возвращает с соответствующим заключением в отдел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6C2BCF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на доработку.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Ответственность за проведение правовой экспертизы проекта постановления и документов, необходимых для предоставления муниципальной услуги, несет руководитель правового управления Комитета.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Pr="006C2BCF">
        <w:rPr>
          <w:rFonts w:ascii="Times New Roman" w:hAnsi="Times New Roman"/>
          <w:sz w:val="28"/>
          <w:szCs w:val="28"/>
        </w:rPr>
        <w:t>. Первый 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Комитета в</w:t>
      </w:r>
      <w:r w:rsidRPr="00B36230">
        <w:rPr>
          <w:rFonts w:ascii="Times New Roman" w:hAnsi="Times New Roman"/>
          <w:sz w:val="28"/>
          <w:szCs w:val="28"/>
        </w:rPr>
        <w:t xml:space="preserve"> течение 1 дня со дня </w:t>
      </w:r>
      <w:r w:rsidRPr="006C2BCF">
        <w:rPr>
          <w:rFonts w:ascii="Times New Roman" w:hAnsi="Times New Roman"/>
          <w:sz w:val="28"/>
          <w:szCs w:val="28"/>
        </w:rPr>
        <w:t>получения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постановления и </w:t>
      </w:r>
      <w:r w:rsidRPr="0047620F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услуги, визирует проект постановления и </w:t>
      </w:r>
      <w:r w:rsidRPr="0047620F">
        <w:rPr>
          <w:rFonts w:ascii="Times New Roman" w:hAnsi="Times New Roman"/>
          <w:sz w:val="28"/>
          <w:szCs w:val="28"/>
        </w:rPr>
        <w:lastRenderedPageBreak/>
        <w:t xml:space="preserve">передает заместителю главы администрации города Ставрополя, руководителю Комитета либо возвращает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6C2BCF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>на доработку.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54F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</w:t>
      </w:r>
      <w:r w:rsidRPr="00E54F65">
        <w:rPr>
          <w:rFonts w:ascii="Times New Roman" w:hAnsi="Times New Roman"/>
          <w:sz w:val="28"/>
          <w:szCs w:val="28"/>
        </w:rPr>
        <w:t xml:space="preserve">. Заместитель главы администрации города Ставрополя, руководитель Комитета в течение 1 дня со дня получения проекта постановления и документов, необходимых для предоставления муниципальной услуги, визирует проект постановления и передает в отдел </w:t>
      </w:r>
      <w:r w:rsidRPr="00E54F65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E54F65">
        <w:rPr>
          <w:rFonts w:ascii="Times New Roman" w:hAnsi="Times New Roman"/>
          <w:sz w:val="28"/>
          <w:szCs w:val="28"/>
        </w:rPr>
        <w:t>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93. </w:t>
      </w:r>
      <w:r w:rsidRPr="0047620F">
        <w:rPr>
          <w:rFonts w:ascii="Times New Roman" w:hAnsi="Times New Roman"/>
          <w:sz w:val="28"/>
          <w:szCs w:val="28"/>
        </w:rPr>
        <w:t xml:space="preserve">Специалист отдела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6C2BCF">
        <w:rPr>
          <w:rFonts w:ascii="Times New Roman" w:hAnsi="Times New Roman"/>
          <w:sz w:val="28"/>
          <w:szCs w:val="28"/>
        </w:rPr>
        <w:t xml:space="preserve"> </w:t>
      </w:r>
      <w:r w:rsidRPr="004762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день</w:t>
      </w:r>
      <w:r w:rsidRPr="0047620F">
        <w:rPr>
          <w:rFonts w:ascii="Times New Roman" w:hAnsi="Times New Roman"/>
          <w:sz w:val="28"/>
          <w:szCs w:val="28"/>
        </w:rPr>
        <w:t xml:space="preserve"> поступления </w:t>
      </w:r>
      <w:r>
        <w:rPr>
          <w:rFonts w:ascii="Times New Roman" w:hAnsi="Times New Roman"/>
          <w:sz w:val="28"/>
          <w:szCs w:val="28"/>
        </w:rPr>
        <w:t xml:space="preserve">проекта постановления и </w:t>
      </w:r>
      <w:r w:rsidRPr="0047620F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7620F">
        <w:rPr>
          <w:rFonts w:ascii="Times New Roman" w:hAnsi="Times New Roman"/>
          <w:sz w:val="28"/>
          <w:szCs w:val="28"/>
        </w:rPr>
        <w:t>регистрирует проект постановления</w:t>
      </w:r>
      <w:r>
        <w:rPr>
          <w:rFonts w:ascii="Times New Roman" w:hAnsi="Times New Roman"/>
          <w:sz w:val="28"/>
          <w:szCs w:val="28"/>
        </w:rPr>
        <w:t>;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7620F">
        <w:rPr>
          <w:rFonts w:ascii="Times New Roman" w:hAnsi="Times New Roman"/>
          <w:sz w:val="28"/>
          <w:szCs w:val="28"/>
        </w:rPr>
        <w:t xml:space="preserve"> направляет проект постановления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7620F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47620F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47620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по реестру передачи в Администрацию.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Pr="00CF0F2E">
        <w:rPr>
          <w:rFonts w:ascii="Times New Roman" w:hAnsi="Times New Roman"/>
          <w:sz w:val="28"/>
          <w:szCs w:val="28"/>
        </w:rPr>
        <w:t xml:space="preserve">. Общий срок подготовки проекта постановления в Комитете не должен превышать </w:t>
      </w:r>
      <w:r>
        <w:rPr>
          <w:rFonts w:ascii="Times New Roman" w:hAnsi="Times New Roman"/>
          <w:sz w:val="28"/>
          <w:szCs w:val="28"/>
        </w:rPr>
        <w:t>10</w:t>
      </w:r>
      <w:r w:rsidRPr="00CF0F2E">
        <w:rPr>
          <w:rFonts w:ascii="Times New Roman" w:hAnsi="Times New Roman"/>
          <w:sz w:val="28"/>
          <w:szCs w:val="28"/>
        </w:rPr>
        <w:t xml:space="preserve"> дней.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95. </w:t>
      </w:r>
      <w:r w:rsidRPr="00127E46">
        <w:rPr>
          <w:rFonts w:ascii="Times New Roman" w:hAnsi="Times New Roman"/>
          <w:sz w:val="28"/>
          <w:szCs w:val="28"/>
        </w:rPr>
        <w:t xml:space="preserve">Ответственность за полноту, качество и соответствие законодательству документов, подготовленных </w:t>
      </w:r>
      <w:r>
        <w:rPr>
          <w:rFonts w:ascii="Times New Roman" w:hAnsi="Times New Roman"/>
          <w:sz w:val="28"/>
          <w:szCs w:val="28"/>
        </w:rPr>
        <w:t xml:space="preserve">специалистами Комитета </w:t>
      </w:r>
      <w:r w:rsidRPr="00127E46">
        <w:rPr>
          <w:rFonts w:ascii="Times New Roman" w:hAnsi="Times New Roman"/>
          <w:sz w:val="28"/>
          <w:szCs w:val="28"/>
        </w:rPr>
        <w:t xml:space="preserve">в результате административных процедур, установленных пунктами </w:t>
      </w:r>
      <w:r>
        <w:rPr>
          <w:rFonts w:ascii="Times New Roman" w:hAnsi="Times New Roman"/>
          <w:sz w:val="28"/>
          <w:szCs w:val="28"/>
        </w:rPr>
        <w:t xml:space="preserve">88 - 94 </w:t>
      </w:r>
      <w:r w:rsidRPr="00127E46">
        <w:rPr>
          <w:rFonts w:ascii="Times New Roman" w:hAnsi="Times New Roman"/>
          <w:sz w:val="28"/>
          <w:szCs w:val="28"/>
        </w:rPr>
        <w:t xml:space="preserve">Административного регламента, несет </w:t>
      </w:r>
      <w:r>
        <w:rPr>
          <w:rFonts w:ascii="Times New Roman" w:hAnsi="Times New Roman"/>
          <w:sz w:val="28"/>
          <w:szCs w:val="28"/>
        </w:rPr>
        <w:t xml:space="preserve">заместитель главы администрации города Ставрополя, </w:t>
      </w:r>
      <w:r w:rsidRPr="00127E46">
        <w:rPr>
          <w:rFonts w:ascii="Times New Roman" w:hAnsi="Times New Roman"/>
          <w:sz w:val="28"/>
          <w:szCs w:val="28"/>
        </w:rPr>
        <w:t>руководитель Комитета.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96. </w:t>
      </w:r>
      <w:r w:rsidRPr="0047620F">
        <w:rPr>
          <w:rFonts w:ascii="Times New Roman" w:hAnsi="Times New Roman"/>
          <w:sz w:val="28"/>
          <w:szCs w:val="28"/>
        </w:rPr>
        <w:t>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97. </w:t>
      </w:r>
      <w:r w:rsidRPr="0047620F">
        <w:rPr>
          <w:rFonts w:ascii="Times New Roman" w:hAnsi="Times New Roman"/>
          <w:sz w:val="28"/>
          <w:szCs w:val="28"/>
        </w:rPr>
        <w:t>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Администрации.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7620F">
        <w:rPr>
          <w:rFonts w:ascii="Times New Roman" w:hAnsi="Times New Roman"/>
          <w:sz w:val="28"/>
          <w:szCs w:val="28"/>
        </w:rPr>
        <w:t xml:space="preserve"> Проект постановления возвращается каждым визирующим лицом Администрации в отдел канцелярии управления делопроизводства и архива Администрации.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Администрации.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98. </w:t>
      </w:r>
      <w:r w:rsidRPr="002B619A">
        <w:rPr>
          <w:rFonts w:ascii="Times New Roman" w:hAnsi="Times New Roman"/>
          <w:sz w:val="28"/>
          <w:szCs w:val="28"/>
        </w:rPr>
        <w:t xml:space="preserve">Руководитель комитета правового обеспечения деятельности Администрации в течение </w:t>
      </w:r>
      <w:r>
        <w:rPr>
          <w:rFonts w:ascii="Times New Roman" w:hAnsi="Times New Roman"/>
          <w:sz w:val="28"/>
          <w:szCs w:val="28"/>
        </w:rPr>
        <w:t>3</w:t>
      </w:r>
      <w:r w:rsidRPr="002B619A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2B619A">
        <w:rPr>
          <w:rFonts w:ascii="Times New Roman" w:hAnsi="Times New Roman"/>
          <w:sz w:val="28"/>
          <w:szCs w:val="28"/>
        </w:rPr>
        <w:t xml:space="preserve">со дня поступления проекта постановления и документов, необходимых для предоставления муниципальной услуги,  обеспечивает проведение правовой экспертизы указанных документов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B619A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2B6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2B619A">
        <w:rPr>
          <w:rFonts w:ascii="Times New Roman" w:hAnsi="Times New Roman"/>
          <w:sz w:val="28"/>
          <w:szCs w:val="28"/>
        </w:rPr>
        <w:t>ребованиям действующего законодательства, визирует проект постановления либо возвращает с соответствующим заключением на доработку.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99. Руководитель </w:t>
      </w:r>
      <w:r w:rsidRPr="0047620F">
        <w:rPr>
          <w:rFonts w:ascii="Times New Roman" w:hAnsi="Times New Roman"/>
          <w:sz w:val="28"/>
          <w:szCs w:val="28"/>
        </w:rPr>
        <w:t xml:space="preserve">управления делопроизводства и архива Администрации в течение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7620F">
        <w:rPr>
          <w:rFonts w:ascii="Times New Roman" w:hAnsi="Times New Roman"/>
          <w:sz w:val="28"/>
          <w:szCs w:val="28"/>
        </w:rPr>
        <w:t>дней со дня поступления проекта постановления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47620F">
        <w:rPr>
          <w:rFonts w:ascii="Times New Roman" w:hAnsi="Times New Roman"/>
          <w:sz w:val="28"/>
          <w:szCs w:val="28"/>
        </w:rPr>
        <w:t>:</w:t>
      </w:r>
    </w:p>
    <w:p w:rsidR="002B239B" w:rsidRPr="0047620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C7B9C">
        <w:rPr>
          <w:rFonts w:ascii="Times New Roman" w:eastAsia="Calibri" w:hAnsi="Times New Roman"/>
          <w:sz w:val="28"/>
          <w:szCs w:val="28"/>
        </w:rPr>
        <w:t>обеспечивает</w:t>
      </w:r>
      <w:r w:rsidRPr="0047620F">
        <w:rPr>
          <w:rFonts w:ascii="Times New Roman" w:hAnsi="Times New Roman"/>
          <w:sz w:val="28"/>
          <w:szCs w:val="28"/>
        </w:rPr>
        <w:t xml:space="preserve"> прошивку, нумерацию, скрепление печатью общего отдела управления делопроизводства и архива Администрации и визирование документов, необходимых для предоставления муниципальной услуги;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организует </w:t>
      </w:r>
      <w:r w:rsidRPr="0047620F">
        <w:rPr>
          <w:rFonts w:ascii="Times New Roman" w:hAnsi="Times New Roman"/>
          <w:sz w:val="28"/>
          <w:szCs w:val="28"/>
        </w:rPr>
        <w:t>проведение лингвистической э</w:t>
      </w:r>
      <w:r>
        <w:rPr>
          <w:rFonts w:ascii="Times New Roman" w:hAnsi="Times New Roman"/>
          <w:sz w:val="28"/>
          <w:szCs w:val="28"/>
        </w:rPr>
        <w:t>кспертизы проекта постановления;</w:t>
      </w:r>
    </w:p>
    <w:p w:rsidR="002B239B" w:rsidRPr="00120B5F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B9C">
        <w:rPr>
          <w:rFonts w:ascii="Times New Roman" w:eastAsia="Calibri" w:hAnsi="Times New Roman"/>
          <w:sz w:val="28"/>
          <w:szCs w:val="28"/>
        </w:rPr>
        <w:t>3) осуществляет визирование проекта постановления.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 Первый заместитель главы администрации города Ставрополя </w:t>
      </w:r>
      <w:r w:rsidRPr="00AE1EA4">
        <w:rPr>
          <w:rFonts w:ascii="Times New Roman" w:hAnsi="Times New Roman"/>
          <w:sz w:val="28"/>
          <w:szCs w:val="28"/>
        </w:rPr>
        <w:t xml:space="preserve">визирует проект постановления в течение </w:t>
      </w:r>
      <w:r>
        <w:rPr>
          <w:rFonts w:ascii="Times New Roman" w:hAnsi="Times New Roman"/>
          <w:sz w:val="28"/>
          <w:szCs w:val="28"/>
        </w:rPr>
        <w:t>1</w:t>
      </w:r>
      <w:r w:rsidRPr="00AE1EA4">
        <w:rPr>
          <w:rFonts w:ascii="Times New Roman" w:hAnsi="Times New Roman"/>
          <w:sz w:val="28"/>
          <w:szCs w:val="28"/>
        </w:rPr>
        <w:t xml:space="preserve"> дня со дня его поступления.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101. </w:t>
      </w:r>
      <w:r w:rsidRPr="0047620F">
        <w:rPr>
          <w:rFonts w:ascii="Times New Roman" w:hAnsi="Times New Roman"/>
          <w:sz w:val="28"/>
          <w:szCs w:val="28"/>
        </w:rPr>
        <w:t xml:space="preserve">Глава города Ставрополя подписывает проект постановления в течение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47620F">
        <w:rPr>
          <w:rFonts w:ascii="Times New Roman" w:hAnsi="Times New Roman"/>
          <w:sz w:val="28"/>
          <w:szCs w:val="28"/>
        </w:rPr>
        <w:t xml:space="preserve"> со дня его поступления.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102. </w:t>
      </w:r>
      <w:r w:rsidRPr="0047620F">
        <w:rPr>
          <w:rFonts w:ascii="Times New Roman" w:hAnsi="Times New Roman"/>
          <w:sz w:val="28"/>
          <w:szCs w:val="28"/>
        </w:rPr>
        <w:t xml:space="preserve">Специалист общего отдела управления делопроизводства и архива Администрации в течение </w:t>
      </w:r>
      <w:r>
        <w:rPr>
          <w:rFonts w:ascii="Times New Roman" w:hAnsi="Times New Roman"/>
          <w:sz w:val="28"/>
          <w:szCs w:val="28"/>
        </w:rPr>
        <w:t>1 дня</w:t>
      </w:r>
      <w:r w:rsidRPr="0047620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 дня подписания постановления администрации </w:t>
      </w:r>
      <w:r w:rsidRPr="0047620F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550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</w:t>
      </w:r>
      <w:r w:rsidRPr="0047620F">
        <w:rPr>
          <w:rFonts w:ascii="Times New Roman" w:hAnsi="Times New Roman"/>
          <w:sz w:val="28"/>
          <w:szCs w:val="28"/>
        </w:rPr>
        <w:t xml:space="preserve"> либо постановления администрации города Ставрополя об </w:t>
      </w:r>
      <w:r w:rsidRPr="00ED5550">
        <w:rPr>
          <w:rFonts w:ascii="Times New Roman" w:hAnsi="Times New Roman"/>
          <w:sz w:val="28"/>
          <w:szCs w:val="28"/>
        </w:rPr>
        <w:t>отклонении докуме</w:t>
      </w:r>
      <w:r>
        <w:rPr>
          <w:rFonts w:ascii="Times New Roman" w:hAnsi="Times New Roman"/>
          <w:sz w:val="28"/>
          <w:szCs w:val="28"/>
        </w:rPr>
        <w:t xml:space="preserve">нтации по планировке территории               (далее – </w:t>
      </w:r>
      <w:r w:rsidRPr="0047620F">
        <w:rPr>
          <w:rFonts w:ascii="Times New Roman" w:hAnsi="Times New Roman"/>
          <w:sz w:val="28"/>
          <w:szCs w:val="28"/>
        </w:rPr>
        <w:t>постановление):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1) регистрирует постановление, изготавливает копии постановления в количестве, указанном в рассылке, направляет копии постановления по реестру передачи в Комитет;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47620F">
        <w:rPr>
          <w:rFonts w:ascii="Times New Roman" w:hAnsi="Times New Roman"/>
          <w:sz w:val="28"/>
          <w:szCs w:val="28"/>
        </w:rPr>
        <w:t>направляет постановле</w:t>
      </w:r>
      <w:r>
        <w:rPr>
          <w:rFonts w:ascii="Times New Roman" w:hAnsi="Times New Roman"/>
          <w:sz w:val="28"/>
          <w:szCs w:val="28"/>
        </w:rPr>
        <w:t>ние, документацию по планировке территории для опубликования в газете «</w:t>
      </w:r>
      <w:r w:rsidRPr="0047620F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 xml:space="preserve"> и размещения на официальном сайте администрации города Ставрополя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47620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Подлинники постановления и документов, необходимых для предоставления муниципальной услуги, хранятся в Администрации.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 Общий срок административной процедуры не должен превышать 10 дней.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104. </w:t>
      </w:r>
      <w:r w:rsidRPr="0047620F">
        <w:rPr>
          <w:rFonts w:ascii="Times New Roman" w:hAnsi="Times New Roman"/>
          <w:sz w:val="28"/>
          <w:szCs w:val="28"/>
        </w:rPr>
        <w:t>Административная процедура завершается передачей копий постановления из Администрации в Комитет.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8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7620F">
        <w:rPr>
          <w:rFonts w:ascii="Times New Roman" w:hAnsi="Times New Roman"/>
          <w:sz w:val="28"/>
          <w:szCs w:val="28"/>
        </w:rPr>
        <w:t>Выдача заявителю результата предоставления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>муниципальной услуги</w:t>
      </w:r>
    </w:p>
    <w:p w:rsidR="002B239B" w:rsidRPr="00EA1A5E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Pr="004762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7620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копий постановления в Комитет.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Pr="004762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7620F">
        <w:rPr>
          <w:rFonts w:ascii="Times New Roman" w:hAnsi="Times New Roman"/>
          <w:sz w:val="28"/>
          <w:szCs w:val="28"/>
        </w:rPr>
        <w:t xml:space="preserve">Специалист общего отдела Комитета в день поступления копий постановления осуществляет передачу указанных документов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107. </w:t>
      </w:r>
      <w:r w:rsidRPr="0047620F">
        <w:rPr>
          <w:rFonts w:ascii="Times New Roman" w:hAnsi="Times New Roman"/>
          <w:sz w:val="28"/>
          <w:szCs w:val="28"/>
        </w:rPr>
        <w:t xml:space="preserve">Заявителю, обратившемуся за предоставлением муниципальной услуги в Комитет, выдача копий постановления в количестве </w:t>
      </w:r>
      <w:r>
        <w:rPr>
          <w:rFonts w:ascii="Times New Roman" w:hAnsi="Times New Roman"/>
          <w:sz w:val="28"/>
          <w:szCs w:val="28"/>
        </w:rPr>
        <w:t>4</w:t>
      </w:r>
      <w:r w:rsidRPr="0047620F">
        <w:rPr>
          <w:rFonts w:ascii="Times New Roman" w:hAnsi="Times New Roman"/>
          <w:sz w:val="28"/>
          <w:szCs w:val="28"/>
        </w:rPr>
        <w:t xml:space="preserve"> экземпляров </w:t>
      </w:r>
      <w:r w:rsidRPr="0047620F">
        <w:rPr>
          <w:rFonts w:ascii="Times New Roman" w:hAnsi="Times New Roman"/>
          <w:sz w:val="28"/>
          <w:szCs w:val="28"/>
        </w:rPr>
        <w:lastRenderedPageBreak/>
        <w:t>осуществляется специалистом</w:t>
      </w:r>
      <w:r w:rsidRPr="005F56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>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108. </w:t>
      </w:r>
      <w:r w:rsidRPr="0047620F">
        <w:rPr>
          <w:rFonts w:ascii="Times New Roman" w:hAnsi="Times New Roman"/>
          <w:sz w:val="28"/>
          <w:szCs w:val="28"/>
        </w:rPr>
        <w:t>В случае если заявитель обратился за предоставлением муниципальной услуги в Центр, 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47620F">
        <w:rPr>
          <w:rFonts w:ascii="Times New Roman" w:hAnsi="Times New Roman"/>
          <w:sz w:val="28"/>
          <w:szCs w:val="28"/>
        </w:rPr>
        <w:t xml:space="preserve">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 направляет копии постановления в </w:t>
      </w:r>
      <w:r>
        <w:rPr>
          <w:rFonts w:ascii="Times New Roman" w:hAnsi="Times New Roman"/>
          <w:sz w:val="28"/>
          <w:szCs w:val="28"/>
        </w:rPr>
        <w:t>4</w:t>
      </w:r>
      <w:r w:rsidRPr="0047620F">
        <w:rPr>
          <w:rFonts w:ascii="Times New Roman" w:hAnsi="Times New Roman"/>
          <w:sz w:val="28"/>
          <w:szCs w:val="28"/>
        </w:rPr>
        <w:t xml:space="preserve"> экземплярах в Центр для выдачи заявителю. Передача указанных документов из Комитета в Центр осуществляется не позднее чем за </w:t>
      </w:r>
      <w:r>
        <w:rPr>
          <w:rFonts w:ascii="Times New Roman" w:hAnsi="Times New Roman"/>
          <w:sz w:val="28"/>
          <w:szCs w:val="28"/>
        </w:rPr>
        <w:t>1</w:t>
      </w:r>
      <w:r w:rsidRPr="0047620F">
        <w:rPr>
          <w:rFonts w:ascii="Times New Roman" w:hAnsi="Times New Roman"/>
          <w:sz w:val="28"/>
          <w:szCs w:val="28"/>
        </w:rPr>
        <w:t xml:space="preserve"> день до истечения срока, указанного в пункте 12 Административного регламента, и сопровождается соответствующим реестром передачи.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109. </w:t>
      </w:r>
      <w:r w:rsidRPr="0047620F">
        <w:rPr>
          <w:rFonts w:ascii="Times New Roman" w:hAnsi="Times New Roman"/>
          <w:sz w:val="28"/>
          <w:szCs w:val="28"/>
        </w:rPr>
        <w:t>Административная процедура в Комитете, Центре заканчивается выдачей заявителю копий постановления в срок, указанный в пункте 12 Административного регламента, с проставлением подписи заявителя в расписке, которая остается в Комитете, либо в журнале выдачи результатов услуг в сфере градостроительства в Центре.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110. </w:t>
      </w:r>
      <w:r w:rsidRPr="0047620F">
        <w:rPr>
          <w:rFonts w:ascii="Times New Roman" w:hAnsi="Times New Roman"/>
          <w:sz w:val="28"/>
          <w:szCs w:val="28"/>
        </w:rPr>
        <w:t>В случае неполучения заявителем копий постановления в указанный срок специалист отдела</w:t>
      </w:r>
      <w:r w:rsidRPr="00A345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специалист отдела по работе с заявителями Центра по истечении </w:t>
      </w:r>
      <w:r>
        <w:rPr>
          <w:rFonts w:ascii="Times New Roman" w:hAnsi="Times New Roman"/>
          <w:sz w:val="28"/>
          <w:szCs w:val="28"/>
        </w:rPr>
        <w:br/>
        <w:t>2</w:t>
      </w:r>
      <w:r w:rsidRPr="0047620F">
        <w:rPr>
          <w:rFonts w:ascii="Times New Roman" w:hAnsi="Times New Roman"/>
          <w:sz w:val="28"/>
          <w:szCs w:val="28"/>
        </w:rPr>
        <w:t xml:space="preserve"> недель со дня окончания срока, указанного в пункте 12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</w:p>
    <w:p w:rsidR="002B239B" w:rsidRPr="0047620F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111. </w:t>
      </w:r>
      <w:r w:rsidRPr="0047620F">
        <w:rPr>
          <w:rFonts w:ascii="Times New Roman" w:hAnsi="Times New Roman"/>
          <w:sz w:val="28"/>
          <w:szCs w:val="28"/>
        </w:rPr>
        <w:t xml:space="preserve">Если по истечении </w:t>
      </w:r>
      <w:r>
        <w:rPr>
          <w:rFonts w:ascii="Times New Roman" w:hAnsi="Times New Roman"/>
          <w:sz w:val="28"/>
          <w:szCs w:val="28"/>
        </w:rPr>
        <w:t>2</w:t>
      </w:r>
      <w:r w:rsidRPr="0047620F">
        <w:rPr>
          <w:rFonts w:ascii="Times New Roman" w:hAnsi="Times New Roman"/>
          <w:sz w:val="28"/>
          <w:szCs w:val="28"/>
        </w:rPr>
        <w:t xml:space="preserve">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постановления, указанные документы возвращаются в Комитет.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112. </w:t>
      </w:r>
      <w:r w:rsidRPr="0047620F">
        <w:rPr>
          <w:rFonts w:ascii="Times New Roman" w:hAnsi="Times New Roman"/>
          <w:sz w:val="28"/>
          <w:szCs w:val="28"/>
        </w:rPr>
        <w:t>Ответственность за выдачу заявителю копий постановления в Комитете несет заведующий отделом</w:t>
      </w:r>
      <w:r w:rsidRPr="00A345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367">
        <w:rPr>
          <w:rFonts w:ascii="Times New Roman" w:hAnsi="Times New Roman"/>
          <w:color w:val="000000"/>
          <w:sz w:val="28"/>
          <w:szCs w:val="28"/>
        </w:rPr>
        <w:t>территориального планирования и градостроительного зонирования территории управления архитектуры Комитета</w:t>
      </w:r>
      <w:r w:rsidRPr="0047620F">
        <w:rPr>
          <w:rFonts w:ascii="Times New Roman" w:hAnsi="Times New Roman"/>
          <w:sz w:val="28"/>
          <w:szCs w:val="28"/>
        </w:rPr>
        <w:t xml:space="preserve">, в Центре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7620F">
        <w:rPr>
          <w:rFonts w:ascii="Times New Roman" w:hAnsi="Times New Roman"/>
          <w:sz w:val="28"/>
          <w:szCs w:val="28"/>
        </w:rPr>
        <w:t>руководитель отдела</w:t>
      </w:r>
      <w:r>
        <w:rPr>
          <w:rFonts w:ascii="Times New Roman" w:hAnsi="Times New Roman"/>
          <w:sz w:val="28"/>
          <w:szCs w:val="28"/>
        </w:rPr>
        <w:t xml:space="preserve"> по работе с заявителями Центра.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B239B" w:rsidRPr="0046455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455B">
        <w:rPr>
          <w:rFonts w:ascii="Times New Roman" w:hAnsi="Times New Roman"/>
          <w:sz w:val="28"/>
          <w:szCs w:val="28"/>
        </w:rPr>
        <w:t>. Формы контроля за исполнением</w:t>
      </w:r>
    </w:p>
    <w:p w:rsidR="002B239B" w:rsidRPr="002B2AF9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6455B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ar505"/>
      <w:bookmarkEnd w:id="12"/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Pr="005C0AAA">
        <w:rPr>
          <w:rFonts w:ascii="Times New Roman" w:hAnsi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114. </w:t>
      </w:r>
      <w:r w:rsidRPr="005C0AAA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комитетом экономического развития администрации города Ставрополя (далее - уполномоченный орган) и включает в себя проведение проверок, выявление и устранение нарушений </w:t>
      </w:r>
      <w:r w:rsidRPr="005C0AAA">
        <w:rPr>
          <w:rFonts w:ascii="Times New Roman" w:hAnsi="Times New Roman"/>
          <w:sz w:val="28"/>
          <w:szCs w:val="28"/>
        </w:rPr>
        <w:lastRenderedPageBreak/>
        <w:t xml:space="preserve">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5C0AAA">
        <w:rPr>
          <w:rFonts w:ascii="Times New Roman" w:hAnsi="Times New Roman"/>
          <w:sz w:val="28"/>
          <w:szCs w:val="28"/>
        </w:rPr>
        <w:t>Администрации, Комитета</w:t>
      </w:r>
      <w:r>
        <w:rPr>
          <w:rFonts w:ascii="Times New Roman" w:hAnsi="Times New Roman"/>
          <w:sz w:val="28"/>
          <w:szCs w:val="28"/>
        </w:rPr>
        <w:t xml:space="preserve">, специалистов Комитета и </w:t>
      </w:r>
      <w:r w:rsidRPr="005C0AAA">
        <w:rPr>
          <w:rFonts w:ascii="Times New Roman" w:hAnsi="Times New Roman"/>
          <w:sz w:val="28"/>
          <w:szCs w:val="28"/>
        </w:rPr>
        <w:t>Центра по предоставлению муниципальной услуги.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Pr="005C0AAA">
        <w:rPr>
          <w:rFonts w:ascii="Times New Roman" w:hAnsi="Times New Roman"/>
          <w:sz w:val="28"/>
          <w:szCs w:val="28"/>
        </w:rPr>
        <w:t>. Контроль за полнотой и качеством предоставления  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</w:t>
      </w:r>
      <w:r w:rsidRPr="005C0AAA"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117. </w:t>
      </w:r>
      <w:r w:rsidRPr="005C0AAA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Администрации, Комитета и Центра.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</w:t>
      </w:r>
      <w:r w:rsidRPr="005C0AAA">
        <w:rPr>
          <w:rFonts w:ascii="Times New Roman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</w:t>
      </w:r>
      <w:r w:rsidRPr="005C0AAA">
        <w:rPr>
          <w:rFonts w:ascii="Times New Roman" w:hAnsi="Times New Roman"/>
          <w:sz w:val="28"/>
          <w:szCs w:val="28"/>
        </w:rPr>
        <w:t>. Плановые пр</w:t>
      </w:r>
      <w:r>
        <w:rPr>
          <w:rFonts w:ascii="Times New Roman" w:hAnsi="Times New Roman"/>
          <w:sz w:val="28"/>
          <w:szCs w:val="28"/>
        </w:rPr>
        <w:t>оверки проводятся не реже 1</w:t>
      </w:r>
      <w:r w:rsidRPr="005C0AAA">
        <w:rPr>
          <w:rFonts w:ascii="Times New Roman" w:hAnsi="Times New Roman"/>
          <w:sz w:val="28"/>
          <w:szCs w:val="28"/>
        </w:rPr>
        <w:t xml:space="preserve"> раза в год. Внеплановые проверки проводятся на основании поступивших обращений (жалоб) физических или юридических лиц. 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Pr="005C0AAA">
        <w:rPr>
          <w:rFonts w:ascii="Times New Roman" w:hAnsi="Times New Roman"/>
          <w:sz w:val="28"/>
          <w:szCs w:val="28"/>
        </w:rPr>
        <w:t>. Должностные лица Администрации, Комитета, Центра, ответственные за осуществление административных</w:t>
      </w:r>
      <w:r>
        <w:rPr>
          <w:rFonts w:ascii="Times New Roman" w:hAnsi="Times New Roman"/>
          <w:sz w:val="28"/>
          <w:szCs w:val="28"/>
        </w:rPr>
        <w:t xml:space="preserve"> процедур, указанных в пункте 30</w:t>
      </w:r>
      <w:r w:rsidRPr="005C0AAA">
        <w:rPr>
          <w:rFonts w:ascii="Times New Roman" w:hAnsi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Pr="005C0AAA">
        <w:rPr>
          <w:rFonts w:ascii="Times New Roman" w:hAnsi="Times New Roman"/>
          <w:sz w:val="28"/>
          <w:szCs w:val="28"/>
        </w:rPr>
        <w:t xml:space="preserve">. В случае допущенных нарушений должностные лица Администрации, Комитета, Центра </w:t>
      </w:r>
      <w:r>
        <w:rPr>
          <w:rFonts w:ascii="Times New Roman" w:hAnsi="Times New Roman"/>
          <w:sz w:val="28"/>
          <w:szCs w:val="28"/>
        </w:rPr>
        <w:t>несут</w:t>
      </w:r>
      <w:r w:rsidRPr="005C0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 w:rsidRPr="005C0AA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Pr="005C0AAA">
        <w:rPr>
          <w:rFonts w:ascii="Times New Roman" w:hAnsi="Times New Roman"/>
          <w:sz w:val="28"/>
          <w:szCs w:val="28"/>
        </w:rPr>
        <w:t>. Контроль за предоставлением муниципальной услуги со стороны должностных лиц Администрации, Комитета, Центра должен быть постоянным, всесторонним и объективным.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Pr="005C0AAA">
        <w:rPr>
          <w:rFonts w:ascii="Times New Roman" w:hAnsi="Times New Roman"/>
          <w:sz w:val="28"/>
          <w:szCs w:val="28"/>
        </w:rPr>
        <w:t>. Контроль за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47620F">
        <w:rPr>
          <w:rFonts w:ascii="Times New Roman" w:hAnsi="Times New Roman"/>
          <w:sz w:val="28"/>
          <w:szCs w:val="28"/>
        </w:rPr>
        <w:t xml:space="preserve">5. </w:t>
      </w:r>
      <w:r w:rsidRPr="007467CB">
        <w:rPr>
          <w:rFonts w:ascii="Times New Roman" w:hAnsi="Times New Roman"/>
          <w:sz w:val="28"/>
          <w:szCs w:val="28"/>
        </w:rPr>
        <w:t>Досудебный (внесудеб</w:t>
      </w:r>
      <w:r>
        <w:rPr>
          <w:rFonts w:ascii="Times New Roman" w:hAnsi="Times New Roman"/>
          <w:sz w:val="28"/>
          <w:szCs w:val="28"/>
        </w:rPr>
        <w:t>ный) порядок обжалования решения</w:t>
      </w:r>
      <w:r w:rsidRPr="007467CB">
        <w:rPr>
          <w:rFonts w:ascii="Times New Roman" w:hAnsi="Times New Roman"/>
          <w:sz w:val="28"/>
          <w:szCs w:val="28"/>
        </w:rPr>
        <w:t xml:space="preserve"> и действий (бездействия) органа, предоставляющего муниципальную услугу, 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7467CB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Pr="007467CB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Центра</w:t>
      </w:r>
      <w:r w:rsidRPr="007467CB">
        <w:rPr>
          <w:rFonts w:ascii="Times New Roman" w:hAnsi="Times New Roman"/>
          <w:sz w:val="28"/>
          <w:szCs w:val="28"/>
        </w:rPr>
        <w:t xml:space="preserve"> или работников</w:t>
      </w:r>
      <w:r>
        <w:rPr>
          <w:rFonts w:ascii="Times New Roman" w:hAnsi="Times New Roman"/>
          <w:sz w:val="28"/>
          <w:szCs w:val="28"/>
        </w:rPr>
        <w:t xml:space="preserve"> Центра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239B" w:rsidRPr="002A46F0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A46F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A46F0">
        <w:rPr>
          <w:rFonts w:ascii="Times New Roman" w:hAnsi="Times New Roman"/>
          <w:sz w:val="28"/>
          <w:szCs w:val="28"/>
        </w:rPr>
        <w:t>на решени</w:t>
      </w:r>
      <w:r>
        <w:rPr>
          <w:rFonts w:ascii="Times New Roman" w:hAnsi="Times New Roman"/>
          <w:sz w:val="28"/>
          <w:szCs w:val="28"/>
        </w:rPr>
        <w:t>е</w:t>
      </w:r>
      <w:r w:rsidRPr="002A46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2A46F0">
        <w:rPr>
          <w:rFonts w:ascii="Times New Roman" w:hAnsi="Times New Roman"/>
          <w:sz w:val="28"/>
          <w:szCs w:val="28"/>
        </w:rPr>
        <w:t xml:space="preserve">действия (бездействие) органа, предоставляющего муниципальную услугу, </w:t>
      </w:r>
      <w:r w:rsidRPr="007467CB">
        <w:rPr>
          <w:rFonts w:ascii="Times New Roman" w:hAnsi="Times New Roman"/>
          <w:sz w:val="28"/>
          <w:szCs w:val="28"/>
        </w:rPr>
        <w:t>должностного лица</w:t>
      </w:r>
      <w:r>
        <w:rPr>
          <w:rFonts w:ascii="Times New Roman" w:hAnsi="Times New Roman"/>
          <w:sz w:val="28"/>
          <w:szCs w:val="28"/>
        </w:rPr>
        <w:t>,</w:t>
      </w:r>
      <w:r w:rsidRPr="007467CB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Pr="007467CB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Центра</w:t>
      </w:r>
      <w:r w:rsidRPr="007467CB">
        <w:rPr>
          <w:rFonts w:ascii="Times New Roman" w:hAnsi="Times New Roman"/>
          <w:sz w:val="28"/>
          <w:szCs w:val="28"/>
        </w:rPr>
        <w:t xml:space="preserve"> или работников</w:t>
      </w:r>
      <w:r>
        <w:rPr>
          <w:rFonts w:ascii="Times New Roman" w:hAnsi="Times New Roman"/>
          <w:sz w:val="28"/>
          <w:szCs w:val="28"/>
        </w:rPr>
        <w:t xml:space="preserve"> Центра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Pr="005C0AAA">
        <w:rPr>
          <w:rFonts w:ascii="Times New Roman" w:hAnsi="Times New Roman"/>
          <w:sz w:val="28"/>
          <w:szCs w:val="28"/>
        </w:rPr>
        <w:t xml:space="preserve">. Заявители имеют право на обжалование </w:t>
      </w:r>
      <w:r>
        <w:rPr>
          <w:rFonts w:ascii="Times New Roman" w:hAnsi="Times New Roman"/>
          <w:sz w:val="28"/>
          <w:szCs w:val="28"/>
        </w:rPr>
        <w:t>решения и действия</w:t>
      </w:r>
      <w:r w:rsidRPr="005C0AAA">
        <w:rPr>
          <w:rFonts w:ascii="Times New Roman" w:hAnsi="Times New Roman"/>
          <w:sz w:val="28"/>
          <w:szCs w:val="28"/>
        </w:rPr>
        <w:t xml:space="preserve"> (бездействия) Администрации, Комитета, Центра, должностного лица, муниципального служащего Администрации, Комитета, специалиста Комитета, Центра в до</w:t>
      </w:r>
      <w:r>
        <w:rPr>
          <w:rFonts w:ascii="Times New Roman" w:hAnsi="Times New Roman"/>
          <w:sz w:val="28"/>
          <w:szCs w:val="28"/>
        </w:rPr>
        <w:t>судебном (внесудебном) порядке.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Предмет жалобы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Pr="005C0AAA">
        <w:rPr>
          <w:rFonts w:ascii="Times New Roman" w:hAnsi="Times New Roman"/>
          <w:sz w:val="28"/>
          <w:szCs w:val="28"/>
        </w:rPr>
        <w:t>. Заявитель может обратиться с жалобой, в том числе в следующих случаях: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1) нарушение срока регистрации заявления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 комплексного запроса</w:t>
      </w:r>
      <w:r w:rsidRPr="005C0AAA">
        <w:rPr>
          <w:rFonts w:ascii="Times New Roman" w:hAnsi="Times New Roman"/>
          <w:sz w:val="28"/>
          <w:szCs w:val="28"/>
        </w:rPr>
        <w:t>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2) нарушение Администрацией, Комитетом, 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4) 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5) отказ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7) 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2B239B" w:rsidRPr="005C0AAA" w:rsidRDefault="002B239B" w:rsidP="002B23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9) приостановление Администрацией предоставления муниципальной услуги, если основания</w:t>
      </w:r>
      <w:r>
        <w:rPr>
          <w:rFonts w:ascii="Times New Roman" w:hAnsi="Times New Roman"/>
          <w:sz w:val="28"/>
          <w:szCs w:val="28"/>
        </w:rPr>
        <w:t xml:space="preserve"> приостановления</w:t>
      </w:r>
      <w:r w:rsidRPr="005C0AAA">
        <w:rPr>
          <w:rFonts w:ascii="Times New Roman" w:hAnsi="Times New Roman"/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 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 требование Администрацией, Комитетом </w:t>
      </w:r>
      <w:r w:rsidRPr="005C0AAA">
        <w:rPr>
          <w:rFonts w:ascii="Times New Roman" w:hAnsi="Times New Roman"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5C0AAA">
        <w:rPr>
          <w:rFonts w:ascii="Times New Roman" w:hAnsi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пункта 17 Административного регламента. 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исполнительной власти Ставропольского края, о</w:t>
      </w:r>
      <w:r w:rsidRPr="002A46F0">
        <w:rPr>
          <w:rFonts w:ascii="Times New Roman" w:hAnsi="Times New Roman"/>
          <w:sz w:val="28"/>
          <w:szCs w:val="28"/>
        </w:rPr>
        <w:t>рганы местного самоуправления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6F0">
        <w:rPr>
          <w:rFonts w:ascii="Times New Roman" w:hAnsi="Times New Roman"/>
          <w:sz w:val="28"/>
          <w:szCs w:val="28"/>
        </w:rPr>
        <w:t>и уполномоченные на рассмотрение жалобы 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6F0">
        <w:rPr>
          <w:rFonts w:ascii="Times New Roman" w:hAnsi="Times New Roman"/>
          <w:sz w:val="28"/>
          <w:szCs w:val="28"/>
        </w:rPr>
        <w:t>лица, которым может быть направлена жалоба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</w:t>
      </w:r>
      <w:r w:rsidRPr="005C0AAA">
        <w:rPr>
          <w:rFonts w:ascii="Times New Roman" w:hAnsi="Times New Roman"/>
          <w:sz w:val="28"/>
          <w:szCs w:val="28"/>
        </w:rPr>
        <w:t xml:space="preserve">. Жалоба на действия </w:t>
      </w:r>
      <w:r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5C0AAA">
        <w:rPr>
          <w:rFonts w:ascii="Times New Roman" w:hAnsi="Times New Roman"/>
          <w:sz w:val="28"/>
          <w:szCs w:val="28"/>
        </w:rPr>
        <w:t>специалистов Комитета подается в Комитет и рассматривается его руководителем.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127</w:t>
      </w:r>
      <w:r w:rsidRPr="005C0AAA">
        <w:rPr>
          <w:rFonts w:ascii="Times New Roman" w:hAnsi="Times New Roman"/>
          <w:sz w:val="28"/>
          <w:szCs w:val="28"/>
        </w:rPr>
        <w:t>. Жалоба на действия специалиста Центра подается в Центр и рассматривается его руководителем.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Pr="005C0AAA">
        <w:rPr>
          <w:rFonts w:ascii="Times New Roman" w:hAnsi="Times New Roman"/>
          <w:sz w:val="28"/>
          <w:szCs w:val="28"/>
        </w:rPr>
        <w:t xml:space="preserve">. 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5C0AAA">
        <w:rPr>
          <w:rFonts w:ascii="Times New Roman" w:hAnsi="Times New Roman"/>
          <w:sz w:val="28"/>
          <w:szCs w:val="28"/>
        </w:rPr>
        <w:t>Администрации подается в Администрацию и рассматривается главой города Ставрополя.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</w:t>
      </w:r>
      <w:r w:rsidRPr="005C0AAA">
        <w:rPr>
          <w:rFonts w:ascii="Times New Roman" w:hAnsi="Times New Roman"/>
          <w:sz w:val="28"/>
          <w:szCs w:val="28"/>
        </w:rPr>
        <w:t xml:space="preserve">. 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</w:t>
      </w:r>
      <w:r w:rsidRPr="005C0AAA">
        <w:rPr>
          <w:rFonts w:ascii="Times New Roman" w:hAnsi="Times New Roman"/>
          <w:color w:val="000000"/>
          <w:sz w:val="28"/>
          <w:szCs w:val="28"/>
        </w:rPr>
        <w:t>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130</w:t>
      </w:r>
      <w:r w:rsidRPr="005C0AAA">
        <w:rPr>
          <w:rFonts w:ascii="Times New Roman" w:hAnsi="Times New Roman"/>
          <w:color w:val="000000"/>
          <w:sz w:val="28"/>
          <w:szCs w:val="28"/>
        </w:rPr>
        <w:t xml:space="preserve">. Заявители, являющиеся индивидуальными предпринимателями, юридическими лицами, вправе подать жалобу на решение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5C0AAA">
        <w:rPr>
          <w:rFonts w:ascii="Times New Roman" w:hAnsi="Times New Roman"/>
          <w:color w:val="000000"/>
          <w:sz w:val="28"/>
          <w:szCs w:val="28"/>
        </w:rPr>
        <w:t>Комитета, должностных лиц,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Администрации, Комитета</w:t>
      </w:r>
      <w:r w:rsidRPr="005C0AAA">
        <w:rPr>
          <w:rFonts w:ascii="Times New Roman" w:hAnsi="Times New Roman"/>
          <w:color w:val="000000"/>
          <w:sz w:val="28"/>
          <w:szCs w:val="28"/>
        </w:rPr>
        <w:t>, специалистов Комитета в антимонопольный орган в порядке, установленном антимонопольным законода</w:t>
      </w:r>
      <w:r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131</w:t>
      </w:r>
      <w:r w:rsidRPr="005C0AAA">
        <w:rPr>
          <w:rFonts w:ascii="Times New Roman" w:hAnsi="Times New Roman"/>
          <w:sz w:val="28"/>
          <w:szCs w:val="28"/>
        </w:rPr>
        <w:t>. Жалоба подается в письменной форме на бумажном носителе или в электронной форме.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</w:t>
      </w:r>
      <w:r w:rsidRPr="005C0AAA">
        <w:rPr>
          <w:rFonts w:ascii="Times New Roman" w:hAnsi="Times New Roman"/>
          <w:sz w:val="28"/>
          <w:szCs w:val="28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</w:t>
      </w:r>
      <w:r w:rsidRPr="005C0AAA">
        <w:rPr>
          <w:rFonts w:ascii="Times New Roman" w:hAnsi="Times New Roman"/>
          <w:sz w:val="28"/>
          <w:szCs w:val="28"/>
        </w:rPr>
        <w:t>. Жалоба должна содержать: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Комитета, руководителя Центра, специалиста Комитета, Центра, решения и действия (бездействие) </w:t>
      </w:r>
      <w:r w:rsidRPr="005C0AAA">
        <w:rPr>
          <w:rFonts w:ascii="Times New Roman" w:hAnsi="Times New Roman"/>
          <w:sz w:val="28"/>
          <w:szCs w:val="28"/>
        </w:rPr>
        <w:lastRenderedPageBreak/>
        <w:t>которых обжалуются;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Центра;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</w:t>
      </w:r>
      <w:r>
        <w:rPr>
          <w:rFonts w:ascii="Times New Roman" w:hAnsi="Times New Roman"/>
          <w:sz w:val="28"/>
          <w:szCs w:val="28"/>
        </w:rPr>
        <w:t>оводы заявителя, либо их копии.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</w:t>
      </w:r>
      <w:r w:rsidRPr="005C0AAA">
        <w:rPr>
          <w:rFonts w:ascii="Times New Roman" w:hAnsi="Times New Roman"/>
          <w:sz w:val="28"/>
          <w:szCs w:val="28"/>
        </w:rPr>
        <w:t>. Жалоба регистрируется в день ее поступления в Администрацию, Комитет, Центр.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135</w:t>
      </w:r>
      <w:r w:rsidRPr="005C0AAA">
        <w:rPr>
          <w:rFonts w:ascii="Times New Roman" w:hAnsi="Times New Roman"/>
          <w:sz w:val="28"/>
          <w:szCs w:val="28"/>
        </w:rPr>
        <w:t>. Жалоба, пос</w:t>
      </w:r>
      <w:r>
        <w:rPr>
          <w:rFonts w:ascii="Times New Roman" w:hAnsi="Times New Roman"/>
          <w:sz w:val="28"/>
          <w:szCs w:val="28"/>
        </w:rPr>
        <w:t xml:space="preserve">тупившая в Администрацию </w:t>
      </w:r>
      <w:r w:rsidRPr="005C0AAA">
        <w:rPr>
          <w:rFonts w:ascii="Times New Roman" w:hAnsi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136</w:t>
      </w:r>
      <w:r w:rsidRPr="005C0AAA">
        <w:rPr>
          <w:rFonts w:ascii="Times New Roman" w:hAnsi="Times New Roman"/>
          <w:sz w:val="28"/>
          <w:szCs w:val="28"/>
        </w:rPr>
        <w:t>. 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</w:t>
      </w:r>
      <w:r>
        <w:rPr>
          <w:rFonts w:ascii="Times New Roman" w:hAnsi="Times New Roman"/>
          <w:sz w:val="28"/>
          <w:szCs w:val="28"/>
        </w:rPr>
        <w:t>чих дней со дня ее регистрации.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137</w:t>
      </w:r>
      <w:r w:rsidRPr="005C0AAA">
        <w:rPr>
          <w:rFonts w:ascii="Times New Roman" w:hAnsi="Times New Roman"/>
          <w:sz w:val="28"/>
          <w:szCs w:val="28"/>
        </w:rPr>
        <w:t>. По результатам рассмотрения жалобы принимается одно из следующих решений: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1) 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lastRenderedPageBreak/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процедуры, предусмот</w:t>
      </w:r>
      <w:r>
        <w:rPr>
          <w:rFonts w:ascii="Times New Roman" w:hAnsi="Times New Roman"/>
          <w:sz w:val="28"/>
          <w:szCs w:val="28"/>
        </w:rPr>
        <w:t>ренной пунктом 55</w:t>
      </w:r>
      <w:r w:rsidRPr="005C0AA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ab/>
        <w:t xml:space="preserve">2) отказ в удовлетворении жалобы. 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</w:t>
      </w:r>
      <w:r w:rsidRPr="005C0AAA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hAnsi="Times New Roman"/>
          <w:sz w:val="28"/>
          <w:szCs w:val="28"/>
        </w:rPr>
        <w:t>наделенно</w:t>
      </w:r>
      <w:r w:rsidRPr="005C0AAA">
        <w:rPr>
          <w:rFonts w:ascii="Times New Roman" w:hAnsi="Times New Roman"/>
          <w:sz w:val="28"/>
          <w:szCs w:val="28"/>
        </w:rPr>
        <w:t>е полномочиями по рассмотрению жалоб, незамедлительно направляют имеющиеся материалы в органы прокуратуры.</w:t>
      </w:r>
    </w:p>
    <w:p w:rsidR="002B239B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жалобы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139</w:t>
      </w:r>
      <w:r w:rsidRPr="005C0AAA">
        <w:rPr>
          <w:rFonts w:ascii="Times New Roman" w:hAnsi="Times New Roman"/>
          <w:sz w:val="28"/>
          <w:szCs w:val="28"/>
        </w:rPr>
        <w:t>. 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2B239B" w:rsidRPr="005C0AAA" w:rsidRDefault="002B239B" w:rsidP="002B2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140</w:t>
      </w:r>
      <w:r w:rsidRPr="005C0AAA"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</w:t>
      </w:r>
      <w:r>
        <w:rPr>
          <w:rFonts w:ascii="Times New Roman" w:hAnsi="Times New Roman"/>
          <w:sz w:val="28"/>
          <w:szCs w:val="28"/>
        </w:rPr>
        <w:t>аявителю, указанном в пункте 139</w:t>
      </w:r>
      <w:r w:rsidRPr="005C0AAA">
        <w:rPr>
          <w:rFonts w:ascii="Times New Roman" w:hAnsi="Times New Roman"/>
          <w:sz w:val="28"/>
          <w:szCs w:val="28"/>
        </w:rPr>
        <w:t xml:space="preserve"> Административного регламента, дается информация о действиях, осуществляемых Администрацией, Центром,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C0AAA">
        <w:rPr>
          <w:rFonts w:ascii="Times New Roman" w:hAnsi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239B" w:rsidRPr="005C0AAA" w:rsidRDefault="002B239B" w:rsidP="002B2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</w:t>
      </w:r>
      <w:r>
        <w:rPr>
          <w:rFonts w:ascii="Times New Roman" w:hAnsi="Times New Roman"/>
          <w:sz w:val="28"/>
          <w:szCs w:val="28"/>
        </w:rPr>
        <w:t>телю, указанном в пункте 139</w:t>
      </w:r>
      <w:r w:rsidRPr="005C0AAA">
        <w:rPr>
          <w:rFonts w:ascii="Times New Roman" w:hAnsi="Times New Roman"/>
          <w:sz w:val="28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141</w:t>
      </w:r>
      <w:r w:rsidRPr="005C0AAA">
        <w:rPr>
          <w:rFonts w:ascii="Times New Roman" w:hAnsi="Times New Roman"/>
          <w:sz w:val="28"/>
          <w:szCs w:val="28"/>
        </w:rPr>
        <w:t>. Информация о порядке обжалования действий (бездействия),                    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5C0AAA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2B239B" w:rsidRPr="005C0AAA" w:rsidRDefault="002B239B" w:rsidP="002B23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C0AAA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Ю.В. Белолапенко                                          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B239B" w:rsidSect="0055382A">
          <w:headerReference w:type="default" r:id="rId25"/>
          <w:headerReference w:type="first" r:id="rId26"/>
          <w:pgSz w:w="11906" w:h="16838"/>
          <w:pgMar w:top="1418" w:right="567" w:bottom="993" w:left="1985" w:header="709" w:footer="709" w:gutter="0"/>
          <w:pgNumType w:start="1"/>
          <w:cols w:space="720"/>
          <w:titlePg/>
          <w:docGrid w:linePitch="299"/>
        </w:sectPr>
      </w:pP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70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администрации города Ставрополя по предоставлению муниципальной 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Утверждение документации по планировке территории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</w:t>
      </w: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учреждений, участвующих в предоставлении муниципальной услуги</w:t>
      </w: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4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2410"/>
        <w:gridCol w:w="3260"/>
        <w:gridCol w:w="1134"/>
        <w:gridCol w:w="2126"/>
        <w:gridCol w:w="2403"/>
      </w:tblGrid>
      <w:tr w:rsidR="002B239B" w:rsidRPr="008037F5" w:rsidTr="006A217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Адрес официального сайта учреждения в сети «Интернет»</w:t>
            </w:r>
          </w:p>
        </w:tc>
      </w:tr>
      <w:tr w:rsidR="002B239B" w:rsidRPr="008037F5" w:rsidTr="006A217C">
        <w:trPr>
          <w:trHeight w:val="7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9B" w:rsidRPr="008037F5" w:rsidRDefault="002B239B" w:rsidP="006A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9B" w:rsidRPr="008037F5" w:rsidRDefault="002B239B" w:rsidP="006A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9B" w:rsidRPr="008037F5" w:rsidRDefault="002B239B" w:rsidP="006A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9B" w:rsidRPr="008037F5" w:rsidRDefault="002B239B" w:rsidP="006A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Справоч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7F5">
              <w:rPr>
                <w:rFonts w:ascii="Times New Roman" w:hAnsi="Times New Roman"/>
                <w:sz w:val="24"/>
                <w:szCs w:val="24"/>
              </w:rPr>
              <w:t>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39B" w:rsidRPr="008037F5" w:rsidRDefault="002B239B" w:rsidP="006A2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39B" w:rsidRPr="008037F5" w:rsidTr="006A217C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8037F5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39B" w:rsidRPr="00BD4C88" w:rsidTr="006A21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Администрация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355035,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просп. К. Маркса, 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            с 09 час. 00 мин.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до 18 час.00 мин;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перерыв с 13 час. 00 мин.            до 14 час. 00 мин;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(8652) 266621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uslugi@stavadm.ru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www.ставрополь.рф</w:t>
            </w:r>
          </w:p>
        </w:tc>
      </w:tr>
      <w:tr w:rsidR="002B239B" w:rsidRPr="00BD4C88" w:rsidTr="006A21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355006,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г. Ставрополь,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ул. Мира, 282а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с 09 час. 00 мин.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до 18 час. 00 мин.;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перерыв с 13 час. 00 мин.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до 14 час. 00 мин.;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выходные дни:         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(8652) 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>243582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Pr="0072336D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grad</w:t>
              </w:r>
              <w:r w:rsidRPr="0072336D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@stavadm.</w:t>
              </w:r>
              <w:r w:rsidRPr="0072336D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72336D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72336D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</w:hyperlink>
            <w:r w:rsidRPr="0072336D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ставрополь.рф</w:t>
            </w:r>
          </w:p>
        </w:tc>
      </w:tr>
      <w:tr w:rsidR="002B239B" w:rsidRPr="00BD4C88" w:rsidTr="006A217C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B239B" w:rsidRPr="00BD4C88" w:rsidTr="006A217C">
        <w:trPr>
          <w:trHeight w:val="27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ул. Васильева, 49,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ул. Голенева, 21,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ул. Мира, 282а,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ул. 50 лет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ВЛКСМ, 8а/1-2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понедельник с 08 час. 00 мин до 20 час. 00 мин.;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вторник - пятница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суббота с 08 час. 00 мин.       до 13 час. 00 мин.;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ыходной день: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(8652) 247752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www.mfc26.ru</w:t>
            </w:r>
          </w:p>
        </w:tc>
      </w:tr>
      <w:tr w:rsidR="002B239B" w:rsidRPr="00BD4C88" w:rsidTr="006A21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ул. Тухачевского, 16б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понедельник – четверг               с 08 час. 00 мин.                      до 18 час. 00 мин.;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 xml:space="preserve">пятница с 08 час. 00 мин.           до 20 час. 00 мин.; 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суббота с 09 час. 00 мин.                 до 13 час. 00 мин.;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день: 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(8800) 2004010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>mfc@mfc26.ru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39B" w:rsidRPr="0072336D" w:rsidRDefault="002B239B" w:rsidP="006A217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336D">
              <w:rPr>
                <w:rFonts w:ascii="Times New Roman" w:hAnsi="Times New Roman"/>
                <w:sz w:val="24"/>
                <w:szCs w:val="24"/>
              </w:rPr>
              <w:t>www.</w:t>
            </w:r>
            <w:r w:rsidRPr="007233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336D">
              <w:rPr>
                <w:rFonts w:ascii="Times New Roman" w:hAnsi="Times New Roman"/>
                <w:sz w:val="24"/>
                <w:szCs w:val="24"/>
              </w:rPr>
              <w:t>mfc26.ru</w:t>
            </w:r>
          </w:p>
        </w:tc>
      </w:tr>
    </w:tbl>
    <w:p w:rsidR="002B239B" w:rsidRDefault="002B239B" w:rsidP="002B239B">
      <w:pPr>
        <w:tabs>
          <w:tab w:val="left" w:pos="709"/>
        </w:tabs>
        <w:spacing w:after="0"/>
        <w:sectPr w:rsidR="002B239B" w:rsidSect="000469E1">
          <w:pgSz w:w="16838" w:h="11906" w:orient="landscape"/>
          <w:pgMar w:top="1843" w:right="1418" w:bottom="567" w:left="1134" w:header="709" w:footer="709" w:gutter="0"/>
          <w:pgNumType w:start="1"/>
          <w:cols w:space="720"/>
          <w:titlePg/>
          <w:docGrid w:linePitch="299"/>
        </w:sect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У</w:t>
      </w:r>
      <w:r w:rsidRPr="00E411D6">
        <w:rPr>
          <w:rFonts w:ascii="Times New Roman" w:hAnsi="Times New Roman"/>
          <w:sz w:val="28"/>
          <w:szCs w:val="28"/>
        </w:rPr>
        <w:t>тверждение документации по планиров</w:t>
      </w:r>
      <w:r>
        <w:rPr>
          <w:rFonts w:ascii="Times New Roman" w:hAnsi="Times New Roman"/>
          <w:sz w:val="28"/>
          <w:szCs w:val="28"/>
        </w:rPr>
        <w:t>ке территории</w:t>
      </w:r>
      <w:r w:rsidRPr="004F4288">
        <w:rPr>
          <w:rFonts w:ascii="Times New Roman" w:hAnsi="Times New Roman"/>
          <w:sz w:val="28"/>
          <w:szCs w:val="28"/>
        </w:rPr>
        <w:t>»</w:t>
      </w: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B239B" w:rsidRPr="003251E4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B239B" w:rsidRPr="003251E4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251E4">
        <w:rPr>
          <w:rFonts w:ascii="Times New Roman" w:hAnsi="Times New Roman"/>
          <w:sz w:val="28"/>
          <w:szCs w:val="28"/>
        </w:rPr>
        <w:t>БЛОК-СХЕМА</w:t>
      </w:r>
    </w:p>
    <w:p w:rsidR="002B239B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251E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B239B" w:rsidRPr="003251E4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B239B" w:rsidRPr="003251E4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5476875" cy="433705"/>
                <wp:effectExtent l="0" t="0" r="28575" b="23495"/>
                <wp:wrapNone/>
                <wp:docPr id="27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822C24" w:rsidRDefault="002B239B" w:rsidP="002B239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3" w:name="Par30"/>
                            <w:bookmarkStart w:id="14" w:name="Par1"/>
                            <w:bookmarkEnd w:id="13"/>
                            <w:bookmarkEnd w:id="14"/>
                            <w:r w:rsidRPr="00E26DAA">
                              <w:rPr>
                                <w:rFonts w:ascii="Times New Roman" w:hAnsi="Times New Roman"/>
                              </w:rPr>
                              <w:t>Информирован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ие и консультирование по вопросам</w:t>
                            </w:r>
                            <w:r w:rsidRPr="00E26DAA">
                              <w:rPr>
                                <w:rFonts w:ascii="Times New Roman" w:hAnsi="Times New Roman"/>
                              </w:rPr>
                              <w:t xml:space="preserve"> предоставления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4.5pt;margin-top:3.35pt;width:431.25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">
                <v:textbox>
                  <w:txbxContent>
                    <w:p w:rsidR="002B239B" w:rsidRPr="00822C24" w:rsidRDefault="002B239B" w:rsidP="002B239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5" w:name="Par30"/>
                      <w:bookmarkStart w:id="16" w:name="Par1"/>
                      <w:bookmarkEnd w:id="15"/>
                      <w:bookmarkEnd w:id="16"/>
                      <w:r w:rsidRPr="00E26DAA">
                        <w:rPr>
                          <w:rFonts w:ascii="Times New Roman" w:hAnsi="Times New Roman"/>
                        </w:rPr>
                        <w:t>Информирован</w:t>
                      </w:r>
                      <w:r>
                        <w:rPr>
                          <w:rFonts w:ascii="Times New Roman" w:hAnsi="Times New Roman"/>
                        </w:rPr>
                        <w:t>ие и консультирование по вопросам</w:t>
                      </w:r>
                      <w:r w:rsidRPr="00E26DAA">
                        <w:rPr>
                          <w:rFonts w:ascii="Times New Roman" w:hAnsi="Times New Roman"/>
                        </w:rPr>
                        <w:t xml:space="preserve"> предоставления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137795</wp:posOffset>
                </wp:positionV>
                <wp:extent cx="635" cy="228600"/>
                <wp:effectExtent l="76200" t="0" r="75565" b="57150"/>
                <wp:wrapNone/>
                <wp:docPr id="2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6" o:spid="_x0000_s1026" type="#_x0000_t32" style="position:absolute;margin-left:215.45pt;margin-top:10.85pt;width: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19050</wp:posOffset>
                </wp:positionV>
                <wp:extent cx="0" cy="4195445"/>
                <wp:effectExtent l="9525" t="9525" r="9525" b="508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42.5pt;margin-top:1.5pt;width:0;height:33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19049</wp:posOffset>
                </wp:positionV>
                <wp:extent cx="2505075" cy="0"/>
                <wp:effectExtent l="0" t="0" r="9525" b="19050"/>
                <wp:wrapNone/>
                <wp:docPr id="24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5.2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"/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61595</wp:posOffset>
                </wp:positionV>
                <wp:extent cx="5476875" cy="861060"/>
                <wp:effectExtent l="0" t="0" r="28575" b="15240"/>
                <wp:wrapNone/>
                <wp:docPr id="23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DD7791" w:rsidRDefault="002B239B" w:rsidP="002B239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AA2C64">
                              <w:rPr>
                                <w:rFonts w:ascii="Times New Roman" w:hAnsi="Times New Roman"/>
                              </w:rPr>
                      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7" style="position:absolute;left:0;text-align:left;margin-left:4.75pt;margin-top:4.85pt;width:431.25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">
                <v:textbox>
                  <w:txbxContent>
                    <w:p w:rsidR="002B239B" w:rsidRPr="00DD7791" w:rsidRDefault="002B239B" w:rsidP="002B239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AA2C64">
                        <w:rPr>
                          <w:rFonts w:ascii="Times New Roman" w:hAnsi="Times New Roman"/>
                        </w:rPr>
                        <w:t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2663824</wp:posOffset>
                </wp:positionH>
                <wp:positionV relativeFrom="paragraph">
                  <wp:posOffset>240665</wp:posOffset>
                </wp:positionV>
                <wp:extent cx="205740" cy="0"/>
                <wp:effectExtent l="45720" t="0" r="87630" b="68580"/>
                <wp:wrapNone/>
                <wp:docPr id="22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209.75pt;margin-top:18.95pt;width:16.2pt;height:0;rotation:90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168275</wp:posOffset>
                </wp:positionV>
                <wp:extent cx="5426075" cy="430530"/>
                <wp:effectExtent l="0" t="0" r="22225" b="26670"/>
                <wp:wrapNone/>
                <wp:docPr id="21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E26DAA" w:rsidRDefault="002B239B" w:rsidP="002B239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6DAA">
                              <w:rPr>
                                <w:rFonts w:ascii="Times New Roman" w:hAnsi="Times New Roman"/>
                              </w:rPr>
                              <w:t xml:space="preserve">Комплектование документов при предоставлении муниципальной услуги в рамках межведомственного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информационного </w:t>
                            </w:r>
                            <w:r w:rsidRPr="00E26DAA">
                              <w:rPr>
                                <w:rFonts w:ascii="Times New Roman" w:hAnsi="Times New Roman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8" style="position:absolute;left:0;text-align:left;margin-left:8.75pt;margin-top:13.25pt;width:427.25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">
                <v:textbox>
                  <w:txbxContent>
                    <w:p w:rsidR="002B239B" w:rsidRPr="00E26DAA" w:rsidRDefault="002B239B" w:rsidP="002B239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E26DAA">
                        <w:rPr>
                          <w:rFonts w:ascii="Times New Roman" w:hAnsi="Times New Roman"/>
                        </w:rPr>
                        <w:t xml:space="preserve">Комплектование документов при предоставлении муниципальной услуги в рамках межведомственного </w:t>
                      </w:r>
                      <w:r>
                        <w:rPr>
                          <w:rFonts w:ascii="Times New Roman" w:hAnsi="Times New Roman"/>
                        </w:rPr>
                        <w:t xml:space="preserve">информационного </w:t>
                      </w:r>
                      <w:r w:rsidRPr="00E26DAA">
                        <w:rPr>
                          <w:rFonts w:ascii="Times New Roman" w:hAnsi="Times New Roman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156210</wp:posOffset>
                </wp:positionV>
                <wp:extent cx="167640" cy="635"/>
                <wp:effectExtent l="55880" t="6350" r="57785" b="16510"/>
                <wp:wrapNone/>
                <wp:docPr id="20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76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3" o:spid="_x0000_s1026" type="#_x0000_t34" style="position:absolute;margin-left:211.6pt;margin-top:12.3pt;width:13.2pt;height:.05pt;rotation:90;flip:x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">
                <v:stroke endarrow="block"/>
              </v:shape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65405</wp:posOffset>
                </wp:positionV>
                <wp:extent cx="5429250" cy="592455"/>
                <wp:effectExtent l="0" t="0" r="19050" b="17145"/>
                <wp:wrapNone/>
                <wp:docPr id="19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AA2C64" w:rsidRDefault="002B239B" w:rsidP="002B239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AA2C64">
                              <w:rPr>
                                <w:rFonts w:ascii="Times New Roman" w:hAnsi="Times New Roman"/>
                              </w:rPr>
                              <w:t xml:space="preserve">одготовка, визирование и подписание проекта постановления главы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</w:t>
                            </w:r>
                            <w:r w:rsidRPr="00AA2C64">
                              <w:rPr>
                                <w:rFonts w:ascii="Times New Roman" w:hAnsi="Times New Roman"/>
                              </w:rPr>
                              <w:t>города Ставрополя о назначении публичных слушаний по проекту</w:t>
                            </w:r>
                            <w:r w:rsidRPr="00AA2C64">
                              <w:t xml:space="preserve"> </w:t>
                            </w:r>
                            <w:r w:rsidRPr="00AA2C64">
                              <w:rPr>
                                <w:rFonts w:ascii="Times New Roman" w:hAnsi="Times New Roman"/>
                              </w:rPr>
                              <w:t>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9" style="position:absolute;left:0;text-align:left;margin-left:8.25pt;margin-top:5.15pt;width:427.5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">
                <v:textbox>
                  <w:txbxContent>
                    <w:p w:rsidR="002B239B" w:rsidRPr="00AA2C64" w:rsidRDefault="002B239B" w:rsidP="002B239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AA2C64">
                        <w:rPr>
                          <w:rFonts w:ascii="Times New Roman" w:hAnsi="Times New Roman"/>
                        </w:rPr>
                        <w:t xml:space="preserve">одготовка, визирование и подписание проекта постановления главы 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</w:t>
                      </w:r>
                      <w:r w:rsidRPr="00AA2C64">
                        <w:rPr>
                          <w:rFonts w:ascii="Times New Roman" w:hAnsi="Times New Roman"/>
                        </w:rPr>
                        <w:t>города Ставрополя о назначении публичных слушаний по проекту</w:t>
                      </w:r>
                      <w:r w:rsidRPr="00AA2C64">
                        <w:t xml:space="preserve"> </w:t>
                      </w:r>
                      <w:r w:rsidRPr="00AA2C64">
                        <w:rPr>
                          <w:rFonts w:ascii="Times New Roman" w:hAnsi="Times New Roman"/>
                        </w:rPr>
                        <w:t>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>
                <wp:simplePos x="0" y="0"/>
                <wp:positionH relativeFrom="column">
                  <wp:posOffset>2766694</wp:posOffset>
                </wp:positionH>
                <wp:positionV relativeFrom="paragraph">
                  <wp:posOffset>132080</wp:posOffset>
                </wp:positionV>
                <wp:extent cx="0" cy="236220"/>
                <wp:effectExtent l="76200" t="0" r="57150" b="49530"/>
                <wp:wrapNone/>
                <wp:docPr id="18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7.85pt,10.4pt" to="217.8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17780</wp:posOffset>
                </wp:positionV>
                <wp:extent cx="5426075" cy="440055"/>
                <wp:effectExtent l="0" t="0" r="22225" b="17145"/>
                <wp:wrapNone/>
                <wp:docPr id="17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07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A506EF" w:rsidRDefault="002B239B" w:rsidP="002B239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r w:rsidRPr="00A506EF">
                              <w:rPr>
                                <w:rFonts w:ascii="Times New Roman" w:hAnsi="Times New Roman"/>
                              </w:rPr>
                              <w:t>одготовка и проведение публичных слушаний по проект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</w:t>
                            </w:r>
                            <w:r w:rsidRPr="00A506EF">
                              <w:rPr>
                                <w:rFonts w:ascii="Times New Roman" w:hAnsi="Times New Roman"/>
                              </w:rPr>
                              <w:t xml:space="preserve"> докумен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8.75pt;margin-top:1.4pt;width:427.25pt;height:3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">
                <v:textbox>
                  <w:txbxContent>
                    <w:p w:rsidR="002B239B" w:rsidRPr="00A506EF" w:rsidRDefault="002B239B" w:rsidP="002B239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</w:t>
                      </w:r>
                      <w:r w:rsidRPr="00A506EF">
                        <w:rPr>
                          <w:rFonts w:ascii="Times New Roman" w:hAnsi="Times New Roman"/>
                        </w:rPr>
                        <w:t>одготовка и проведение публичных слушаний по проект</w:t>
                      </w:r>
                      <w:r>
                        <w:rPr>
                          <w:rFonts w:ascii="Times New Roman" w:hAnsi="Times New Roman"/>
                        </w:rPr>
                        <w:t>у</w:t>
                      </w:r>
                      <w:r w:rsidRPr="00A506EF">
                        <w:rPr>
                          <w:rFonts w:ascii="Times New Roman" w:hAnsi="Times New Roman"/>
                        </w:rPr>
                        <w:t xml:space="preserve"> докумен</w:t>
                      </w:r>
                      <w:r>
                        <w:rPr>
                          <w:rFonts w:ascii="Times New Roman" w:hAnsi="Times New Roman"/>
                        </w:rPr>
                        <w:t>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2736214</wp:posOffset>
                </wp:positionH>
                <wp:positionV relativeFrom="paragraph">
                  <wp:posOffset>107315</wp:posOffset>
                </wp:positionV>
                <wp:extent cx="1270" cy="179070"/>
                <wp:effectExtent l="76200" t="0" r="74930" b="49530"/>
                <wp:wrapNone/>
                <wp:docPr id="1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5.45pt,8.45pt" to="215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111125</wp:posOffset>
                </wp:positionV>
                <wp:extent cx="5429250" cy="782955"/>
                <wp:effectExtent l="0" t="0" r="19050" b="17145"/>
                <wp:wrapNone/>
                <wp:docPr id="15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A506EF" w:rsidRDefault="002B239B" w:rsidP="002B239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506EF">
                              <w:rPr>
                                <w:rFonts w:ascii="Times New Roman" w:hAnsi="Times New Roman"/>
                              </w:rPr>
                              <w:t>Подготовка, визирование и подписание постановления администрации города Ставрополя об утверждении документации по планировке территории, постановления администрации города Ставрополя об  отклонении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8.75pt;margin-top:8.75pt;width:427.5pt;height:6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">
                <v:textbox>
                  <w:txbxContent>
                    <w:p w:rsidR="002B239B" w:rsidRPr="00A506EF" w:rsidRDefault="002B239B" w:rsidP="002B239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A506EF">
                        <w:rPr>
                          <w:rFonts w:ascii="Times New Roman" w:hAnsi="Times New Roman"/>
                        </w:rPr>
                        <w:t>Подготовка, визирование и подписание постановления администрации города Ставрополя об утверждении документации по планировке территории, постановления администрации города Ставрополя об  отклонении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0528" behindDoc="0" locked="0" layoutInCell="1" allowOverlap="1">
                <wp:simplePos x="0" y="0"/>
                <wp:positionH relativeFrom="column">
                  <wp:posOffset>4140199</wp:posOffset>
                </wp:positionH>
                <wp:positionV relativeFrom="paragraph">
                  <wp:posOffset>111760</wp:posOffset>
                </wp:positionV>
                <wp:extent cx="0" cy="347980"/>
                <wp:effectExtent l="76200" t="0" r="76200" b="52070"/>
                <wp:wrapNone/>
                <wp:docPr id="14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26pt,8.8pt" to="32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237490</wp:posOffset>
                </wp:positionV>
                <wp:extent cx="257175" cy="635"/>
                <wp:effectExtent l="57150" t="13970" r="56515" b="14605"/>
                <wp:wrapNone/>
                <wp:docPr id="13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4" style="position:absolute;margin-left:79.9pt;margin-top:18.7pt;width:20.25pt;height:.05pt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" adj="10773">
                <v:stroke endarrow="block"/>
              </v:shape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61595</wp:posOffset>
                </wp:positionV>
                <wp:extent cx="0" cy="245745"/>
                <wp:effectExtent l="54610" t="13970" r="59690" b="1651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3.05pt;margin-top:4.85pt;width:0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+o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61594</wp:posOffset>
                </wp:positionV>
                <wp:extent cx="755650" cy="0"/>
                <wp:effectExtent l="38100" t="76200" r="0" b="95250"/>
                <wp:wrapNone/>
                <wp:docPr id="1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3pt,4.85pt" to="44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">
                <v:stroke endarrow="block"/>
              </v:line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61595</wp:posOffset>
                </wp:positionV>
                <wp:extent cx="2258060" cy="654685"/>
                <wp:effectExtent l="0" t="0" r="27940" b="12065"/>
                <wp:wrapNone/>
                <wp:docPr id="10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806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9C2000" w:rsidRDefault="002B239B" w:rsidP="002B239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</w:t>
                            </w:r>
                            <w:r w:rsidRPr="004D6F0A">
                              <w:rPr>
                                <w:rFonts w:ascii="Times New Roman" w:hAnsi="Times New Roman"/>
                              </w:rPr>
                              <w:t>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2" style="position:absolute;left:0;text-align:left;margin-left:8.75pt;margin-top:4.85pt;width:177.8pt;height:5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">
                <v:textbox>
                  <w:txbxContent>
                    <w:p w:rsidR="002B239B" w:rsidRPr="009C2000" w:rsidRDefault="002B239B" w:rsidP="002B239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</w:t>
                      </w:r>
                      <w:r w:rsidRPr="004D6F0A">
                        <w:rPr>
                          <w:rFonts w:ascii="Times New Roman" w:hAnsi="Times New Roman"/>
                        </w:rPr>
                        <w:t>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2540</wp:posOffset>
                </wp:positionV>
                <wp:extent cx="2260600" cy="561340"/>
                <wp:effectExtent l="0" t="0" r="25400" b="10160"/>
                <wp:wrapNone/>
                <wp:docPr id="9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6060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354403" w:rsidRDefault="002B239B" w:rsidP="002B239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4403">
                              <w:rPr>
                                <w:rFonts w:ascii="Times New Roman" w:hAnsi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3" style="position:absolute;left:0;text-align:left;margin-left:223pt;margin-top:.2pt;width:178pt;height:44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">
                <v:textbox>
                  <w:txbxContent>
                    <w:p w:rsidR="002B239B" w:rsidRPr="00354403" w:rsidRDefault="002B239B" w:rsidP="002B239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354403">
                        <w:rPr>
                          <w:rFonts w:ascii="Times New Roman" w:hAnsi="Times New Roman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>
                <wp:simplePos x="0" y="0"/>
                <wp:positionH relativeFrom="column">
                  <wp:posOffset>4140199</wp:posOffset>
                </wp:positionH>
                <wp:positionV relativeFrom="paragraph">
                  <wp:posOffset>106680</wp:posOffset>
                </wp:positionV>
                <wp:extent cx="0" cy="257175"/>
                <wp:effectExtent l="76200" t="0" r="76200" b="47625"/>
                <wp:wrapNone/>
                <wp:docPr id="8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26pt,8.4pt" to="32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128270</wp:posOffset>
                </wp:positionV>
                <wp:extent cx="2260600" cy="588645"/>
                <wp:effectExtent l="0" t="0" r="25400" b="20955"/>
                <wp:wrapNone/>
                <wp:docPr id="7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9B" w:rsidRPr="00354403" w:rsidRDefault="002B239B" w:rsidP="002B239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54403">
                              <w:rPr>
                                <w:rFonts w:ascii="Times New Roman" w:hAnsi="Times New Roman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4" style="position:absolute;left:0;text-align:left;margin-left:223pt;margin-top:10.1pt;width:178pt;height:4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">
                <v:textbox>
                  <w:txbxContent>
                    <w:p w:rsidR="002B239B" w:rsidRPr="00354403" w:rsidRDefault="002B239B" w:rsidP="002B239B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 w:rsidRPr="00354403">
                        <w:rPr>
                          <w:rFonts w:ascii="Times New Roman" w:hAnsi="Times New Roman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  <w:sectPr w:rsidR="002B239B" w:rsidRPr="004F4288" w:rsidSect="0066177C">
          <w:headerReference w:type="default" r:id="rId29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B239B" w:rsidRPr="00E0208E" w:rsidRDefault="002B239B" w:rsidP="002B239B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</w:rPr>
      </w:pPr>
      <w:r w:rsidRPr="00E0208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У</w:t>
      </w:r>
      <w:r w:rsidRPr="00E411D6">
        <w:rPr>
          <w:rFonts w:ascii="Times New Roman" w:hAnsi="Times New Roman"/>
          <w:sz w:val="28"/>
          <w:szCs w:val="28"/>
        </w:rPr>
        <w:t>тверждение документации по планиров</w:t>
      </w:r>
      <w:r>
        <w:rPr>
          <w:rFonts w:ascii="Times New Roman" w:hAnsi="Times New Roman"/>
          <w:sz w:val="28"/>
          <w:szCs w:val="28"/>
        </w:rPr>
        <w:t>ке территории</w:t>
      </w:r>
      <w:r w:rsidRPr="004F4288">
        <w:rPr>
          <w:rFonts w:ascii="Times New Roman" w:hAnsi="Times New Roman"/>
          <w:sz w:val="28"/>
          <w:szCs w:val="28"/>
        </w:rPr>
        <w:t>»</w:t>
      </w: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B239B" w:rsidRPr="000228F0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B239B" w:rsidRDefault="002B239B" w:rsidP="002B239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2B239B" w:rsidRDefault="002B239B" w:rsidP="002B239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</w:t>
      </w:r>
      <w:r w:rsidRPr="000228F0">
        <w:rPr>
          <w:rFonts w:ascii="Times New Roman" w:hAnsi="Times New Roman"/>
          <w:sz w:val="28"/>
          <w:szCs w:val="28"/>
        </w:rPr>
        <w:br/>
        <w:t>(для юридических лиц)</w:t>
      </w:r>
    </w:p>
    <w:p w:rsidR="002B239B" w:rsidRDefault="002B239B" w:rsidP="002B239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2B239B" w:rsidRPr="004F29D3" w:rsidTr="006A217C">
        <w:trPr>
          <w:trHeight w:val="405"/>
        </w:trPr>
        <w:tc>
          <w:tcPr>
            <w:tcW w:w="4928" w:type="dxa"/>
            <w:gridSpan w:val="2"/>
            <w:shd w:val="clear" w:color="auto" w:fill="FFFFFF"/>
            <w:hideMark/>
          </w:tcPr>
          <w:p w:rsidR="002B239B" w:rsidRPr="004F29D3" w:rsidRDefault="002B239B" w:rsidP="006A21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29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   от             №</w:t>
            </w:r>
          </w:p>
        </w:tc>
        <w:tc>
          <w:tcPr>
            <w:tcW w:w="4536" w:type="dxa"/>
            <w:shd w:val="clear" w:color="auto" w:fill="FFFFFF"/>
          </w:tcPr>
          <w:p w:rsidR="002B239B" w:rsidRPr="004F29D3" w:rsidRDefault="002B239B" w:rsidP="006A21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Главе города Ставрополя</w:t>
            </w:r>
          </w:p>
        </w:tc>
      </w:tr>
      <w:tr w:rsidR="002B239B" w:rsidRPr="004F29D3" w:rsidTr="006A217C">
        <w:trPr>
          <w:trHeight w:val="423"/>
        </w:trPr>
        <w:tc>
          <w:tcPr>
            <w:tcW w:w="534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  <w:hideMark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Сведения о заявителе</w:t>
            </w:r>
          </w:p>
        </w:tc>
      </w:tr>
      <w:tr w:rsidR="002B239B" w:rsidRPr="004F29D3" w:rsidTr="006A217C">
        <w:trPr>
          <w:trHeight w:val="387"/>
        </w:trPr>
        <w:tc>
          <w:tcPr>
            <w:tcW w:w="534" w:type="dxa"/>
            <w:hideMark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hideMark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F29D3">
              <w:rPr>
                <w:rFonts w:ascii="Times New Roman" w:eastAsia="Calibri" w:hAnsi="Times New Roman"/>
                <w:sz w:val="24"/>
                <w:szCs w:val="24"/>
              </w:rPr>
              <w:t>олное наименование</w:t>
            </w:r>
          </w:p>
        </w:tc>
        <w:tc>
          <w:tcPr>
            <w:tcW w:w="4536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39B" w:rsidRPr="004F29D3" w:rsidTr="006A217C">
        <w:trPr>
          <w:trHeight w:val="295"/>
        </w:trPr>
        <w:tc>
          <w:tcPr>
            <w:tcW w:w="534" w:type="dxa"/>
            <w:vAlign w:val="center"/>
            <w:hideMark/>
          </w:tcPr>
          <w:p w:rsidR="002B239B" w:rsidRPr="004F29D3" w:rsidRDefault="002B239B" w:rsidP="006A2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hideMark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ОГРН</w:t>
            </w:r>
          </w:p>
        </w:tc>
        <w:tc>
          <w:tcPr>
            <w:tcW w:w="4536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39B" w:rsidRPr="004F29D3" w:rsidTr="006A217C">
        <w:trPr>
          <w:trHeight w:val="295"/>
        </w:trPr>
        <w:tc>
          <w:tcPr>
            <w:tcW w:w="534" w:type="dxa"/>
            <w:vAlign w:val="center"/>
          </w:tcPr>
          <w:p w:rsidR="002B239B" w:rsidRPr="004F29D3" w:rsidRDefault="002B239B" w:rsidP="006A2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</w:tc>
        <w:tc>
          <w:tcPr>
            <w:tcW w:w="4536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39B" w:rsidRPr="004F29D3" w:rsidTr="006A217C">
        <w:trPr>
          <w:trHeight w:val="408"/>
        </w:trPr>
        <w:tc>
          <w:tcPr>
            <w:tcW w:w="534" w:type="dxa"/>
            <w:vAlign w:val="center"/>
            <w:hideMark/>
          </w:tcPr>
          <w:p w:rsidR="002B239B" w:rsidRPr="004F29D3" w:rsidRDefault="002B239B" w:rsidP="006A2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hideMark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4F29D3">
              <w:rPr>
                <w:rFonts w:ascii="Times New Roman" w:eastAsia="Calibri" w:hAnsi="Times New Roman"/>
                <w:sz w:val="24"/>
                <w:szCs w:val="24"/>
              </w:rPr>
              <w:t>ата государственной регистрации:</w:t>
            </w:r>
          </w:p>
        </w:tc>
        <w:tc>
          <w:tcPr>
            <w:tcW w:w="4536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39B" w:rsidRPr="004F29D3" w:rsidTr="006A217C">
        <w:trPr>
          <w:trHeight w:val="405"/>
        </w:trPr>
        <w:tc>
          <w:tcPr>
            <w:tcW w:w="534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F29D3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4F29D3">
              <w:rPr>
                <w:rFonts w:ascii="Times New Roman" w:eastAsia="Calibri" w:hAnsi="Times New Roman"/>
                <w:sz w:val="24"/>
                <w:szCs w:val="24"/>
              </w:rPr>
              <w:t>есто нахождения</w:t>
            </w:r>
          </w:p>
        </w:tc>
        <w:tc>
          <w:tcPr>
            <w:tcW w:w="4536" w:type="dxa"/>
          </w:tcPr>
          <w:p w:rsidR="002B239B" w:rsidRPr="004F29D3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39B" w:rsidRPr="004F29D3" w:rsidTr="006A217C">
        <w:trPr>
          <w:trHeight w:val="125"/>
        </w:trPr>
        <w:tc>
          <w:tcPr>
            <w:tcW w:w="9464" w:type="dxa"/>
            <w:gridSpan w:val="3"/>
            <w:tcBorders>
              <w:bottom w:val="nil"/>
            </w:tcBorders>
          </w:tcPr>
          <w:p w:rsidR="002B239B" w:rsidRPr="004F29D3" w:rsidRDefault="002B239B" w:rsidP="006A217C">
            <w:pPr>
              <w:spacing w:line="240" w:lineRule="exac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202565</wp:posOffset>
                      </wp:positionV>
                      <wp:extent cx="47625" cy="3321050"/>
                      <wp:effectExtent l="6350" t="12065" r="12700" b="1016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332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467pt;margin-top:15.95pt;width:3.75pt;height:2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z6IgIAAEA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"/>
                  </w:pict>
                </mc:Fallback>
              </mc:AlternateContent>
            </w: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202565</wp:posOffset>
                      </wp:positionV>
                      <wp:extent cx="0" cy="3321050"/>
                      <wp:effectExtent l="6985" t="12065" r="12065" b="1016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2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6.2pt;margin-top:15.95pt;width:0;height:2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XU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2B239B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exact"/>
        <w:contextualSpacing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2B239B" w:rsidRDefault="002B239B" w:rsidP="00FA2CF7">
      <w:pPr>
        <w:keepNext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6E6242">
        <w:rPr>
          <w:rFonts w:ascii="Times New Roman" w:eastAsia="Times New Roman" w:hAnsi="Times New Roman" w:cs="Times New Roman"/>
          <w:b w:val="0"/>
          <w:bCs w:val="0"/>
        </w:rPr>
        <w:t>Прошу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принять решение </w:t>
      </w:r>
      <w:r w:rsidRPr="006E6242">
        <w:rPr>
          <w:rFonts w:ascii="Times New Roman" w:eastAsia="Times New Roman" w:hAnsi="Times New Roman" w:cs="Times New Roman"/>
          <w:b w:val="0"/>
          <w:bCs w:val="0"/>
        </w:rPr>
        <w:t>об утвержд</w:t>
      </w:r>
      <w:r>
        <w:rPr>
          <w:rFonts w:ascii="Times New Roman" w:eastAsia="Times New Roman" w:hAnsi="Times New Roman" w:cs="Times New Roman"/>
          <w:b w:val="0"/>
          <w:bCs w:val="0"/>
        </w:rPr>
        <w:t>ении документации по планировке территории.</w:t>
      </w:r>
    </w:p>
    <w:p w:rsidR="002B239B" w:rsidRPr="00593405" w:rsidRDefault="002B239B" w:rsidP="002B239B">
      <w:pPr>
        <w:spacing w:line="240" w:lineRule="exact"/>
        <w:contextualSpacing/>
      </w:pPr>
    </w:p>
    <w:p w:rsidR="002B239B" w:rsidRPr="006E6242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6E6242">
        <w:rPr>
          <w:rFonts w:ascii="Times New Roman" w:eastAsia="Times New Roman" w:hAnsi="Times New Roman" w:cs="Times New Roman"/>
          <w:b w:val="0"/>
          <w:bCs w:val="0"/>
        </w:rPr>
        <w:t>Приложение: на ____ л. в ____ экз.</w:t>
      </w:r>
    </w:p>
    <w:p w:rsidR="002B239B" w:rsidRPr="006E6242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6E6242">
        <w:rPr>
          <w:rFonts w:ascii="Times New Roman" w:eastAsia="Times New Roman" w:hAnsi="Times New Roman" w:cs="Times New Roman"/>
          <w:b w:val="0"/>
          <w:bCs w:val="0"/>
        </w:rPr>
        <w:t>1) проект документации по планировке территории;</w:t>
      </w:r>
    </w:p>
    <w:p w:rsidR="002B239B" w:rsidRPr="00A06749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6E6242">
        <w:rPr>
          <w:rFonts w:ascii="Times New Roman" w:eastAsia="Times New Roman" w:hAnsi="Times New Roman" w:cs="Times New Roman"/>
          <w:b w:val="0"/>
          <w:bCs w:val="0"/>
        </w:rPr>
        <w:t xml:space="preserve">2) </w:t>
      </w:r>
      <w:r>
        <w:rPr>
          <w:rFonts w:ascii="Times New Roman" w:eastAsia="Times New Roman" w:hAnsi="Times New Roman" w:cs="Times New Roman"/>
          <w:b w:val="0"/>
          <w:bCs w:val="0"/>
        </w:rPr>
        <w:t>и</w:t>
      </w:r>
      <w:r w:rsidRPr="00A02B5B">
        <w:rPr>
          <w:rFonts w:ascii="Times New Roman" w:eastAsia="Times New Roman" w:hAnsi="Times New Roman" w:cs="Times New Roman"/>
          <w:b w:val="0"/>
          <w:bCs w:val="0"/>
        </w:rPr>
        <w:t>нженерные изыскания для подготовки документации по планировке территории в порядке и в случаях, установленных Правительством Российской Федерации</w:t>
      </w:r>
      <w:r>
        <w:rPr>
          <w:rFonts w:ascii="Times New Roman" w:eastAsia="Times New Roman" w:hAnsi="Times New Roman" w:cs="Times New Roman"/>
          <w:b w:val="0"/>
          <w:bCs w:val="0"/>
        </w:rPr>
        <w:t>.</w:t>
      </w:r>
    </w:p>
    <w:p w:rsidR="002B239B" w:rsidRPr="00A06749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A06749">
        <w:rPr>
          <w:rFonts w:ascii="Times New Roman" w:eastAsia="Times New Roman" w:hAnsi="Times New Roman" w:cs="Times New Roman"/>
          <w:b w:val="0"/>
          <w:bCs w:val="0"/>
        </w:rPr>
        <w:t>___________________________   _________________   __________________</w:t>
      </w:r>
    </w:p>
    <w:p w:rsidR="002B239B" w:rsidRPr="00A06749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067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A067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(должность)          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A067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(подпись)      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Pr="00A067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(Ф.И.О.)</w:t>
      </w:r>
    </w:p>
    <w:p w:rsidR="002B239B" w:rsidRPr="00A06749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2B239B" w:rsidRPr="00A02B5B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Pr="00A06749">
        <w:rPr>
          <w:rFonts w:ascii="Times New Roman" w:eastAsia="Times New Roman" w:hAnsi="Times New Roman" w:cs="Times New Roman"/>
          <w:b w:val="0"/>
          <w:bCs w:val="0"/>
        </w:rPr>
        <w:t>_</w:t>
      </w:r>
      <w:r>
        <w:rPr>
          <w:rFonts w:ascii="Times New Roman" w:eastAsia="Times New Roman" w:hAnsi="Times New Roman" w:cs="Times New Roman"/>
          <w:b w:val="0"/>
          <w:bCs w:val="0"/>
        </w:rPr>
        <w:t>__</w:t>
      </w:r>
      <w:r w:rsidRPr="00A06749">
        <w:rPr>
          <w:rFonts w:ascii="Times New Roman" w:eastAsia="Times New Roman" w:hAnsi="Times New Roman" w:cs="Times New Roman"/>
          <w:b w:val="0"/>
          <w:bCs w:val="0"/>
        </w:rPr>
        <w:t>_</w:t>
      </w:r>
      <w:r>
        <w:rPr>
          <w:rFonts w:ascii="Times New Roman" w:eastAsia="Times New Roman" w:hAnsi="Times New Roman" w:cs="Times New Roman"/>
          <w:b w:val="0"/>
          <w:bCs w:val="0"/>
        </w:rPr>
        <w:t>»</w:t>
      </w:r>
      <w:r w:rsidRPr="00A06749">
        <w:rPr>
          <w:rFonts w:ascii="Times New Roman" w:eastAsia="Times New Roman" w:hAnsi="Times New Roman" w:cs="Times New Roman"/>
          <w:b w:val="0"/>
          <w:bCs w:val="0"/>
        </w:rPr>
        <w:t xml:space="preserve"> ___________ 20__ г.                     </w:t>
      </w:r>
      <w:r w:rsidRPr="00A02B5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М.П.</w:t>
      </w:r>
    </w:p>
    <w:p w:rsidR="002B239B" w:rsidRDefault="002B239B" w:rsidP="002B239B">
      <w:pPr>
        <w:tabs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287655</wp:posOffset>
                </wp:positionV>
                <wp:extent cx="6057900" cy="0"/>
                <wp:effectExtent l="6350" t="11430" r="12700" b="762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6.25pt;margin-top:22.65pt;width:47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gC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TJw3wG4woIq9TWhg7pUb2aZ02/O6R01RHV8hj9djKQnIWM5F1KuDgDVXbDF80ghkCB&#10;OKxjY/sACWNAx7iT020n/OgRhY+zdPqwS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"/>
            </w:pict>
          </mc:Fallback>
        </mc:AlternateContent>
      </w: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Pr="00892C78" w:rsidRDefault="002B239B" w:rsidP="002B239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C78">
        <w:rPr>
          <w:rFonts w:ascii="Times New Roman" w:hAnsi="Times New Roman"/>
          <w:sz w:val="28"/>
          <w:szCs w:val="28"/>
        </w:rPr>
        <w:t>Примечание:</w:t>
      </w:r>
    </w:p>
    <w:p w:rsidR="002B239B" w:rsidRPr="00892C78" w:rsidRDefault="002B239B" w:rsidP="002B239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C78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2B239B" w:rsidRPr="00076C29" w:rsidRDefault="002B239B" w:rsidP="002B239B">
      <w:pPr>
        <w:tabs>
          <w:tab w:val="left" w:pos="709"/>
        </w:tabs>
        <w:spacing w:line="240" w:lineRule="auto"/>
        <w:contextualSpacing/>
        <w:rPr>
          <w:rFonts w:ascii="Times New Roman" w:hAnsi="Times New Roman"/>
          <w:sz w:val="20"/>
          <w:szCs w:val="20"/>
        </w:rPr>
        <w:sectPr w:rsidR="002B239B" w:rsidRPr="00076C29" w:rsidSect="0066177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B239B" w:rsidRDefault="002B239B" w:rsidP="002B239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ЗАЯВЛЕНИЯ </w:t>
      </w:r>
    </w:p>
    <w:p w:rsidR="002B239B" w:rsidRDefault="002B239B" w:rsidP="002B239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br/>
        <w:t xml:space="preserve">(для физических </w:t>
      </w:r>
      <w:r w:rsidRPr="000228F0">
        <w:rPr>
          <w:rFonts w:ascii="Times New Roman" w:hAnsi="Times New Roman"/>
          <w:sz w:val="28"/>
          <w:szCs w:val="28"/>
        </w:rPr>
        <w:t>лиц)</w:t>
      </w:r>
    </w:p>
    <w:p w:rsidR="002B239B" w:rsidRDefault="002B239B" w:rsidP="002B239B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536"/>
      </w:tblGrid>
      <w:tr w:rsidR="002B239B" w:rsidRPr="008841A0" w:rsidTr="006A217C">
        <w:trPr>
          <w:trHeight w:val="405"/>
        </w:trPr>
        <w:tc>
          <w:tcPr>
            <w:tcW w:w="4928" w:type="dxa"/>
            <w:gridSpan w:val="2"/>
            <w:shd w:val="clear" w:color="auto" w:fill="FFFFFF"/>
            <w:hideMark/>
          </w:tcPr>
          <w:p w:rsidR="002B239B" w:rsidRDefault="002B239B" w:rsidP="006A21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84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ЗАЯВЛЕНИЕ  от       №</w:t>
            </w:r>
          </w:p>
          <w:p w:rsidR="002B239B" w:rsidRPr="008A58D2" w:rsidRDefault="002B239B" w:rsidP="006A217C">
            <w:pPr>
              <w:tabs>
                <w:tab w:val="left" w:pos="1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2B239B" w:rsidRPr="008841A0" w:rsidRDefault="002B239B" w:rsidP="006A217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Главе города Ставрополя</w:t>
            </w:r>
          </w:p>
        </w:tc>
      </w:tr>
      <w:tr w:rsidR="002B239B" w:rsidRPr="008841A0" w:rsidTr="006A217C">
        <w:trPr>
          <w:trHeight w:val="423"/>
        </w:trPr>
        <w:tc>
          <w:tcPr>
            <w:tcW w:w="534" w:type="dxa"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41A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2"/>
            <w:hideMark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41A0">
              <w:rPr>
                <w:rFonts w:ascii="Times New Roman" w:eastAsia="Calibri" w:hAnsi="Times New Roman"/>
                <w:sz w:val="24"/>
                <w:szCs w:val="24"/>
              </w:rPr>
              <w:t>Сведения о заявителе</w:t>
            </w:r>
          </w:p>
        </w:tc>
      </w:tr>
      <w:tr w:rsidR="002B239B" w:rsidRPr="008841A0" w:rsidTr="006A217C">
        <w:trPr>
          <w:trHeight w:val="387"/>
        </w:trPr>
        <w:tc>
          <w:tcPr>
            <w:tcW w:w="534" w:type="dxa"/>
            <w:hideMark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41A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hideMark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8841A0">
              <w:rPr>
                <w:rFonts w:ascii="Times New Roman" w:eastAsia="Calibri" w:hAnsi="Times New Roman"/>
                <w:sz w:val="24"/>
                <w:szCs w:val="24"/>
              </w:rPr>
              <w:t>амилия, имя, отчество (при наличии)</w:t>
            </w:r>
          </w:p>
        </w:tc>
        <w:tc>
          <w:tcPr>
            <w:tcW w:w="4536" w:type="dxa"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39B" w:rsidRPr="008841A0" w:rsidTr="006A217C">
        <w:trPr>
          <w:trHeight w:val="295"/>
        </w:trPr>
        <w:tc>
          <w:tcPr>
            <w:tcW w:w="534" w:type="dxa"/>
            <w:hideMark/>
          </w:tcPr>
          <w:p w:rsidR="002B239B" w:rsidRPr="008841A0" w:rsidRDefault="002B239B" w:rsidP="006A21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841A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hideMark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841A0">
              <w:rPr>
                <w:rFonts w:ascii="Times New Roman" w:eastAsia="Calibri" w:hAnsi="Times New Roman"/>
                <w:sz w:val="24"/>
                <w:szCs w:val="24"/>
              </w:rPr>
              <w:t>еквизиты документа, удостоверяющего личность</w:t>
            </w:r>
          </w:p>
        </w:tc>
        <w:tc>
          <w:tcPr>
            <w:tcW w:w="4536" w:type="dxa"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39B" w:rsidRPr="008841A0" w:rsidTr="006A217C">
        <w:trPr>
          <w:trHeight w:val="360"/>
        </w:trPr>
        <w:tc>
          <w:tcPr>
            <w:tcW w:w="534" w:type="dxa"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841A0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8841A0">
              <w:rPr>
                <w:rFonts w:ascii="Times New Roman" w:eastAsia="Calibri" w:hAnsi="Times New Roman"/>
                <w:sz w:val="24"/>
                <w:szCs w:val="24"/>
              </w:rPr>
              <w:t>есто жительства</w:t>
            </w:r>
          </w:p>
        </w:tc>
        <w:tc>
          <w:tcPr>
            <w:tcW w:w="4536" w:type="dxa"/>
          </w:tcPr>
          <w:p w:rsidR="002B239B" w:rsidRPr="008841A0" w:rsidRDefault="002B239B" w:rsidP="006A217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239B" w:rsidRPr="008841A0" w:rsidTr="006A217C">
        <w:trPr>
          <w:trHeight w:val="170"/>
        </w:trPr>
        <w:tc>
          <w:tcPr>
            <w:tcW w:w="9464" w:type="dxa"/>
            <w:gridSpan w:val="3"/>
            <w:tcBorders>
              <w:bottom w:val="nil"/>
            </w:tcBorders>
          </w:tcPr>
          <w:p w:rsidR="002B239B" w:rsidRPr="008841A0" w:rsidRDefault="002B239B" w:rsidP="006A217C">
            <w:pPr>
              <w:spacing w:line="240" w:lineRule="exact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5927090</wp:posOffset>
                      </wp:positionH>
                      <wp:positionV relativeFrom="paragraph">
                        <wp:posOffset>271780</wp:posOffset>
                      </wp:positionV>
                      <wp:extent cx="635" cy="3411220"/>
                      <wp:effectExtent l="12065" t="5080" r="6350" b="1270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1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466.7pt;margin-top:21.4pt;width:.05pt;height:26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dGIwIAAD4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271780</wp:posOffset>
                      </wp:positionV>
                      <wp:extent cx="0" cy="3411220"/>
                      <wp:effectExtent l="6350" t="5080" r="12700" b="1270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11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5.5pt;margin-top:21.4pt;width:0;height:26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HI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2B239B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exact"/>
        <w:contextualSpacing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2B239B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exact"/>
        <w:contextualSpacing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 </w:t>
      </w:r>
      <w:r>
        <w:rPr>
          <w:rFonts w:ascii="Times New Roman" w:eastAsia="Times New Roman" w:hAnsi="Times New Roman" w:cs="Times New Roman"/>
          <w:b w:val="0"/>
          <w:bCs w:val="0"/>
        </w:rPr>
        <w:tab/>
        <w:t>2. </w:t>
      </w:r>
      <w:r w:rsidRPr="006E6242">
        <w:rPr>
          <w:rFonts w:ascii="Times New Roman" w:eastAsia="Times New Roman" w:hAnsi="Times New Roman" w:cs="Times New Roman"/>
          <w:b w:val="0"/>
          <w:bCs w:val="0"/>
        </w:rPr>
        <w:t>Прошу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принять решение </w:t>
      </w:r>
      <w:r w:rsidRPr="006E6242">
        <w:rPr>
          <w:rFonts w:ascii="Times New Roman" w:eastAsia="Times New Roman" w:hAnsi="Times New Roman" w:cs="Times New Roman"/>
          <w:b w:val="0"/>
          <w:bCs w:val="0"/>
        </w:rPr>
        <w:t>об утвержд</w:t>
      </w:r>
      <w:r>
        <w:rPr>
          <w:rFonts w:ascii="Times New Roman" w:eastAsia="Times New Roman" w:hAnsi="Times New Roman" w:cs="Times New Roman"/>
          <w:b w:val="0"/>
          <w:bCs w:val="0"/>
        </w:rPr>
        <w:t>ении документации по планировке территории.</w:t>
      </w:r>
    </w:p>
    <w:p w:rsidR="002B239B" w:rsidRPr="006E6242" w:rsidRDefault="002B239B" w:rsidP="002B239B">
      <w:pPr>
        <w:keepNext w:val="0"/>
        <w:tabs>
          <w:tab w:val="left" w:pos="0"/>
        </w:tabs>
        <w:autoSpaceDE w:val="0"/>
        <w:autoSpaceDN w:val="0"/>
        <w:adjustRightInd w:val="0"/>
        <w:spacing w:before="0" w:line="240" w:lineRule="exact"/>
        <w:ind w:left="710"/>
        <w:contextualSpacing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2B239B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exact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2B239B" w:rsidRPr="006E6242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6E6242">
        <w:rPr>
          <w:rFonts w:ascii="Times New Roman" w:eastAsia="Times New Roman" w:hAnsi="Times New Roman" w:cs="Times New Roman"/>
          <w:b w:val="0"/>
          <w:bCs w:val="0"/>
        </w:rPr>
        <w:t>Приложение: на ____ л. в ____ экз.</w:t>
      </w:r>
    </w:p>
    <w:p w:rsidR="002B239B" w:rsidRPr="006E6242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6E6242">
        <w:rPr>
          <w:rFonts w:ascii="Times New Roman" w:eastAsia="Times New Roman" w:hAnsi="Times New Roman" w:cs="Times New Roman"/>
          <w:b w:val="0"/>
          <w:bCs w:val="0"/>
        </w:rPr>
        <w:t>1) проект документации по планировке территории;</w:t>
      </w:r>
    </w:p>
    <w:p w:rsidR="002B239B" w:rsidRPr="006E6242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6E6242">
        <w:rPr>
          <w:rFonts w:ascii="Times New Roman" w:eastAsia="Times New Roman" w:hAnsi="Times New Roman" w:cs="Times New Roman"/>
          <w:b w:val="0"/>
          <w:bCs w:val="0"/>
        </w:rPr>
        <w:t xml:space="preserve">2) </w:t>
      </w:r>
      <w:r>
        <w:rPr>
          <w:rFonts w:ascii="Times New Roman" w:eastAsia="Times New Roman" w:hAnsi="Times New Roman" w:cs="Times New Roman"/>
          <w:b w:val="0"/>
          <w:bCs w:val="0"/>
        </w:rPr>
        <w:t>и</w:t>
      </w:r>
      <w:r w:rsidRPr="00A02B5B">
        <w:rPr>
          <w:rFonts w:ascii="Times New Roman" w:eastAsia="Times New Roman" w:hAnsi="Times New Roman" w:cs="Times New Roman"/>
          <w:b w:val="0"/>
          <w:bCs w:val="0"/>
        </w:rPr>
        <w:t>нженерные изыскания для подготовки документации по планировке территории в порядке и в случаях, установленных Правительством Российской Федерации</w:t>
      </w:r>
      <w:r>
        <w:rPr>
          <w:rFonts w:ascii="Times New Roman" w:eastAsia="Times New Roman" w:hAnsi="Times New Roman" w:cs="Times New Roman"/>
          <w:b w:val="0"/>
          <w:bCs w:val="0"/>
        </w:rPr>
        <w:t>.</w:t>
      </w:r>
    </w:p>
    <w:p w:rsidR="002B239B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2B239B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A06749">
        <w:rPr>
          <w:rFonts w:ascii="Times New Roman" w:eastAsia="Times New Roman" w:hAnsi="Times New Roman" w:cs="Times New Roman"/>
          <w:b w:val="0"/>
          <w:bCs w:val="0"/>
        </w:rPr>
        <w:t xml:space="preserve">  ______</w:t>
      </w:r>
      <w:r>
        <w:rPr>
          <w:rFonts w:ascii="Times New Roman" w:eastAsia="Times New Roman" w:hAnsi="Times New Roman" w:cs="Times New Roman"/>
          <w:b w:val="0"/>
          <w:bCs w:val="0"/>
        </w:rPr>
        <w:t>______________                            __________________________</w:t>
      </w:r>
    </w:p>
    <w:p w:rsidR="002B239B" w:rsidRPr="00D22315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A067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A067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(подпись)      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Pr="00A067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 w:rsidRPr="00A067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(Ф.И.О.)</w:t>
      </w:r>
    </w:p>
    <w:p w:rsidR="002B239B" w:rsidRPr="00A06749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</w:rPr>
      </w:pPr>
    </w:p>
    <w:p w:rsidR="002B239B" w:rsidRDefault="002B239B" w:rsidP="002B239B">
      <w:pPr>
        <w:keepNext w:val="0"/>
        <w:tabs>
          <w:tab w:val="left" w:pos="709"/>
        </w:tabs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</w:rPr>
        <w:t>«</w:t>
      </w:r>
      <w:r w:rsidRPr="00A06749">
        <w:rPr>
          <w:rFonts w:ascii="Times New Roman" w:eastAsia="Times New Roman" w:hAnsi="Times New Roman" w:cs="Times New Roman"/>
          <w:b w:val="0"/>
          <w:bCs w:val="0"/>
        </w:rPr>
        <w:t>_</w:t>
      </w:r>
      <w:r>
        <w:rPr>
          <w:rFonts w:ascii="Times New Roman" w:eastAsia="Times New Roman" w:hAnsi="Times New Roman" w:cs="Times New Roman"/>
          <w:b w:val="0"/>
          <w:bCs w:val="0"/>
        </w:rPr>
        <w:t>__</w:t>
      </w:r>
      <w:r w:rsidRPr="00A06749">
        <w:rPr>
          <w:rFonts w:ascii="Times New Roman" w:eastAsia="Times New Roman" w:hAnsi="Times New Roman" w:cs="Times New Roman"/>
          <w:b w:val="0"/>
          <w:bCs w:val="0"/>
        </w:rPr>
        <w:t>_</w:t>
      </w:r>
      <w:r>
        <w:rPr>
          <w:rFonts w:ascii="Times New Roman" w:eastAsia="Times New Roman" w:hAnsi="Times New Roman" w:cs="Times New Roman"/>
          <w:b w:val="0"/>
          <w:bCs w:val="0"/>
        </w:rPr>
        <w:t>»</w:t>
      </w:r>
      <w:r w:rsidRPr="00A06749">
        <w:rPr>
          <w:rFonts w:ascii="Times New Roman" w:eastAsia="Times New Roman" w:hAnsi="Times New Roman" w:cs="Times New Roman"/>
          <w:b w:val="0"/>
          <w:bCs w:val="0"/>
        </w:rPr>
        <w:t xml:space="preserve"> ___________ 20__ г.                     </w:t>
      </w:r>
      <w:r w:rsidRPr="00A02B5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М.П.</w:t>
      </w:r>
    </w:p>
    <w:p w:rsidR="002B239B" w:rsidRPr="00E1595A" w:rsidRDefault="002B239B" w:rsidP="002B239B"/>
    <w:p w:rsidR="002B239B" w:rsidRDefault="002B239B" w:rsidP="002B239B">
      <w:pPr>
        <w:tabs>
          <w:tab w:val="left" w:pos="709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-1905</wp:posOffset>
                </wp:positionV>
                <wp:extent cx="5991225" cy="635"/>
                <wp:effectExtent l="6350" t="7620" r="12700" b="1079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5.5pt;margin-top:-.15pt;width:471.7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LSIA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"/>
            </w:pict>
          </mc:Fallback>
        </mc:AlternateContent>
      </w: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39B" w:rsidRPr="00892C78" w:rsidRDefault="002B239B" w:rsidP="002B239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2C78">
        <w:rPr>
          <w:rFonts w:ascii="Times New Roman" w:hAnsi="Times New Roman"/>
          <w:sz w:val="28"/>
          <w:szCs w:val="28"/>
        </w:rPr>
        <w:t>Примечание:</w:t>
      </w:r>
    </w:p>
    <w:p w:rsidR="002B239B" w:rsidRPr="00892C78" w:rsidRDefault="002B239B" w:rsidP="002B239B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C78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</w:t>
      </w:r>
      <w:r w:rsidRPr="004F428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2B239B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lastRenderedPageBreak/>
        <w:t>к административному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У</w:t>
      </w:r>
      <w:r w:rsidRPr="00E411D6">
        <w:rPr>
          <w:rFonts w:ascii="Times New Roman" w:hAnsi="Times New Roman"/>
          <w:sz w:val="28"/>
          <w:szCs w:val="28"/>
        </w:rPr>
        <w:t>тверждение документации по планиров</w:t>
      </w:r>
      <w:r>
        <w:rPr>
          <w:rFonts w:ascii="Times New Roman" w:hAnsi="Times New Roman"/>
          <w:sz w:val="28"/>
          <w:szCs w:val="28"/>
        </w:rPr>
        <w:t>ке территории</w:t>
      </w:r>
      <w:r w:rsidRPr="004F4288">
        <w:rPr>
          <w:rFonts w:ascii="Times New Roman" w:hAnsi="Times New Roman"/>
          <w:sz w:val="28"/>
          <w:szCs w:val="28"/>
        </w:rPr>
        <w:t>»</w:t>
      </w:r>
    </w:p>
    <w:p w:rsidR="002B239B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>РАСПИСКА О ПРИЕМЕ ДОКУМЕНТОВ</w: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>Заявитель: _____________________________________________________</w: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F4288">
        <w:rPr>
          <w:rFonts w:ascii="Times New Roman" w:hAnsi="Times New Roman"/>
          <w:sz w:val="28"/>
          <w:szCs w:val="28"/>
        </w:rPr>
        <w:t>услуги: «</w:t>
      </w:r>
      <w:r>
        <w:rPr>
          <w:rFonts w:ascii="Times New Roman" w:hAnsi="Times New Roman"/>
          <w:sz w:val="28"/>
          <w:szCs w:val="28"/>
        </w:rPr>
        <w:t>У</w:t>
      </w:r>
      <w:r w:rsidRPr="00E411D6">
        <w:rPr>
          <w:rFonts w:ascii="Times New Roman" w:hAnsi="Times New Roman"/>
          <w:sz w:val="28"/>
          <w:szCs w:val="28"/>
        </w:rPr>
        <w:t>тверждение документации по планиров</w:t>
      </w:r>
      <w:r>
        <w:rPr>
          <w:rFonts w:ascii="Times New Roman" w:hAnsi="Times New Roman"/>
          <w:sz w:val="28"/>
          <w:szCs w:val="28"/>
        </w:rPr>
        <w:t>ке территории</w:t>
      </w:r>
      <w:r w:rsidRPr="004F4288">
        <w:rPr>
          <w:rFonts w:ascii="Times New Roman" w:hAnsi="Times New Roman"/>
          <w:sz w:val="28"/>
          <w:szCs w:val="28"/>
        </w:rPr>
        <w:t>»</w: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4F4288">
        <w:rPr>
          <w:rFonts w:ascii="Times New Roman" w:hAnsi="Times New Roman"/>
          <w:sz w:val="28"/>
          <w:szCs w:val="28"/>
        </w:rPr>
        <w:t xml:space="preserve"> услуги, представленных заявителем</w:t>
      </w:r>
    </w:p>
    <w:p w:rsidR="002B239B" w:rsidRPr="004F4288" w:rsidRDefault="002B239B" w:rsidP="002B239B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4"/>
        <w:gridCol w:w="2439"/>
        <w:gridCol w:w="2130"/>
      </w:tblGrid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2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28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288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9" w:type="dxa"/>
          </w:tcPr>
          <w:p w:rsidR="002B239B" w:rsidRPr="00AB347F" w:rsidRDefault="002B239B" w:rsidP="006A21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288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39B" w:rsidRPr="004F4288" w:rsidTr="006A217C">
        <w:tc>
          <w:tcPr>
            <w:tcW w:w="59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4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 xml:space="preserve">Дата получения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F4288">
        <w:rPr>
          <w:rFonts w:ascii="Times New Roman" w:hAnsi="Times New Roman"/>
          <w:sz w:val="28"/>
          <w:szCs w:val="28"/>
        </w:rPr>
        <w:t>услуги: __________________</w: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>Способ уведомления заявителя о результате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4F4288">
        <w:rPr>
          <w:rFonts w:ascii="Times New Roman" w:hAnsi="Times New Roman"/>
          <w:sz w:val="28"/>
          <w:szCs w:val="28"/>
        </w:rPr>
        <w:t xml:space="preserve"> услуги: ______</w:t>
      </w:r>
      <w:r>
        <w:rPr>
          <w:rFonts w:ascii="Times New Roman" w:hAnsi="Times New Roman"/>
          <w:sz w:val="28"/>
          <w:szCs w:val="28"/>
        </w:rPr>
        <w:t>_________</w: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>Принял:</w:t>
      </w: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2B239B" w:rsidRPr="004F4288" w:rsidTr="006A217C">
        <w:tc>
          <w:tcPr>
            <w:tcW w:w="3888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28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28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2B239B" w:rsidRPr="004F4288" w:rsidRDefault="002B239B" w:rsidP="006A217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28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39B" w:rsidRPr="004F4288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39B" w:rsidRPr="00153ABF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  <w:sectPr w:rsidR="002B239B" w:rsidRPr="00153ABF" w:rsidSect="0066177C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B239B" w:rsidRPr="0043180B" w:rsidRDefault="002B239B" w:rsidP="002B239B">
      <w:pPr>
        <w:tabs>
          <w:tab w:val="left" w:pos="709"/>
        </w:tabs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</w:rPr>
      </w:pPr>
      <w:r w:rsidRPr="0043180B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B239B" w:rsidRPr="004F4288" w:rsidRDefault="002B239B" w:rsidP="002B239B">
      <w:pPr>
        <w:tabs>
          <w:tab w:val="left" w:pos="709"/>
        </w:tabs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4F4288">
        <w:rPr>
          <w:rFonts w:ascii="Times New Roman" w:hAnsi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У</w:t>
      </w:r>
      <w:r w:rsidRPr="00E411D6">
        <w:rPr>
          <w:rFonts w:ascii="Times New Roman" w:hAnsi="Times New Roman"/>
          <w:sz w:val="28"/>
          <w:szCs w:val="28"/>
        </w:rPr>
        <w:t>тверждение документации по планиров</w:t>
      </w:r>
      <w:r>
        <w:rPr>
          <w:rFonts w:ascii="Times New Roman" w:hAnsi="Times New Roman"/>
          <w:sz w:val="28"/>
          <w:szCs w:val="28"/>
        </w:rPr>
        <w:t>ке территории</w:t>
      </w:r>
      <w:r w:rsidRPr="004F4288">
        <w:rPr>
          <w:rFonts w:ascii="Times New Roman" w:hAnsi="Times New Roman"/>
          <w:sz w:val="28"/>
          <w:szCs w:val="28"/>
        </w:rPr>
        <w:t>»</w:t>
      </w:r>
    </w:p>
    <w:p w:rsidR="002B239B" w:rsidRPr="0043180B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39B" w:rsidRPr="0043180B" w:rsidRDefault="002B239B" w:rsidP="002B2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239B" w:rsidRPr="00D14F68" w:rsidRDefault="002B239B" w:rsidP="002B239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ФОРМА</w:t>
      </w:r>
      <w:r w:rsidRPr="00D14F68">
        <w:rPr>
          <w:rFonts w:ascii="Times New Roman" w:eastAsia="Calibri" w:hAnsi="Times New Roman"/>
          <w:sz w:val="28"/>
          <w:szCs w:val="28"/>
        </w:rPr>
        <w:t xml:space="preserve"> УВЕДОМЛЕНИЯ </w:t>
      </w:r>
    </w:p>
    <w:p w:rsidR="002B239B" w:rsidRPr="00D14F68" w:rsidRDefault="002B239B" w:rsidP="002B239B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eastAsia="Calibri" w:hAnsi="Times New Roman"/>
          <w:sz w:val="28"/>
          <w:szCs w:val="28"/>
        </w:rPr>
        <w:t xml:space="preserve">об отказе в приеме заявления </w:t>
      </w:r>
      <w:r>
        <w:rPr>
          <w:rFonts w:ascii="Times New Roman" w:eastAsia="Calibri" w:hAnsi="Times New Roman"/>
          <w:sz w:val="28"/>
          <w:szCs w:val="28"/>
        </w:rPr>
        <w:t xml:space="preserve">о предоставлении муниципальной услуги </w:t>
      </w:r>
      <w:r w:rsidRPr="00D14F68">
        <w:rPr>
          <w:rFonts w:ascii="Times New Roman" w:eastAsia="Calibri" w:hAnsi="Times New Roman"/>
          <w:sz w:val="28"/>
          <w:szCs w:val="28"/>
        </w:rPr>
        <w:t>и документов, необходимых для предоставления муниципальной услуги, поступивших в электронной форме</w:t>
      </w: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  <w:t>Ф.И.О.</w:t>
      </w: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</w:r>
      <w:r w:rsidRPr="00D14F68">
        <w:rPr>
          <w:rFonts w:ascii="Times New Roman" w:eastAsia="Calibri" w:hAnsi="Times New Roman"/>
          <w:sz w:val="28"/>
          <w:szCs w:val="28"/>
        </w:rPr>
        <w:tab/>
        <w:t>Адрес:</w:t>
      </w: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Default="002B239B" w:rsidP="002B239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eastAsia="Calibri" w:hAnsi="Times New Roman"/>
          <w:sz w:val="28"/>
          <w:szCs w:val="28"/>
        </w:rPr>
        <w:t xml:space="preserve">Об отказе в приеме заявления </w:t>
      </w:r>
    </w:p>
    <w:p w:rsidR="002B239B" w:rsidRPr="00D14F68" w:rsidRDefault="002B239B" w:rsidP="002B239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 предоставлении муниципальной услуги</w:t>
      </w:r>
    </w:p>
    <w:p w:rsidR="002B239B" w:rsidRPr="00D14F68" w:rsidRDefault="002B239B" w:rsidP="002B239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eastAsia="Calibri" w:hAnsi="Times New Roman"/>
          <w:sz w:val="28"/>
          <w:szCs w:val="28"/>
        </w:rPr>
        <w:t>и документов, необходимых</w:t>
      </w:r>
    </w:p>
    <w:p w:rsidR="002B239B" w:rsidRPr="00D14F68" w:rsidRDefault="002B239B" w:rsidP="002B239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eastAsia="Calibri" w:hAnsi="Times New Roman"/>
          <w:sz w:val="28"/>
          <w:szCs w:val="28"/>
        </w:rPr>
        <w:t>для предоставления муниципальной</w:t>
      </w:r>
    </w:p>
    <w:p w:rsidR="002B239B" w:rsidRPr="00D14F68" w:rsidRDefault="002B239B" w:rsidP="002B239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eastAsia="Calibri" w:hAnsi="Times New Roman"/>
          <w:sz w:val="28"/>
          <w:szCs w:val="28"/>
        </w:rPr>
        <w:t>услуги, поступивших в электронной форме</w:t>
      </w: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Pr="00D14F68" w:rsidRDefault="002B239B" w:rsidP="002B239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eastAsia="Calibri" w:hAnsi="Times New Roman"/>
          <w:sz w:val="28"/>
          <w:szCs w:val="28"/>
        </w:rPr>
        <w:t>Уважаемый (ая) ___________________!</w:t>
      </w: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Pr="00C41ACE" w:rsidRDefault="002B239B" w:rsidP="002B239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ACE">
        <w:rPr>
          <w:rFonts w:ascii="Times New Roman" w:eastAsia="Calibri" w:hAnsi="Times New Roman"/>
          <w:sz w:val="28"/>
          <w:szCs w:val="28"/>
        </w:rPr>
        <w:t xml:space="preserve">В принятии Вашего заявления </w:t>
      </w:r>
      <w:r>
        <w:rPr>
          <w:rFonts w:ascii="Times New Roman" w:eastAsia="Calibri" w:hAnsi="Times New Roman"/>
          <w:sz w:val="28"/>
          <w:szCs w:val="28"/>
        </w:rPr>
        <w:t xml:space="preserve">о предоставлении муниципальной услуги </w:t>
      </w:r>
      <w:r w:rsidRPr="00C41ACE">
        <w:rPr>
          <w:rFonts w:ascii="Times New Roman" w:eastAsia="Calibri" w:hAnsi="Times New Roman"/>
          <w:sz w:val="28"/>
          <w:szCs w:val="28"/>
        </w:rPr>
        <w:t xml:space="preserve">и документов, необходимых для предоставления муниципальной услуги </w:t>
      </w:r>
      <w:r w:rsidRPr="00C41A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E411D6">
        <w:rPr>
          <w:rFonts w:ascii="Times New Roman" w:hAnsi="Times New Roman"/>
          <w:sz w:val="28"/>
          <w:szCs w:val="28"/>
        </w:rPr>
        <w:t>тверждение документации по планиров</w:t>
      </w:r>
      <w:r>
        <w:rPr>
          <w:rFonts w:ascii="Times New Roman" w:hAnsi="Times New Roman"/>
          <w:sz w:val="28"/>
          <w:szCs w:val="28"/>
        </w:rPr>
        <w:t>ке территории</w:t>
      </w:r>
      <w:r w:rsidRPr="00C41ACE">
        <w:rPr>
          <w:rFonts w:ascii="Times New Roman" w:hAnsi="Times New Roman"/>
          <w:sz w:val="28"/>
          <w:szCs w:val="28"/>
        </w:rPr>
        <w:t>»</w:t>
      </w:r>
      <w:r w:rsidRPr="00C41ACE">
        <w:rPr>
          <w:rFonts w:ascii="Times New Roman" w:eastAsia="Calibri" w:hAnsi="Times New Roman"/>
          <w:sz w:val="28"/>
          <w:szCs w:val="28"/>
        </w:rPr>
        <w:t>, поступивших в электронной форме _____________</w:t>
      </w:r>
      <w:r>
        <w:rPr>
          <w:rFonts w:ascii="Times New Roman" w:eastAsia="Calibri" w:hAnsi="Times New Roman"/>
          <w:sz w:val="28"/>
          <w:szCs w:val="28"/>
        </w:rPr>
        <w:t>_ (дата поступления документов) посредством</w:t>
      </w:r>
      <w:r w:rsidRPr="00C41ACE">
        <w:rPr>
          <w:rFonts w:ascii="Times New Roman" w:eastAsia="Calibri" w:hAnsi="Times New Roman"/>
          <w:sz w:val="28"/>
          <w:szCs w:val="28"/>
        </w:rPr>
        <w:t>___</w:t>
      </w:r>
      <w:r>
        <w:rPr>
          <w:rFonts w:ascii="Times New Roman" w:eastAsia="Calibri" w:hAnsi="Times New Roman"/>
          <w:sz w:val="28"/>
          <w:szCs w:val="28"/>
        </w:rPr>
        <w:t>________________________</w:t>
      </w:r>
      <w:r w:rsidRPr="00C41ACE">
        <w:rPr>
          <w:rFonts w:ascii="Times New Roman" w:eastAsia="Calibri" w:hAnsi="Times New Roman"/>
          <w:sz w:val="28"/>
          <w:szCs w:val="28"/>
        </w:rPr>
        <w:t>(указывается способ направления документов), 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Pr="00D14F68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Default="002B239B" w:rsidP="002B23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14F68">
        <w:rPr>
          <w:rFonts w:ascii="Times New Roman" w:hAnsi="Times New Roman"/>
          <w:sz w:val="28"/>
          <w:szCs w:val="28"/>
        </w:rPr>
        <w:t>Заместитель главы</w:t>
      </w:r>
    </w:p>
    <w:p w:rsidR="002B239B" w:rsidRDefault="002B239B" w:rsidP="002B23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14F6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F68">
        <w:rPr>
          <w:rFonts w:ascii="Times New Roman" w:hAnsi="Times New Roman"/>
          <w:sz w:val="28"/>
          <w:szCs w:val="28"/>
        </w:rPr>
        <w:t>города Ставрополя,</w:t>
      </w:r>
    </w:p>
    <w:p w:rsidR="002B239B" w:rsidRPr="00D14F68" w:rsidRDefault="002B239B" w:rsidP="002B239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D14F68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2B239B" w:rsidRPr="00D14F68" w:rsidRDefault="002B239B" w:rsidP="002B239B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D14F68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14F68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Ф.И.О.</w:t>
      </w: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Pr="00A843AC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2B239B" w:rsidRPr="00A843AC" w:rsidRDefault="002B239B" w:rsidP="002B239B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A843AC">
        <w:rPr>
          <w:rFonts w:ascii="Times New Roman" w:eastAsia="Calibri" w:hAnsi="Times New Roman"/>
          <w:sz w:val="20"/>
          <w:szCs w:val="20"/>
        </w:rPr>
        <w:t>Ф.И.О. исполнителя</w:t>
      </w:r>
    </w:p>
    <w:p w:rsidR="002B239B" w:rsidRPr="00F97099" w:rsidRDefault="002B239B" w:rsidP="00F97099">
      <w:pPr>
        <w:spacing w:after="0" w:line="240" w:lineRule="auto"/>
        <w:jc w:val="both"/>
        <w:rPr>
          <w:sz w:val="20"/>
          <w:szCs w:val="20"/>
        </w:rPr>
      </w:pPr>
      <w:r w:rsidRPr="00A843AC">
        <w:rPr>
          <w:rFonts w:ascii="Times New Roman" w:eastAsia="Calibri" w:hAnsi="Times New Roman"/>
          <w:sz w:val="20"/>
          <w:szCs w:val="20"/>
        </w:rPr>
        <w:t>Тел.</w:t>
      </w:r>
      <w:r>
        <w:rPr>
          <w:rFonts w:ascii="Times New Roman" w:eastAsia="Calibri" w:hAnsi="Times New Roman"/>
          <w:sz w:val="20"/>
          <w:szCs w:val="20"/>
        </w:rPr>
        <w:t xml:space="preserve">   </w:t>
      </w:r>
      <w:bookmarkStart w:id="17" w:name="_GoBack"/>
      <w:bookmarkEnd w:id="17"/>
    </w:p>
    <w:sectPr w:rsidR="002B239B" w:rsidRPr="00F97099" w:rsidSect="00C25814">
      <w:headerReference w:type="default" r:id="rId30"/>
      <w:headerReference w:type="first" r:id="rId3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F7" w:rsidRDefault="00FA2CF7" w:rsidP="001936AE">
      <w:pPr>
        <w:spacing w:after="0" w:line="240" w:lineRule="auto"/>
      </w:pPr>
      <w:r>
        <w:separator/>
      </w:r>
    </w:p>
  </w:endnote>
  <w:endnote w:type="continuationSeparator" w:id="0">
    <w:p w:rsidR="00FA2CF7" w:rsidRDefault="00FA2CF7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F7" w:rsidRDefault="00FA2CF7" w:rsidP="001936AE">
      <w:pPr>
        <w:spacing w:after="0" w:line="240" w:lineRule="auto"/>
      </w:pPr>
      <w:r>
        <w:separator/>
      </w:r>
    </w:p>
  </w:footnote>
  <w:footnote w:type="continuationSeparator" w:id="0">
    <w:p w:rsidR="00FA2CF7" w:rsidRDefault="00FA2CF7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9B" w:rsidRPr="00402D8D" w:rsidRDefault="002B239B">
    <w:pPr>
      <w:pStyle w:val="aa"/>
      <w:jc w:val="center"/>
      <w:rPr>
        <w:sz w:val="28"/>
        <w:szCs w:val="28"/>
      </w:rPr>
    </w:pPr>
    <w:r w:rsidRPr="00402D8D">
      <w:rPr>
        <w:sz w:val="28"/>
        <w:szCs w:val="28"/>
      </w:rPr>
      <w:fldChar w:fldCharType="begin"/>
    </w:r>
    <w:r w:rsidRPr="00402D8D">
      <w:rPr>
        <w:sz w:val="28"/>
        <w:szCs w:val="28"/>
      </w:rPr>
      <w:instrText>PAGE   \* MERGEFORMAT</w:instrText>
    </w:r>
    <w:r w:rsidRPr="00402D8D">
      <w:rPr>
        <w:sz w:val="28"/>
        <w:szCs w:val="28"/>
      </w:rPr>
      <w:fldChar w:fldCharType="separate"/>
    </w:r>
    <w:r w:rsidR="00F97099">
      <w:rPr>
        <w:noProof/>
        <w:sz w:val="28"/>
        <w:szCs w:val="28"/>
      </w:rPr>
      <w:t>2</w:t>
    </w:r>
    <w:r w:rsidRPr="00402D8D">
      <w:rPr>
        <w:sz w:val="28"/>
        <w:szCs w:val="28"/>
      </w:rPr>
      <w:fldChar w:fldCharType="end"/>
    </w:r>
  </w:p>
  <w:p w:rsidR="002B239B" w:rsidRDefault="002B23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9B" w:rsidRDefault="002B239B">
    <w:pPr>
      <w:pStyle w:val="aa"/>
      <w:jc w:val="center"/>
    </w:pPr>
  </w:p>
  <w:p w:rsidR="002B239B" w:rsidRPr="00AB347F" w:rsidRDefault="002B23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9B" w:rsidRPr="00B703C1" w:rsidRDefault="002B239B">
    <w:pPr>
      <w:pStyle w:val="aa"/>
      <w:jc w:val="center"/>
      <w:rPr>
        <w:color w:val="FFFFFF"/>
        <w:sz w:val="28"/>
        <w:szCs w:val="28"/>
      </w:rPr>
    </w:pPr>
    <w:r w:rsidRPr="00B703C1">
      <w:rPr>
        <w:color w:val="FFFFFF"/>
        <w:sz w:val="28"/>
        <w:szCs w:val="28"/>
      </w:rPr>
      <w:fldChar w:fldCharType="begin"/>
    </w:r>
    <w:r w:rsidRPr="00B703C1">
      <w:rPr>
        <w:color w:val="FFFFFF"/>
        <w:sz w:val="28"/>
        <w:szCs w:val="28"/>
      </w:rPr>
      <w:instrText>PAGE   \* MERGEFORMAT</w:instrText>
    </w:r>
    <w:r w:rsidRPr="00B703C1">
      <w:rPr>
        <w:color w:val="FFFFFF"/>
        <w:sz w:val="28"/>
        <w:szCs w:val="28"/>
      </w:rPr>
      <w:fldChar w:fldCharType="separate"/>
    </w:r>
    <w:r w:rsidR="00F97099">
      <w:rPr>
        <w:noProof/>
        <w:color w:val="FFFFFF"/>
        <w:sz w:val="28"/>
        <w:szCs w:val="28"/>
      </w:rPr>
      <w:t>2</w:t>
    </w:r>
    <w:r w:rsidRPr="00B703C1">
      <w:rPr>
        <w:color w:val="FFFFF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0B" w:rsidRPr="00227CED" w:rsidRDefault="00B3420B" w:rsidP="00177BDC">
    <w:pPr>
      <w:pStyle w:val="aa"/>
      <w:jc w:val="center"/>
      <w:rPr>
        <w:sz w:val="28"/>
        <w:szCs w:val="28"/>
      </w:rPr>
    </w:pPr>
    <w:r w:rsidRPr="00177BDC">
      <w:rPr>
        <w:sz w:val="28"/>
        <w:szCs w:val="28"/>
      </w:rPr>
      <w:fldChar w:fldCharType="begin"/>
    </w:r>
    <w:r w:rsidRPr="00177BDC">
      <w:rPr>
        <w:sz w:val="28"/>
        <w:szCs w:val="28"/>
      </w:rPr>
      <w:instrText>PAGE   \* MERGEFORMAT</w:instrText>
    </w:r>
    <w:r w:rsidRPr="00177BDC">
      <w:rPr>
        <w:sz w:val="28"/>
        <w:szCs w:val="28"/>
      </w:rPr>
      <w:fldChar w:fldCharType="separate"/>
    </w:r>
    <w:r w:rsidR="00F97099">
      <w:rPr>
        <w:noProof/>
        <w:sz w:val="28"/>
        <w:szCs w:val="28"/>
      </w:rPr>
      <w:t>2</w:t>
    </w:r>
    <w:r w:rsidRPr="00177BDC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0B" w:rsidRDefault="00B3420B">
    <w:pPr>
      <w:pStyle w:val="aa"/>
      <w:jc w:val="center"/>
    </w:pPr>
  </w:p>
  <w:p w:rsidR="00B3420B" w:rsidRDefault="00B342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0401F7F"/>
    <w:multiLevelType w:val="hybridMultilevel"/>
    <w:tmpl w:val="441E8F8E"/>
    <w:lvl w:ilvl="0" w:tplc="54DA86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F7502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5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num w:numId="1">
    <w:abstractNumId w:val="3"/>
  </w:num>
  <w:num w:numId="2">
    <w:abstractNumId w:val="4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trike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firstLine="709"/>
        </w:pPr>
        <w:rPr>
          <w:rFonts w:ascii="Times New Roman" w:hAnsi="Times New Roman" w:cs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firstLine="709"/>
        </w:pPr>
        <w:rPr>
          <w:rFonts w:ascii="Times New Roman" w:eastAsia="Times New Roman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2" w:hanging="363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cs="Times New Roman" w:hint="default"/>
        </w:rPr>
      </w:lvl>
    </w:lvlOverride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4403"/>
    <w:rsid w:val="000070A6"/>
    <w:rsid w:val="00011CA9"/>
    <w:rsid w:val="000163FE"/>
    <w:rsid w:val="000201CF"/>
    <w:rsid w:val="000208CB"/>
    <w:rsid w:val="0002181D"/>
    <w:rsid w:val="000232AF"/>
    <w:rsid w:val="00023563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54E4"/>
    <w:rsid w:val="00055E69"/>
    <w:rsid w:val="00060C2F"/>
    <w:rsid w:val="00063819"/>
    <w:rsid w:val="00063BF3"/>
    <w:rsid w:val="000645C4"/>
    <w:rsid w:val="00064797"/>
    <w:rsid w:val="000653AF"/>
    <w:rsid w:val="00065663"/>
    <w:rsid w:val="00067C4F"/>
    <w:rsid w:val="000702F1"/>
    <w:rsid w:val="0007076C"/>
    <w:rsid w:val="0007109E"/>
    <w:rsid w:val="00072441"/>
    <w:rsid w:val="00081075"/>
    <w:rsid w:val="00084A05"/>
    <w:rsid w:val="00085969"/>
    <w:rsid w:val="000865C9"/>
    <w:rsid w:val="000868E2"/>
    <w:rsid w:val="00086B3F"/>
    <w:rsid w:val="00094642"/>
    <w:rsid w:val="00094AC8"/>
    <w:rsid w:val="00095F95"/>
    <w:rsid w:val="000965E3"/>
    <w:rsid w:val="00096FD2"/>
    <w:rsid w:val="0009782E"/>
    <w:rsid w:val="000A2E08"/>
    <w:rsid w:val="000A569C"/>
    <w:rsid w:val="000B0575"/>
    <w:rsid w:val="000B4E5E"/>
    <w:rsid w:val="000B5B3E"/>
    <w:rsid w:val="000C0381"/>
    <w:rsid w:val="000C26F1"/>
    <w:rsid w:val="000C377D"/>
    <w:rsid w:val="000C44E1"/>
    <w:rsid w:val="000C5E5C"/>
    <w:rsid w:val="000C68E3"/>
    <w:rsid w:val="000D1CA3"/>
    <w:rsid w:val="000D24E0"/>
    <w:rsid w:val="000D2DC4"/>
    <w:rsid w:val="000D3783"/>
    <w:rsid w:val="000E224E"/>
    <w:rsid w:val="000E4F29"/>
    <w:rsid w:val="000E5A89"/>
    <w:rsid w:val="000E5C9D"/>
    <w:rsid w:val="000E6EAF"/>
    <w:rsid w:val="000F0821"/>
    <w:rsid w:val="000F7519"/>
    <w:rsid w:val="00101DE0"/>
    <w:rsid w:val="0010277B"/>
    <w:rsid w:val="00103649"/>
    <w:rsid w:val="00104B70"/>
    <w:rsid w:val="00105A98"/>
    <w:rsid w:val="00106AFA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5CE1"/>
    <w:rsid w:val="001266AC"/>
    <w:rsid w:val="00126EDD"/>
    <w:rsid w:val="00130D75"/>
    <w:rsid w:val="0013107C"/>
    <w:rsid w:val="00132C57"/>
    <w:rsid w:val="00136400"/>
    <w:rsid w:val="001378C5"/>
    <w:rsid w:val="00145B01"/>
    <w:rsid w:val="001469C0"/>
    <w:rsid w:val="00147396"/>
    <w:rsid w:val="001500AB"/>
    <w:rsid w:val="001508E3"/>
    <w:rsid w:val="00151580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7773"/>
    <w:rsid w:val="00190603"/>
    <w:rsid w:val="0019193C"/>
    <w:rsid w:val="001920AD"/>
    <w:rsid w:val="001936AE"/>
    <w:rsid w:val="00195024"/>
    <w:rsid w:val="001973D9"/>
    <w:rsid w:val="001A0E77"/>
    <w:rsid w:val="001A5D0D"/>
    <w:rsid w:val="001A6259"/>
    <w:rsid w:val="001B1C36"/>
    <w:rsid w:val="001B3F8C"/>
    <w:rsid w:val="001B433B"/>
    <w:rsid w:val="001B5049"/>
    <w:rsid w:val="001B61F7"/>
    <w:rsid w:val="001C0310"/>
    <w:rsid w:val="001C1426"/>
    <w:rsid w:val="001C577C"/>
    <w:rsid w:val="001C5CAF"/>
    <w:rsid w:val="001C7FBB"/>
    <w:rsid w:val="001C7FC3"/>
    <w:rsid w:val="001D22D7"/>
    <w:rsid w:val="001D2F01"/>
    <w:rsid w:val="001E121D"/>
    <w:rsid w:val="001E23B0"/>
    <w:rsid w:val="001E29EB"/>
    <w:rsid w:val="001E31A6"/>
    <w:rsid w:val="001E3308"/>
    <w:rsid w:val="001E372A"/>
    <w:rsid w:val="001E37A9"/>
    <w:rsid w:val="001E592F"/>
    <w:rsid w:val="001E7EA0"/>
    <w:rsid w:val="001F0A63"/>
    <w:rsid w:val="001F2224"/>
    <w:rsid w:val="001F3E09"/>
    <w:rsid w:val="001F4325"/>
    <w:rsid w:val="001F4A68"/>
    <w:rsid w:val="001F59FF"/>
    <w:rsid w:val="00204CDF"/>
    <w:rsid w:val="0020527D"/>
    <w:rsid w:val="00207CE7"/>
    <w:rsid w:val="00214241"/>
    <w:rsid w:val="00216271"/>
    <w:rsid w:val="00216A39"/>
    <w:rsid w:val="00216EF6"/>
    <w:rsid w:val="00217D23"/>
    <w:rsid w:val="00224D95"/>
    <w:rsid w:val="00226113"/>
    <w:rsid w:val="00227CED"/>
    <w:rsid w:val="00227EFD"/>
    <w:rsid w:val="00230D5B"/>
    <w:rsid w:val="00231D1D"/>
    <w:rsid w:val="0023400C"/>
    <w:rsid w:val="002349B1"/>
    <w:rsid w:val="00234B5A"/>
    <w:rsid w:val="0023540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F63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986"/>
    <w:rsid w:val="00280AF3"/>
    <w:rsid w:val="00281D18"/>
    <w:rsid w:val="00286ADD"/>
    <w:rsid w:val="00292CB5"/>
    <w:rsid w:val="00296897"/>
    <w:rsid w:val="00296EB1"/>
    <w:rsid w:val="002A0B57"/>
    <w:rsid w:val="002A2E4B"/>
    <w:rsid w:val="002A3809"/>
    <w:rsid w:val="002A384E"/>
    <w:rsid w:val="002A5C5D"/>
    <w:rsid w:val="002A5F2E"/>
    <w:rsid w:val="002B239B"/>
    <w:rsid w:val="002B34B0"/>
    <w:rsid w:val="002B3A93"/>
    <w:rsid w:val="002B632A"/>
    <w:rsid w:val="002B6A72"/>
    <w:rsid w:val="002B76BC"/>
    <w:rsid w:val="002D1F7F"/>
    <w:rsid w:val="002D3F06"/>
    <w:rsid w:val="002D40A4"/>
    <w:rsid w:val="002E0170"/>
    <w:rsid w:val="002E05A1"/>
    <w:rsid w:val="002E0B18"/>
    <w:rsid w:val="002E2BD8"/>
    <w:rsid w:val="002E448D"/>
    <w:rsid w:val="002E4A76"/>
    <w:rsid w:val="002E5AF8"/>
    <w:rsid w:val="002E6AB8"/>
    <w:rsid w:val="002E70AA"/>
    <w:rsid w:val="002F2D5F"/>
    <w:rsid w:val="002F4989"/>
    <w:rsid w:val="002F5561"/>
    <w:rsid w:val="002F558F"/>
    <w:rsid w:val="002F6200"/>
    <w:rsid w:val="002F69B2"/>
    <w:rsid w:val="002F6CE2"/>
    <w:rsid w:val="00304AEE"/>
    <w:rsid w:val="00305D12"/>
    <w:rsid w:val="00305FBA"/>
    <w:rsid w:val="003065B6"/>
    <w:rsid w:val="00313411"/>
    <w:rsid w:val="00313800"/>
    <w:rsid w:val="00314711"/>
    <w:rsid w:val="00316D75"/>
    <w:rsid w:val="00320222"/>
    <w:rsid w:val="00320319"/>
    <w:rsid w:val="003247C7"/>
    <w:rsid w:val="003252D4"/>
    <w:rsid w:val="00326AE6"/>
    <w:rsid w:val="003304AD"/>
    <w:rsid w:val="00330B48"/>
    <w:rsid w:val="003417C0"/>
    <w:rsid w:val="00345ADF"/>
    <w:rsid w:val="00345D79"/>
    <w:rsid w:val="00347151"/>
    <w:rsid w:val="00353CC8"/>
    <w:rsid w:val="00354227"/>
    <w:rsid w:val="00356017"/>
    <w:rsid w:val="00356701"/>
    <w:rsid w:val="00361EB6"/>
    <w:rsid w:val="0036325E"/>
    <w:rsid w:val="00364BA8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3152"/>
    <w:rsid w:val="003A662B"/>
    <w:rsid w:val="003A6BD2"/>
    <w:rsid w:val="003A6C98"/>
    <w:rsid w:val="003A7077"/>
    <w:rsid w:val="003A7AAE"/>
    <w:rsid w:val="003B26DF"/>
    <w:rsid w:val="003B2EBC"/>
    <w:rsid w:val="003B798D"/>
    <w:rsid w:val="003C4D84"/>
    <w:rsid w:val="003C647A"/>
    <w:rsid w:val="003D2B86"/>
    <w:rsid w:val="003D7E25"/>
    <w:rsid w:val="003E3E13"/>
    <w:rsid w:val="003E4B7D"/>
    <w:rsid w:val="003E54E2"/>
    <w:rsid w:val="003E78E4"/>
    <w:rsid w:val="003E7C4E"/>
    <w:rsid w:val="003F2346"/>
    <w:rsid w:val="003F2783"/>
    <w:rsid w:val="003F3635"/>
    <w:rsid w:val="003F487E"/>
    <w:rsid w:val="003F5DD8"/>
    <w:rsid w:val="003F67E7"/>
    <w:rsid w:val="003F6B36"/>
    <w:rsid w:val="003F7ACC"/>
    <w:rsid w:val="00404B47"/>
    <w:rsid w:val="00407BCC"/>
    <w:rsid w:val="004120A4"/>
    <w:rsid w:val="00413FE5"/>
    <w:rsid w:val="00415F5F"/>
    <w:rsid w:val="00422DDA"/>
    <w:rsid w:val="004264B2"/>
    <w:rsid w:val="004279F0"/>
    <w:rsid w:val="0043006B"/>
    <w:rsid w:val="004301AD"/>
    <w:rsid w:val="0043037D"/>
    <w:rsid w:val="00432117"/>
    <w:rsid w:val="004335B3"/>
    <w:rsid w:val="00434CD2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A5C"/>
    <w:rsid w:val="00470F59"/>
    <w:rsid w:val="00470F98"/>
    <w:rsid w:val="00472F14"/>
    <w:rsid w:val="00475F8B"/>
    <w:rsid w:val="00477DAC"/>
    <w:rsid w:val="00481174"/>
    <w:rsid w:val="00481383"/>
    <w:rsid w:val="004815EA"/>
    <w:rsid w:val="00481912"/>
    <w:rsid w:val="00483206"/>
    <w:rsid w:val="004929AB"/>
    <w:rsid w:val="00495EBB"/>
    <w:rsid w:val="004976F0"/>
    <w:rsid w:val="004A3F3F"/>
    <w:rsid w:val="004B0383"/>
    <w:rsid w:val="004B3F6B"/>
    <w:rsid w:val="004B416F"/>
    <w:rsid w:val="004B485B"/>
    <w:rsid w:val="004B4C5D"/>
    <w:rsid w:val="004B54AF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1042"/>
    <w:rsid w:val="00501F11"/>
    <w:rsid w:val="00505A59"/>
    <w:rsid w:val="00510A3E"/>
    <w:rsid w:val="005113BB"/>
    <w:rsid w:val="00514E66"/>
    <w:rsid w:val="005204D6"/>
    <w:rsid w:val="005328F4"/>
    <w:rsid w:val="00534E89"/>
    <w:rsid w:val="00540695"/>
    <w:rsid w:val="005420B7"/>
    <w:rsid w:val="00544536"/>
    <w:rsid w:val="00545636"/>
    <w:rsid w:val="00546AF0"/>
    <w:rsid w:val="00546FCE"/>
    <w:rsid w:val="005474A1"/>
    <w:rsid w:val="00553C78"/>
    <w:rsid w:val="00553C95"/>
    <w:rsid w:val="00554218"/>
    <w:rsid w:val="0055544A"/>
    <w:rsid w:val="00561EFD"/>
    <w:rsid w:val="00562ED1"/>
    <w:rsid w:val="00566617"/>
    <w:rsid w:val="0057127C"/>
    <w:rsid w:val="005713EE"/>
    <w:rsid w:val="00571A4D"/>
    <w:rsid w:val="00571FBA"/>
    <w:rsid w:val="00573DFF"/>
    <w:rsid w:val="00575384"/>
    <w:rsid w:val="00581D29"/>
    <w:rsid w:val="00583066"/>
    <w:rsid w:val="00585EFE"/>
    <w:rsid w:val="005875B7"/>
    <w:rsid w:val="00596CD0"/>
    <w:rsid w:val="005A0809"/>
    <w:rsid w:val="005A1601"/>
    <w:rsid w:val="005B0677"/>
    <w:rsid w:val="005B0A14"/>
    <w:rsid w:val="005B0C12"/>
    <w:rsid w:val="005B2A2C"/>
    <w:rsid w:val="005B465C"/>
    <w:rsid w:val="005B5DB6"/>
    <w:rsid w:val="005C2970"/>
    <w:rsid w:val="005C2EFC"/>
    <w:rsid w:val="005C46CB"/>
    <w:rsid w:val="005C4813"/>
    <w:rsid w:val="005C6A9C"/>
    <w:rsid w:val="005C728C"/>
    <w:rsid w:val="005D1972"/>
    <w:rsid w:val="005D2B65"/>
    <w:rsid w:val="005D3D91"/>
    <w:rsid w:val="005D3DBE"/>
    <w:rsid w:val="005D7AA0"/>
    <w:rsid w:val="005D7FFE"/>
    <w:rsid w:val="005E361B"/>
    <w:rsid w:val="005E3624"/>
    <w:rsid w:val="005E5448"/>
    <w:rsid w:val="005E5587"/>
    <w:rsid w:val="005F0E75"/>
    <w:rsid w:val="005F54C6"/>
    <w:rsid w:val="005F59AC"/>
    <w:rsid w:val="005F704C"/>
    <w:rsid w:val="00600D03"/>
    <w:rsid w:val="006037B8"/>
    <w:rsid w:val="00604215"/>
    <w:rsid w:val="006065EB"/>
    <w:rsid w:val="00607A15"/>
    <w:rsid w:val="00610C81"/>
    <w:rsid w:val="00612BCF"/>
    <w:rsid w:val="00614C1E"/>
    <w:rsid w:val="00614F01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4A47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7020A"/>
    <w:rsid w:val="006715E0"/>
    <w:rsid w:val="00671D83"/>
    <w:rsid w:val="00680651"/>
    <w:rsid w:val="00681289"/>
    <w:rsid w:val="00681BB8"/>
    <w:rsid w:val="00682C69"/>
    <w:rsid w:val="00687640"/>
    <w:rsid w:val="00693E2E"/>
    <w:rsid w:val="006945EB"/>
    <w:rsid w:val="0069580D"/>
    <w:rsid w:val="00697E14"/>
    <w:rsid w:val="006A1D34"/>
    <w:rsid w:val="006A35C3"/>
    <w:rsid w:val="006A4F9A"/>
    <w:rsid w:val="006A55D2"/>
    <w:rsid w:val="006A6ABD"/>
    <w:rsid w:val="006B150E"/>
    <w:rsid w:val="006B2621"/>
    <w:rsid w:val="006B480A"/>
    <w:rsid w:val="006B7749"/>
    <w:rsid w:val="006C5575"/>
    <w:rsid w:val="006D1866"/>
    <w:rsid w:val="006D1E48"/>
    <w:rsid w:val="006D3103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74E9"/>
    <w:rsid w:val="006F7E73"/>
    <w:rsid w:val="00703C23"/>
    <w:rsid w:val="0070445B"/>
    <w:rsid w:val="00704EF6"/>
    <w:rsid w:val="00713141"/>
    <w:rsid w:val="007157A6"/>
    <w:rsid w:val="00717E3E"/>
    <w:rsid w:val="007228B1"/>
    <w:rsid w:val="00722904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5E97"/>
    <w:rsid w:val="00746235"/>
    <w:rsid w:val="0074695D"/>
    <w:rsid w:val="00746FB7"/>
    <w:rsid w:val="00747126"/>
    <w:rsid w:val="00754078"/>
    <w:rsid w:val="00755350"/>
    <w:rsid w:val="0075541B"/>
    <w:rsid w:val="00755A40"/>
    <w:rsid w:val="00761B34"/>
    <w:rsid w:val="00763EAE"/>
    <w:rsid w:val="00765164"/>
    <w:rsid w:val="0077246C"/>
    <w:rsid w:val="007730BA"/>
    <w:rsid w:val="007754E8"/>
    <w:rsid w:val="0078581C"/>
    <w:rsid w:val="007862BA"/>
    <w:rsid w:val="00787D67"/>
    <w:rsid w:val="00793FA6"/>
    <w:rsid w:val="00794CD0"/>
    <w:rsid w:val="007A1392"/>
    <w:rsid w:val="007A2A0D"/>
    <w:rsid w:val="007A5895"/>
    <w:rsid w:val="007B03D4"/>
    <w:rsid w:val="007B061B"/>
    <w:rsid w:val="007B0BFE"/>
    <w:rsid w:val="007B227B"/>
    <w:rsid w:val="007B76B8"/>
    <w:rsid w:val="007B78EB"/>
    <w:rsid w:val="007C17F9"/>
    <w:rsid w:val="007C18A2"/>
    <w:rsid w:val="007C2F67"/>
    <w:rsid w:val="007C6FB5"/>
    <w:rsid w:val="007D1CEA"/>
    <w:rsid w:val="007D2282"/>
    <w:rsid w:val="007D26B7"/>
    <w:rsid w:val="007D6A80"/>
    <w:rsid w:val="007D76BB"/>
    <w:rsid w:val="007E03B3"/>
    <w:rsid w:val="007E057C"/>
    <w:rsid w:val="007F55BA"/>
    <w:rsid w:val="008021CA"/>
    <w:rsid w:val="00802348"/>
    <w:rsid w:val="00803091"/>
    <w:rsid w:val="00804CC0"/>
    <w:rsid w:val="00811873"/>
    <w:rsid w:val="00813CCB"/>
    <w:rsid w:val="00816FD4"/>
    <w:rsid w:val="0082016A"/>
    <w:rsid w:val="00820A64"/>
    <w:rsid w:val="00823D85"/>
    <w:rsid w:val="008240F6"/>
    <w:rsid w:val="008246ED"/>
    <w:rsid w:val="00832A00"/>
    <w:rsid w:val="00835F33"/>
    <w:rsid w:val="00836A6C"/>
    <w:rsid w:val="008413C7"/>
    <w:rsid w:val="00841450"/>
    <w:rsid w:val="008424A5"/>
    <w:rsid w:val="00843D9D"/>
    <w:rsid w:val="00844DB6"/>
    <w:rsid w:val="00844E5A"/>
    <w:rsid w:val="00844E98"/>
    <w:rsid w:val="0084512C"/>
    <w:rsid w:val="00845A97"/>
    <w:rsid w:val="00851C3E"/>
    <w:rsid w:val="0085376A"/>
    <w:rsid w:val="00853B4D"/>
    <w:rsid w:val="00853EF6"/>
    <w:rsid w:val="00856DB7"/>
    <w:rsid w:val="00862157"/>
    <w:rsid w:val="00863108"/>
    <w:rsid w:val="008637D8"/>
    <w:rsid w:val="00863D89"/>
    <w:rsid w:val="00865539"/>
    <w:rsid w:val="00865B84"/>
    <w:rsid w:val="00866432"/>
    <w:rsid w:val="00867270"/>
    <w:rsid w:val="008706F1"/>
    <w:rsid w:val="008717DA"/>
    <w:rsid w:val="008742F1"/>
    <w:rsid w:val="008801E9"/>
    <w:rsid w:val="008803C7"/>
    <w:rsid w:val="0088470D"/>
    <w:rsid w:val="00887F74"/>
    <w:rsid w:val="008930DE"/>
    <w:rsid w:val="00895E9B"/>
    <w:rsid w:val="00896873"/>
    <w:rsid w:val="008A54EC"/>
    <w:rsid w:val="008A719D"/>
    <w:rsid w:val="008C068B"/>
    <w:rsid w:val="008C6022"/>
    <w:rsid w:val="008C63D6"/>
    <w:rsid w:val="008C6880"/>
    <w:rsid w:val="008C72DA"/>
    <w:rsid w:val="008C7782"/>
    <w:rsid w:val="008D26BA"/>
    <w:rsid w:val="008D2840"/>
    <w:rsid w:val="008D69ED"/>
    <w:rsid w:val="008D7461"/>
    <w:rsid w:val="008E2B6F"/>
    <w:rsid w:val="008E32AF"/>
    <w:rsid w:val="008E5A36"/>
    <w:rsid w:val="008F0D32"/>
    <w:rsid w:val="008F0ED9"/>
    <w:rsid w:val="008F291B"/>
    <w:rsid w:val="008F3B82"/>
    <w:rsid w:val="00902920"/>
    <w:rsid w:val="00903AFF"/>
    <w:rsid w:val="00903BE9"/>
    <w:rsid w:val="00904778"/>
    <w:rsid w:val="0091120B"/>
    <w:rsid w:val="00911547"/>
    <w:rsid w:val="00914DCF"/>
    <w:rsid w:val="0091654C"/>
    <w:rsid w:val="00917353"/>
    <w:rsid w:val="00920710"/>
    <w:rsid w:val="0092224C"/>
    <w:rsid w:val="009248FA"/>
    <w:rsid w:val="00932348"/>
    <w:rsid w:val="00934770"/>
    <w:rsid w:val="00936084"/>
    <w:rsid w:val="00942B51"/>
    <w:rsid w:val="00944360"/>
    <w:rsid w:val="009464FB"/>
    <w:rsid w:val="00952568"/>
    <w:rsid w:val="00952BED"/>
    <w:rsid w:val="0095415C"/>
    <w:rsid w:val="00956B5B"/>
    <w:rsid w:val="00956C7D"/>
    <w:rsid w:val="0095783B"/>
    <w:rsid w:val="0096211E"/>
    <w:rsid w:val="00963C01"/>
    <w:rsid w:val="00964588"/>
    <w:rsid w:val="0096746E"/>
    <w:rsid w:val="009706CD"/>
    <w:rsid w:val="00972FA5"/>
    <w:rsid w:val="00973860"/>
    <w:rsid w:val="00973B4F"/>
    <w:rsid w:val="00973F75"/>
    <w:rsid w:val="009753DE"/>
    <w:rsid w:val="00977039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A79"/>
    <w:rsid w:val="009A2F54"/>
    <w:rsid w:val="009A3175"/>
    <w:rsid w:val="009A4C5C"/>
    <w:rsid w:val="009A6307"/>
    <w:rsid w:val="009B199C"/>
    <w:rsid w:val="009B1EC6"/>
    <w:rsid w:val="009B1FE6"/>
    <w:rsid w:val="009B2AAC"/>
    <w:rsid w:val="009C05B3"/>
    <w:rsid w:val="009C088C"/>
    <w:rsid w:val="009C0E2C"/>
    <w:rsid w:val="009C2B76"/>
    <w:rsid w:val="009C64B3"/>
    <w:rsid w:val="009D1650"/>
    <w:rsid w:val="009D1C94"/>
    <w:rsid w:val="009D3096"/>
    <w:rsid w:val="009D3A40"/>
    <w:rsid w:val="009E41FA"/>
    <w:rsid w:val="009E653B"/>
    <w:rsid w:val="009F0607"/>
    <w:rsid w:val="009F0F6C"/>
    <w:rsid w:val="009F26B3"/>
    <w:rsid w:val="009F2DDC"/>
    <w:rsid w:val="009F30E1"/>
    <w:rsid w:val="009F4E53"/>
    <w:rsid w:val="009F5A4D"/>
    <w:rsid w:val="009F6BDF"/>
    <w:rsid w:val="00A0188C"/>
    <w:rsid w:val="00A02088"/>
    <w:rsid w:val="00A0219C"/>
    <w:rsid w:val="00A030B6"/>
    <w:rsid w:val="00A032F5"/>
    <w:rsid w:val="00A072DC"/>
    <w:rsid w:val="00A07B84"/>
    <w:rsid w:val="00A11EB6"/>
    <w:rsid w:val="00A13560"/>
    <w:rsid w:val="00A178B7"/>
    <w:rsid w:val="00A22B27"/>
    <w:rsid w:val="00A3280B"/>
    <w:rsid w:val="00A34098"/>
    <w:rsid w:val="00A353C5"/>
    <w:rsid w:val="00A3610B"/>
    <w:rsid w:val="00A3691F"/>
    <w:rsid w:val="00A36B53"/>
    <w:rsid w:val="00A43563"/>
    <w:rsid w:val="00A43D6C"/>
    <w:rsid w:val="00A46111"/>
    <w:rsid w:val="00A47A01"/>
    <w:rsid w:val="00A53254"/>
    <w:rsid w:val="00A569AD"/>
    <w:rsid w:val="00A5799D"/>
    <w:rsid w:val="00A627CD"/>
    <w:rsid w:val="00A62F7A"/>
    <w:rsid w:val="00A64061"/>
    <w:rsid w:val="00A648A4"/>
    <w:rsid w:val="00A71CCC"/>
    <w:rsid w:val="00A7460D"/>
    <w:rsid w:val="00A74A11"/>
    <w:rsid w:val="00A764C0"/>
    <w:rsid w:val="00A80D77"/>
    <w:rsid w:val="00A91A57"/>
    <w:rsid w:val="00A939A5"/>
    <w:rsid w:val="00A9499C"/>
    <w:rsid w:val="00A973B9"/>
    <w:rsid w:val="00AA2A2F"/>
    <w:rsid w:val="00AA53B3"/>
    <w:rsid w:val="00AB0925"/>
    <w:rsid w:val="00AB6F78"/>
    <w:rsid w:val="00AB722E"/>
    <w:rsid w:val="00AC0BAA"/>
    <w:rsid w:val="00AC1360"/>
    <w:rsid w:val="00AC1EE6"/>
    <w:rsid w:val="00AC2C64"/>
    <w:rsid w:val="00AC3FEE"/>
    <w:rsid w:val="00AC707A"/>
    <w:rsid w:val="00AD03CB"/>
    <w:rsid w:val="00AD0F15"/>
    <w:rsid w:val="00AD3053"/>
    <w:rsid w:val="00AE0E42"/>
    <w:rsid w:val="00AF19BD"/>
    <w:rsid w:val="00AF3A70"/>
    <w:rsid w:val="00AF4CD8"/>
    <w:rsid w:val="00AF5335"/>
    <w:rsid w:val="00AF54F7"/>
    <w:rsid w:val="00AF5ACE"/>
    <w:rsid w:val="00AF78EE"/>
    <w:rsid w:val="00B1145C"/>
    <w:rsid w:val="00B1318F"/>
    <w:rsid w:val="00B161D2"/>
    <w:rsid w:val="00B16D46"/>
    <w:rsid w:val="00B21345"/>
    <w:rsid w:val="00B230E7"/>
    <w:rsid w:val="00B2330B"/>
    <w:rsid w:val="00B27981"/>
    <w:rsid w:val="00B32392"/>
    <w:rsid w:val="00B32B45"/>
    <w:rsid w:val="00B32E86"/>
    <w:rsid w:val="00B3420B"/>
    <w:rsid w:val="00B34A2A"/>
    <w:rsid w:val="00B37909"/>
    <w:rsid w:val="00B4241C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37F3"/>
    <w:rsid w:val="00B765A7"/>
    <w:rsid w:val="00B7713F"/>
    <w:rsid w:val="00B772E0"/>
    <w:rsid w:val="00B77CED"/>
    <w:rsid w:val="00B81B61"/>
    <w:rsid w:val="00B9092A"/>
    <w:rsid w:val="00B91602"/>
    <w:rsid w:val="00B91F50"/>
    <w:rsid w:val="00B92C6A"/>
    <w:rsid w:val="00B9475F"/>
    <w:rsid w:val="00B96A88"/>
    <w:rsid w:val="00B976E0"/>
    <w:rsid w:val="00B97853"/>
    <w:rsid w:val="00BA1DBB"/>
    <w:rsid w:val="00BA21EF"/>
    <w:rsid w:val="00BA25C5"/>
    <w:rsid w:val="00BA359F"/>
    <w:rsid w:val="00BA4ADF"/>
    <w:rsid w:val="00BA766A"/>
    <w:rsid w:val="00BB2EFF"/>
    <w:rsid w:val="00BB4AB1"/>
    <w:rsid w:val="00BB6BB5"/>
    <w:rsid w:val="00BB7306"/>
    <w:rsid w:val="00BB763C"/>
    <w:rsid w:val="00BC0EA7"/>
    <w:rsid w:val="00BC23C4"/>
    <w:rsid w:val="00BC7568"/>
    <w:rsid w:val="00BD0151"/>
    <w:rsid w:val="00BD1AEF"/>
    <w:rsid w:val="00BD1F32"/>
    <w:rsid w:val="00BD3E81"/>
    <w:rsid w:val="00BD4776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4CD0"/>
    <w:rsid w:val="00BF71A3"/>
    <w:rsid w:val="00BF724B"/>
    <w:rsid w:val="00C004FA"/>
    <w:rsid w:val="00C061C2"/>
    <w:rsid w:val="00C11951"/>
    <w:rsid w:val="00C16974"/>
    <w:rsid w:val="00C2231A"/>
    <w:rsid w:val="00C22FA0"/>
    <w:rsid w:val="00C246DD"/>
    <w:rsid w:val="00C24A74"/>
    <w:rsid w:val="00C25814"/>
    <w:rsid w:val="00C264C6"/>
    <w:rsid w:val="00C2654E"/>
    <w:rsid w:val="00C30A01"/>
    <w:rsid w:val="00C349E6"/>
    <w:rsid w:val="00C40F64"/>
    <w:rsid w:val="00C41ACE"/>
    <w:rsid w:val="00C43D44"/>
    <w:rsid w:val="00C4604F"/>
    <w:rsid w:val="00C47D68"/>
    <w:rsid w:val="00C52A5F"/>
    <w:rsid w:val="00C549DE"/>
    <w:rsid w:val="00C57C56"/>
    <w:rsid w:val="00C6038C"/>
    <w:rsid w:val="00C607DD"/>
    <w:rsid w:val="00C60EF5"/>
    <w:rsid w:val="00C6283B"/>
    <w:rsid w:val="00C63D38"/>
    <w:rsid w:val="00C675E0"/>
    <w:rsid w:val="00C70B48"/>
    <w:rsid w:val="00C73BE4"/>
    <w:rsid w:val="00C74FB7"/>
    <w:rsid w:val="00C76BC6"/>
    <w:rsid w:val="00C773E7"/>
    <w:rsid w:val="00C82ABD"/>
    <w:rsid w:val="00C868D3"/>
    <w:rsid w:val="00C92783"/>
    <w:rsid w:val="00C9592D"/>
    <w:rsid w:val="00CA051C"/>
    <w:rsid w:val="00CA0CE5"/>
    <w:rsid w:val="00CA7049"/>
    <w:rsid w:val="00CB3588"/>
    <w:rsid w:val="00CB4586"/>
    <w:rsid w:val="00CB7642"/>
    <w:rsid w:val="00CC1640"/>
    <w:rsid w:val="00CC1769"/>
    <w:rsid w:val="00CC23DE"/>
    <w:rsid w:val="00CC2DA8"/>
    <w:rsid w:val="00CC2FD7"/>
    <w:rsid w:val="00CC4A7A"/>
    <w:rsid w:val="00CC6758"/>
    <w:rsid w:val="00CC67D8"/>
    <w:rsid w:val="00CD0B29"/>
    <w:rsid w:val="00CD19AC"/>
    <w:rsid w:val="00CD3862"/>
    <w:rsid w:val="00CD3DFB"/>
    <w:rsid w:val="00CD44C6"/>
    <w:rsid w:val="00CE09CA"/>
    <w:rsid w:val="00CE19CD"/>
    <w:rsid w:val="00CE37A9"/>
    <w:rsid w:val="00CE411D"/>
    <w:rsid w:val="00CE570E"/>
    <w:rsid w:val="00CE7890"/>
    <w:rsid w:val="00CF094B"/>
    <w:rsid w:val="00CF659E"/>
    <w:rsid w:val="00CF69A2"/>
    <w:rsid w:val="00CF7191"/>
    <w:rsid w:val="00CF7387"/>
    <w:rsid w:val="00CF7FFE"/>
    <w:rsid w:val="00D00046"/>
    <w:rsid w:val="00D02CCA"/>
    <w:rsid w:val="00D05792"/>
    <w:rsid w:val="00D116CC"/>
    <w:rsid w:val="00D119AC"/>
    <w:rsid w:val="00D122F0"/>
    <w:rsid w:val="00D12307"/>
    <w:rsid w:val="00D13AC7"/>
    <w:rsid w:val="00D14F68"/>
    <w:rsid w:val="00D1502A"/>
    <w:rsid w:val="00D16E17"/>
    <w:rsid w:val="00D170D1"/>
    <w:rsid w:val="00D2279A"/>
    <w:rsid w:val="00D22C56"/>
    <w:rsid w:val="00D245F4"/>
    <w:rsid w:val="00D304E1"/>
    <w:rsid w:val="00D30B2F"/>
    <w:rsid w:val="00D31CCE"/>
    <w:rsid w:val="00D335CE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19DD"/>
    <w:rsid w:val="00D82E1B"/>
    <w:rsid w:val="00D90095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C189A"/>
    <w:rsid w:val="00DC2024"/>
    <w:rsid w:val="00DC40ED"/>
    <w:rsid w:val="00DC5DE7"/>
    <w:rsid w:val="00DC62B3"/>
    <w:rsid w:val="00DC658A"/>
    <w:rsid w:val="00DC7343"/>
    <w:rsid w:val="00DD0569"/>
    <w:rsid w:val="00DD136C"/>
    <w:rsid w:val="00DD21D0"/>
    <w:rsid w:val="00DD4FEA"/>
    <w:rsid w:val="00DE4A4C"/>
    <w:rsid w:val="00DE5E70"/>
    <w:rsid w:val="00DE63A1"/>
    <w:rsid w:val="00DE7DB9"/>
    <w:rsid w:val="00DF2C9B"/>
    <w:rsid w:val="00DF505D"/>
    <w:rsid w:val="00DF578B"/>
    <w:rsid w:val="00DF75F1"/>
    <w:rsid w:val="00DF78C3"/>
    <w:rsid w:val="00E016B4"/>
    <w:rsid w:val="00E05889"/>
    <w:rsid w:val="00E072BA"/>
    <w:rsid w:val="00E160EC"/>
    <w:rsid w:val="00E2112F"/>
    <w:rsid w:val="00E221DF"/>
    <w:rsid w:val="00E26BAE"/>
    <w:rsid w:val="00E333DD"/>
    <w:rsid w:val="00E34533"/>
    <w:rsid w:val="00E35213"/>
    <w:rsid w:val="00E40DE0"/>
    <w:rsid w:val="00E411D6"/>
    <w:rsid w:val="00E5150E"/>
    <w:rsid w:val="00E538BA"/>
    <w:rsid w:val="00E566DE"/>
    <w:rsid w:val="00E61836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C2D"/>
    <w:rsid w:val="00E81CC3"/>
    <w:rsid w:val="00E81D4E"/>
    <w:rsid w:val="00E857CD"/>
    <w:rsid w:val="00E85EC3"/>
    <w:rsid w:val="00E90F38"/>
    <w:rsid w:val="00E91EB9"/>
    <w:rsid w:val="00E93FC0"/>
    <w:rsid w:val="00E96B7F"/>
    <w:rsid w:val="00E9764B"/>
    <w:rsid w:val="00EA68EC"/>
    <w:rsid w:val="00EB4F9D"/>
    <w:rsid w:val="00EB6486"/>
    <w:rsid w:val="00EC0ACF"/>
    <w:rsid w:val="00EC1B2D"/>
    <w:rsid w:val="00EC258B"/>
    <w:rsid w:val="00EC4691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45A2"/>
    <w:rsid w:val="00EF4ECA"/>
    <w:rsid w:val="00EF4EDC"/>
    <w:rsid w:val="00EF7BA5"/>
    <w:rsid w:val="00F00B09"/>
    <w:rsid w:val="00F04EC7"/>
    <w:rsid w:val="00F0635C"/>
    <w:rsid w:val="00F10751"/>
    <w:rsid w:val="00F13F76"/>
    <w:rsid w:val="00F160A1"/>
    <w:rsid w:val="00F22CDB"/>
    <w:rsid w:val="00F22ECB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3EBD"/>
    <w:rsid w:val="00F46B60"/>
    <w:rsid w:val="00F46F13"/>
    <w:rsid w:val="00F5105A"/>
    <w:rsid w:val="00F521D3"/>
    <w:rsid w:val="00F55279"/>
    <w:rsid w:val="00F563C2"/>
    <w:rsid w:val="00F57054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DD3"/>
    <w:rsid w:val="00F760DF"/>
    <w:rsid w:val="00F8013B"/>
    <w:rsid w:val="00F90B22"/>
    <w:rsid w:val="00F93375"/>
    <w:rsid w:val="00F94BAA"/>
    <w:rsid w:val="00F94DDA"/>
    <w:rsid w:val="00F97099"/>
    <w:rsid w:val="00FA0ACA"/>
    <w:rsid w:val="00FA11B6"/>
    <w:rsid w:val="00FA1D5D"/>
    <w:rsid w:val="00FA2CF7"/>
    <w:rsid w:val="00FA70A2"/>
    <w:rsid w:val="00FB1DF1"/>
    <w:rsid w:val="00FB26A6"/>
    <w:rsid w:val="00FB7AA5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F1833"/>
    <w:rsid w:val="00FF7B70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2F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032F5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032F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032F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032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32F5"/>
    <w:rPr>
      <w:rFonts w:ascii="Tahoma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A032F5"/>
    <w:rPr>
      <w:rFonts w:cs="Times New Roman"/>
    </w:rPr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ikip">
    <w:name w:val="wikip"/>
    <w:basedOn w:val="a"/>
    <w:uiPriority w:val="99"/>
    <w:rsid w:val="00A032F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ad">
    <w:name w:val="Hyperlink"/>
    <w:rsid w:val="00A032F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A032F5"/>
    <w:pPr>
      <w:spacing w:before="100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apple-style-span">
    <w:name w:val="apple-style-span"/>
    <w:uiPriority w:val="99"/>
    <w:rsid w:val="00A032F5"/>
  </w:style>
  <w:style w:type="paragraph" w:customStyle="1" w:styleId="125">
    <w:name w:val="1.25"/>
    <w:basedOn w:val="a"/>
    <w:link w:val="1250"/>
    <w:uiPriority w:val="99"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250">
    <w:name w:val="1.25 Знак"/>
    <w:link w:val="125"/>
    <w:uiPriority w:val="99"/>
    <w:locked/>
    <w:rsid w:val="00A032F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llowedHyperlink"/>
    <w:uiPriority w:val="99"/>
    <w:semiHidden/>
    <w:rsid w:val="00A032F5"/>
    <w:rPr>
      <w:rFonts w:cs="Times New Roman"/>
      <w:color w:val="800080"/>
      <w:u w:val="single"/>
    </w:rPr>
  </w:style>
  <w:style w:type="table" w:customStyle="1" w:styleId="1">
    <w:name w:val="Сетка таблицы1"/>
    <w:uiPriority w:val="99"/>
    <w:rsid w:val="00A032F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99"/>
    <w:qFormat/>
    <w:rsid w:val="00A032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A032F5"/>
    <w:rPr>
      <w:rFonts w:ascii="Cambria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uiPriority w:val="99"/>
    <w:qFormat/>
    <w:rsid w:val="00811873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</w:rPr>
  </w:style>
  <w:style w:type="character" w:customStyle="1" w:styleId="af6">
    <w:name w:val="Название Знак"/>
    <w:link w:val="af5"/>
    <w:uiPriority w:val="99"/>
    <w:locked/>
    <w:rsid w:val="00811873"/>
    <w:rPr>
      <w:rFonts w:ascii="Times New Roman" w:hAnsi="Times New Roman" w:cs="Times New Roman"/>
      <w:spacing w:val="-20"/>
      <w:sz w:val="20"/>
      <w:szCs w:val="20"/>
    </w:rPr>
  </w:style>
  <w:style w:type="paragraph" w:customStyle="1" w:styleId="ConsPlusTitle">
    <w:name w:val="ConsPlusTitle"/>
    <w:uiPriority w:val="99"/>
    <w:rsid w:val="002B239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39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B2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B239B"/>
    <w:rPr>
      <w:rFonts w:ascii="Courier New" w:hAnsi="Courier New"/>
      <w:lang w:val="x-none"/>
    </w:rPr>
  </w:style>
  <w:style w:type="paragraph" w:styleId="af7">
    <w:name w:val="endnote text"/>
    <w:basedOn w:val="a"/>
    <w:link w:val="af8"/>
    <w:uiPriority w:val="99"/>
    <w:semiHidden/>
    <w:unhideWhenUsed/>
    <w:rsid w:val="002B239B"/>
    <w:rPr>
      <w:sz w:val="20"/>
      <w:szCs w:val="20"/>
      <w:lang w:val="x-none"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B239B"/>
    <w:rPr>
      <w:lang w:val="x-none" w:eastAsia="en-US"/>
    </w:rPr>
  </w:style>
  <w:style w:type="character" w:styleId="af9">
    <w:name w:val="endnote reference"/>
    <w:uiPriority w:val="99"/>
    <w:semiHidden/>
    <w:unhideWhenUsed/>
    <w:rsid w:val="002B239B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2B239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B239B"/>
    <w:rPr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B239B"/>
    <w:rPr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B239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B239B"/>
    <w:rPr>
      <w:b/>
      <w:bCs/>
      <w:lang w:val="x-none" w:eastAsia="en-US"/>
    </w:rPr>
  </w:style>
  <w:style w:type="character" w:styleId="aff">
    <w:name w:val="Subtle Emphasis"/>
    <w:uiPriority w:val="19"/>
    <w:qFormat/>
    <w:rsid w:val="002B239B"/>
    <w:rPr>
      <w:i/>
      <w:iCs/>
      <w:color w:val="808080"/>
    </w:rPr>
  </w:style>
  <w:style w:type="paragraph" w:customStyle="1" w:styleId="p8">
    <w:name w:val="p8"/>
    <w:basedOn w:val="a"/>
    <w:rsid w:val="002B2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2F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032F5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032F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032F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032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32F5"/>
    <w:rPr>
      <w:rFonts w:ascii="Tahoma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uiPriority w:val="99"/>
    <w:rsid w:val="00A032F5"/>
    <w:rPr>
      <w:rFonts w:cs="Times New Roman"/>
    </w:rPr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ikip">
    <w:name w:val="wikip"/>
    <w:basedOn w:val="a"/>
    <w:uiPriority w:val="99"/>
    <w:rsid w:val="00A032F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ad">
    <w:name w:val="Hyperlink"/>
    <w:rsid w:val="00A032F5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A032F5"/>
    <w:pPr>
      <w:spacing w:before="100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apple-style-span">
    <w:name w:val="apple-style-span"/>
    <w:uiPriority w:val="99"/>
    <w:rsid w:val="00A032F5"/>
  </w:style>
  <w:style w:type="paragraph" w:customStyle="1" w:styleId="125">
    <w:name w:val="1.25"/>
    <w:basedOn w:val="a"/>
    <w:link w:val="1250"/>
    <w:uiPriority w:val="99"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250">
    <w:name w:val="1.25 Знак"/>
    <w:link w:val="125"/>
    <w:uiPriority w:val="99"/>
    <w:locked/>
    <w:rsid w:val="00A032F5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A032F5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llowedHyperlink"/>
    <w:uiPriority w:val="99"/>
    <w:semiHidden/>
    <w:rsid w:val="00A032F5"/>
    <w:rPr>
      <w:rFonts w:cs="Times New Roman"/>
      <w:color w:val="800080"/>
      <w:u w:val="single"/>
    </w:rPr>
  </w:style>
  <w:style w:type="table" w:customStyle="1" w:styleId="1">
    <w:name w:val="Сетка таблицы1"/>
    <w:uiPriority w:val="99"/>
    <w:rsid w:val="00A032F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99"/>
    <w:qFormat/>
    <w:rsid w:val="00A032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3">
    <w:name w:val="Подзаголовок Знак"/>
    <w:link w:val="af2"/>
    <w:uiPriority w:val="99"/>
    <w:locked/>
    <w:rsid w:val="00A032F5"/>
    <w:rPr>
      <w:rFonts w:ascii="Cambria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uiPriority w:val="99"/>
    <w:qFormat/>
    <w:rsid w:val="00811873"/>
    <w:pPr>
      <w:spacing w:after="0" w:line="240" w:lineRule="auto"/>
      <w:jc w:val="center"/>
    </w:pPr>
    <w:rPr>
      <w:rFonts w:ascii="Times New Roman" w:hAnsi="Times New Roman"/>
      <w:spacing w:val="-20"/>
      <w:sz w:val="36"/>
      <w:szCs w:val="20"/>
    </w:rPr>
  </w:style>
  <w:style w:type="character" w:customStyle="1" w:styleId="af6">
    <w:name w:val="Название Знак"/>
    <w:link w:val="af5"/>
    <w:uiPriority w:val="99"/>
    <w:locked/>
    <w:rsid w:val="00811873"/>
    <w:rPr>
      <w:rFonts w:ascii="Times New Roman" w:hAnsi="Times New Roman" w:cs="Times New Roman"/>
      <w:spacing w:val="-20"/>
      <w:sz w:val="20"/>
      <w:szCs w:val="20"/>
    </w:rPr>
  </w:style>
  <w:style w:type="paragraph" w:customStyle="1" w:styleId="ConsPlusTitle">
    <w:name w:val="ConsPlusTitle"/>
    <w:uiPriority w:val="99"/>
    <w:rsid w:val="002B239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39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B2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2B239B"/>
    <w:rPr>
      <w:rFonts w:ascii="Courier New" w:hAnsi="Courier New"/>
      <w:lang w:val="x-none"/>
    </w:rPr>
  </w:style>
  <w:style w:type="paragraph" w:styleId="af7">
    <w:name w:val="endnote text"/>
    <w:basedOn w:val="a"/>
    <w:link w:val="af8"/>
    <w:uiPriority w:val="99"/>
    <w:semiHidden/>
    <w:unhideWhenUsed/>
    <w:rsid w:val="002B239B"/>
    <w:rPr>
      <w:sz w:val="20"/>
      <w:szCs w:val="20"/>
      <w:lang w:val="x-none"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B239B"/>
    <w:rPr>
      <w:lang w:val="x-none" w:eastAsia="en-US"/>
    </w:rPr>
  </w:style>
  <w:style w:type="character" w:styleId="af9">
    <w:name w:val="endnote reference"/>
    <w:uiPriority w:val="99"/>
    <w:semiHidden/>
    <w:unhideWhenUsed/>
    <w:rsid w:val="002B239B"/>
    <w:rPr>
      <w:rFonts w:cs="Times New Roman"/>
      <w:vertAlign w:val="superscript"/>
    </w:rPr>
  </w:style>
  <w:style w:type="character" w:styleId="afa">
    <w:name w:val="annotation reference"/>
    <w:uiPriority w:val="99"/>
    <w:semiHidden/>
    <w:unhideWhenUsed/>
    <w:rsid w:val="002B239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B239B"/>
    <w:rPr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B239B"/>
    <w:rPr>
      <w:lang w:val="x-none"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B239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B239B"/>
    <w:rPr>
      <w:b/>
      <w:bCs/>
      <w:lang w:val="x-none" w:eastAsia="en-US"/>
    </w:rPr>
  </w:style>
  <w:style w:type="character" w:styleId="aff">
    <w:name w:val="Subtle Emphasis"/>
    <w:uiPriority w:val="19"/>
    <w:qFormat/>
    <w:rsid w:val="002B239B"/>
    <w:rPr>
      <w:i/>
      <w:iCs/>
      <w:color w:val="808080"/>
    </w:rPr>
  </w:style>
  <w:style w:type="paragraph" w:customStyle="1" w:styleId="p8">
    <w:name w:val="p8"/>
    <w:basedOn w:val="a"/>
    <w:rsid w:val="002B2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F6762E26F7E152BA9BE33D0l9F" TargetMode="External"/><Relationship Id="rId13" Type="http://schemas.openxmlformats.org/officeDocument/2006/relationships/hyperlink" Target="mailto:mfc.stv@umfc26.ru" TargetMode="External"/><Relationship Id="rId18" Type="http://schemas.openxmlformats.org/officeDocument/2006/relationships/hyperlink" Target="consultantplus://offline/ref=429D7EED53D14705F0475277592280590B96E4676EE36F7E152BA9BE33D0l9F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29D7EED53D14705F0475277592280590B97EE696FE26F7E152BA9BE33D0l9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umistv@mail.ru" TargetMode="External"/><Relationship Id="rId17" Type="http://schemas.openxmlformats.org/officeDocument/2006/relationships/hyperlink" Target="consultantplus://offline/ref=429D7EED53D14705F0475277592280590B97E06B6AE36F7E152BA9BE33D0l9F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consultantplus://offline/ref=429D7EED53D14705F0475277592280590B97EF6762E26F7E152BA9BE33D0l9F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lugi@stavadm.ru" TargetMode="External"/><Relationship Id="rId24" Type="http://schemas.openxmlformats.org/officeDocument/2006/relationships/hyperlink" Target="consultantplus://offline/ref=EAD9D5C6CBA4FEE71393E08F9B65418C3C6E3515953DBE5D948C44F351362C50622779941FE7CBE6F3A603CAX810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C2A23AAFBAD671A86462839ABBB7547C4F4E3A4221E1E5A8C17A7439FC7A693DC15AH" TargetMode="External"/><Relationship Id="rId28" Type="http://schemas.openxmlformats.org/officeDocument/2006/relationships/hyperlink" Target="http://www." TargetMode="External"/><Relationship Id="rId10" Type="http://schemas.openxmlformats.org/officeDocument/2006/relationships/hyperlink" Target="http://www.mfc26.ru" TargetMode="External"/><Relationship Id="rId19" Type="http://schemas.openxmlformats.org/officeDocument/2006/relationships/hyperlink" Target="consultantplus://offline/ref=429D7EED53D14705F0475277592280590B97E06B69E56F7E152BA9BE33D0l9F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&#1089;&#1090;&#1072;&#1074;&#1088;&#1086;&#1087;&#1086;&#1083;&#1100;.&#1088;&#1092;" TargetMode="External"/><Relationship Id="rId14" Type="http://schemas.openxmlformats.org/officeDocument/2006/relationships/hyperlink" Target="mailto:mfc.stv@mfc26.ru" TargetMode="External"/><Relationship Id="rId22" Type="http://schemas.openxmlformats.org/officeDocument/2006/relationships/hyperlink" Target="consultantplus://offline/ref=429D7EED53D14705F0475277592280590B97EF6962E66F7E152BA9BE33D0l9F" TargetMode="External"/><Relationship Id="rId27" Type="http://schemas.openxmlformats.org/officeDocument/2006/relationships/hyperlink" Target="mailto:grad@stavadm.ru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14989</Words>
  <Characters>85442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100231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Кондратьева Юлия Александровна</dc:creator>
  <cp:lastModifiedBy>Денисов Игорь Алексеевич</cp:lastModifiedBy>
  <cp:revision>3</cp:revision>
  <cp:lastPrinted>2018-07-10T09:49:00Z</cp:lastPrinted>
  <dcterms:created xsi:type="dcterms:W3CDTF">2018-12-04T14:36:00Z</dcterms:created>
  <dcterms:modified xsi:type="dcterms:W3CDTF">2018-12-04T14:36:00Z</dcterms:modified>
</cp:coreProperties>
</file>